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Pr="0023223B" w:rsidRDefault="00A5768C" w:rsidP="0023223B">
      <w:pPr>
        <w:spacing w:after="0" w:line="240" w:lineRule="auto"/>
        <w:rPr>
          <w:rFonts w:ascii="Franklin Gothic Book" w:hAnsi="Franklin Gothic Book"/>
          <w:lang w:val="sr-Latn-CS"/>
        </w:rPr>
      </w:pPr>
    </w:p>
    <w:p w:rsidR="00A5768C" w:rsidRDefault="00A5768C" w:rsidP="00A5768C">
      <w:pPr>
        <w:spacing w:after="0" w:line="240" w:lineRule="auto"/>
        <w:jc w:val="center"/>
        <w:rPr>
          <w:rFonts w:ascii="Franklin Gothic Book" w:hAnsi="Franklin Gothic Book"/>
          <w:lang w:val="sr-Cyrl-CS"/>
        </w:rPr>
      </w:pPr>
    </w:p>
    <w:p w:rsidR="00A5768C" w:rsidRDefault="00A5768C" w:rsidP="00A5768C">
      <w:pPr>
        <w:spacing w:after="0" w:line="240" w:lineRule="auto"/>
        <w:jc w:val="center"/>
        <w:rPr>
          <w:rFonts w:ascii="Franklin Gothic Book" w:hAnsi="Franklin Gothic Book"/>
        </w:rPr>
      </w:pPr>
    </w:p>
    <w:p w:rsidR="00A5768C" w:rsidRDefault="00A5768C" w:rsidP="00A5768C">
      <w:pPr>
        <w:spacing w:after="0" w:line="240" w:lineRule="auto"/>
        <w:jc w:val="center"/>
        <w:rPr>
          <w:rFonts w:ascii="Franklin Gothic Book" w:hAnsi="Franklin Gothic Book"/>
        </w:rPr>
      </w:pPr>
    </w:p>
    <w:p w:rsidR="00A5768C" w:rsidRDefault="00A5768C" w:rsidP="00A5768C">
      <w:pPr>
        <w:spacing w:after="0" w:line="240" w:lineRule="auto"/>
        <w:jc w:val="center"/>
        <w:rPr>
          <w:rFonts w:ascii="Franklin Gothic Book" w:hAnsi="Franklin Gothic Book"/>
          <w:b/>
          <w:lang w:val="sr-Cyrl-CS"/>
        </w:rPr>
      </w:pPr>
      <w:r>
        <w:rPr>
          <w:rFonts w:ascii="Franklin Gothic Book" w:hAnsi="Franklin Gothic Book"/>
          <w:b/>
          <w:lang w:val="sr-Cyrl-CS"/>
        </w:rPr>
        <w:t>КОНКУРСНА ДОКУМЕНТАЦИЈА</w:t>
      </w:r>
    </w:p>
    <w:p w:rsidR="00A5768C" w:rsidRDefault="00A5768C" w:rsidP="00A5768C">
      <w:pPr>
        <w:spacing w:after="0" w:line="240" w:lineRule="auto"/>
        <w:jc w:val="center"/>
        <w:rPr>
          <w:rFonts w:ascii="Franklin Gothic Book" w:hAnsi="Franklin Gothic Book"/>
          <w:lang w:val="sr-Latn-CS"/>
        </w:rPr>
      </w:pPr>
    </w:p>
    <w:p w:rsidR="00A5768C" w:rsidRDefault="0023223B" w:rsidP="00A5768C">
      <w:pPr>
        <w:spacing w:after="0" w:line="240" w:lineRule="auto"/>
        <w:jc w:val="center"/>
        <w:rPr>
          <w:rFonts w:ascii="Franklin Gothic Book" w:hAnsi="Franklin Gothic Book"/>
        </w:rPr>
      </w:pPr>
      <w:r>
        <w:rPr>
          <w:rFonts w:ascii="Franklin Gothic Book" w:eastAsia="Times New Roman" w:hAnsi="Franklin Gothic Book"/>
          <w:b/>
          <w:lang w:val="sr-Cyrl-CS"/>
        </w:rPr>
        <w:t>санитетски материјал и лекови</w:t>
      </w:r>
    </w:p>
    <w:p w:rsidR="0023223B" w:rsidRDefault="0023223B" w:rsidP="00A5768C">
      <w:pPr>
        <w:spacing w:after="0" w:line="240" w:lineRule="auto"/>
        <w:jc w:val="center"/>
        <w:rPr>
          <w:rFonts w:ascii="Franklin Gothic Book" w:hAnsi="Franklin Gothic Book"/>
          <w:b/>
        </w:rPr>
      </w:pPr>
    </w:p>
    <w:p w:rsidR="00A5768C" w:rsidRDefault="00A5768C" w:rsidP="00A5768C">
      <w:pPr>
        <w:spacing w:after="0" w:line="240" w:lineRule="auto"/>
        <w:jc w:val="center"/>
        <w:rPr>
          <w:rFonts w:ascii="Franklin Gothic Book" w:hAnsi="Franklin Gothic Book"/>
          <w:b/>
          <w:lang w:val="sr-Latn-CS"/>
        </w:rPr>
      </w:pPr>
      <w:r>
        <w:rPr>
          <w:rFonts w:ascii="Franklin Gothic Book" w:hAnsi="Franklin Gothic Book"/>
          <w:b/>
        </w:rPr>
        <w:t>ЈАВНА НАБАВКА</w:t>
      </w:r>
      <w:r>
        <w:rPr>
          <w:rFonts w:ascii="Franklin Gothic Book" w:hAnsi="Franklin Gothic Book"/>
          <w:b/>
          <w:lang w:val="sr-Cyrl-CS"/>
        </w:rPr>
        <w:t xml:space="preserve"> МАЛЕ ВР</w:t>
      </w:r>
      <w:r>
        <w:rPr>
          <w:rFonts w:ascii="Franklin Gothic Book" w:hAnsi="Franklin Gothic Book"/>
          <w:b/>
          <w:lang w:val="sr-Latn-CS"/>
        </w:rPr>
        <w:t>E</w:t>
      </w:r>
      <w:r>
        <w:rPr>
          <w:rFonts w:ascii="Franklin Gothic Book" w:hAnsi="Franklin Gothic Book"/>
          <w:b/>
          <w:lang w:val="sr-Cyrl-CS"/>
        </w:rPr>
        <w:t xml:space="preserve">ДНОСТИ </w:t>
      </w:r>
    </w:p>
    <w:p w:rsidR="0023223B" w:rsidRPr="0023223B" w:rsidRDefault="0023223B" w:rsidP="00A5768C">
      <w:pPr>
        <w:spacing w:after="0" w:line="240" w:lineRule="auto"/>
        <w:jc w:val="center"/>
        <w:rPr>
          <w:rFonts w:ascii="Franklin Gothic Book" w:hAnsi="Franklin Gothic Book"/>
          <w:b/>
          <w:lang w:val="sr-Latn-CS"/>
        </w:rPr>
      </w:pPr>
    </w:p>
    <w:p w:rsidR="00A5768C" w:rsidRDefault="00A5768C" w:rsidP="00A5768C">
      <w:pPr>
        <w:spacing w:after="0" w:line="240" w:lineRule="auto"/>
        <w:jc w:val="center"/>
        <w:rPr>
          <w:rFonts w:ascii="Franklin Gothic Book" w:hAnsi="Franklin Gothic Book"/>
          <w:b/>
          <w:lang w:val="sr-Cyrl-CS"/>
        </w:rPr>
      </w:pPr>
    </w:p>
    <w:p w:rsidR="00A5768C" w:rsidRDefault="00A5768C" w:rsidP="00A5768C">
      <w:pPr>
        <w:spacing w:after="0" w:line="240" w:lineRule="auto"/>
        <w:jc w:val="center"/>
        <w:rPr>
          <w:rFonts w:ascii="Franklin Gothic Book" w:hAnsi="Franklin Gothic Book"/>
          <w:b/>
          <w:lang w:val="sr-Latn-CS"/>
        </w:rPr>
      </w:pPr>
    </w:p>
    <w:p w:rsidR="00A5768C" w:rsidRDefault="00A5768C" w:rsidP="00A5768C">
      <w:pPr>
        <w:spacing w:after="0" w:line="240" w:lineRule="auto"/>
        <w:jc w:val="center"/>
        <w:rPr>
          <w:rFonts w:ascii="Franklin Gothic Book" w:hAnsi="Franklin Gothic Book"/>
        </w:rPr>
      </w:pPr>
    </w:p>
    <w:p w:rsidR="00A5768C" w:rsidRDefault="00A5768C" w:rsidP="00A5768C">
      <w:pPr>
        <w:spacing w:after="0" w:line="240" w:lineRule="auto"/>
        <w:jc w:val="center"/>
        <w:rPr>
          <w:rFonts w:ascii="Franklin Gothic Book" w:hAnsi="Franklin Gothic Book"/>
        </w:rPr>
      </w:pPr>
    </w:p>
    <w:p w:rsidR="00A5768C" w:rsidRDefault="00A5768C" w:rsidP="00A5768C">
      <w:pPr>
        <w:spacing w:after="0" w:line="240" w:lineRule="auto"/>
        <w:jc w:val="both"/>
        <w:rPr>
          <w:rFonts w:ascii="Franklin Gothic Book" w:hAnsi="Franklin Gothic Book"/>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8"/>
        <w:gridCol w:w="3486"/>
      </w:tblGrid>
      <w:tr w:rsidR="00A5768C" w:rsidTr="00A5768C">
        <w:tc>
          <w:tcPr>
            <w:tcW w:w="5353" w:type="dxa"/>
            <w:tcBorders>
              <w:top w:val="single" w:sz="4" w:space="0" w:color="auto"/>
              <w:left w:val="single" w:sz="4" w:space="0" w:color="auto"/>
              <w:bottom w:val="single" w:sz="4" w:space="0" w:color="auto"/>
              <w:right w:val="single" w:sz="4" w:space="0" w:color="auto"/>
            </w:tcBorders>
            <w:vAlign w:val="center"/>
          </w:tcPr>
          <w:p w:rsidR="00A5768C" w:rsidRDefault="00A5768C">
            <w:pPr>
              <w:spacing w:before="38" w:after="0" w:line="274" w:lineRule="exact"/>
              <w:jc w:val="both"/>
              <w:rPr>
                <w:rFonts w:ascii="Franklin Gothic Book" w:eastAsia="Arial" w:hAnsi="Franklin Gothic Book"/>
                <w:lang w:val="sr-Cyrl-CS"/>
              </w:rPr>
            </w:pPr>
            <w:r>
              <w:rPr>
                <w:rFonts w:ascii="Franklin Gothic Book" w:eastAsia="Times New Roman" w:hAnsi="Franklin Gothic Book"/>
                <w:b/>
                <w:lang w:val="sr-Cyrl-CS"/>
              </w:rPr>
              <w:t xml:space="preserve">Објављено на Порталу јавних набавки </w:t>
            </w:r>
            <w:hyperlink r:id="rId7" w:history="1">
              <w:r>
                <w:rPr>
                  <w:rStyle w:val="Hyperlink"/>
                  <w:rFonts w:ascii="Franklin Gothic Book" w:hAnsi="Franklin Gothic Book"/>
                </w:rPr>
                <w:t>www</w:t>
              </w:r>
              <w:r>
                <w:rPr>
                  <w:rStyle w:val="Hyperlink"/>
                  <w:rFonts w:ascii="Franklin Gothic Book" w:hAnsi="Franklin Gothic Book"/>
                  <w:lang w:val="ru-RU"/>
                </w:rPr>
                <w:t>.</w:t>
              </w:r>
              <w:r>
                <w:rPr>
                  <w:rStyle w:val="Hyperlink"/>
                  <w:rFonts w:ascii="Franklin Gothic Book" w:hAnsi="Franklin Gothic Book"/>
                </w:rPr>
                <w:t>portal</w:t>
              </w:r>
              <w:r>
                <w:rPr>
                  <w:rStyle w:val="Hyperlink"/>
                  <w:rFonts w:ascii="Franklin Gothic Book" w:hAnsi="Franklin Gothic Book"/>
                  <w:lang w:val="ru-RU"/>
                </w:rPr>
                <w:t>.</w:t>
              </w:r>
              <w:r>
                <w:rPr>
                  <w:rStyle w:val="Hyperlink"/>
                  <w:rFonts w:ascii="Franklin Gothic Book" w:hAnsi="Franklin Gothic Book"/>
                </w:rPr>
                <w:t>ujn</w:t>
              </w:r>
              <w:r>
                <w:rPr>
                  <w:rStyle w:val="Hyperlink"/>
                  <w:rFonts w:ascii="Franklin Gothic Book" w:hAnsi="Franklin Gothic Book"/>
                  <w:lang w:val="ru-RU"/>
                </w:rPr>
                <w:t>.</w:t>
              </w:r>
              <w:r>
                <w:rPr>
                  <w:rStyle w:val="Hyperlink"/>
                  <w:rFonts w:ascii="Franklin Gothic Book" w:hAnsi="Franklin Gothic Book"/>
                </w:rPr>
                <w:t>gov</w:t>
              </w:r>
              <w:r>
                <w:rPr>
                  <w:rStyle w:val="Hyperlink"/>
                  <w:rFonts w:ascii="Franklin Gothic Book" w:hAnsi="Franklin Gothic Book"/>
                  <w:lang w:val="ru-RU"/>
                </w:rPr>
                <w:t>.</w:t>
              </w:r>
              <w:r>
                <w:rPr>
                  <w:rStyle w:val="Hyperlink"/>
                  <w:rFonts w:ascii="Franklin Gothic Book" w:hAnsi="Franklin Gothic Book"/>
                </w:rPr>
                <w:t>rs</w:t>
              </w:r>
            </w:hyperlink>
            <w:r>
              <w:rPr>
                <w:rFonts w:ascii="Franklin Gothic Book" w:eastAsia="Times New Roman" w:hAnsi="Franklin Gothic Book"/>
                <w:b/>
                <w:lang w:val="sr-Cyrl-CS"/>
              </w:rPr>
              <w:t xml:space="preserve"> </w:t>
            </w:r>
            <w:r>
              <w:rPr>
                <w:rFonts w:ascii="Franklin Gothic Book" w:eastAsia="Times New Roman" w:hAnsi="Franklin Gothic Book"/>
                <w:lang w:val="sr-Cyrl-CS"/>
              </w:rPr>
              <w:t xml:space="preserve"> </w:t>
            </w:r>
            <w:r>
              <w:rPr>
                <w:rFonts w:ascii="Franklin Gothic Book" w:eastAsia="Times New Roman" w:hAnsi="Franklin Gothic Book"/>
                <w:b/>
                <w:lang w:val="sr-Cyrl-CS"/>
              </w:rPr>
              <w:t xml:space="preserve">и интернет страни </w:t>
            </w:r>
            <w:r>
              <w:rPr>
                <w:rFonts w:ascii="Franklin Gothic Book" w:eastAsia="Arial" w:hAnsi="Franklin Gothic Book"/>
                <w:b/>
                <w:lang w:val="sr-Cyrl-CS" w:eastAsia="sr-Cyrl-CS"/>
              </w:rPr>
              <w:t xml:space="preserve">: </w:t>
            </w:r>
            <w:hyperlink r:id="rId8" w:history="1">
              <w:r>
                <w:rPr>
                  <w:rStyle w:val="Hyperlink"/>
                  <w:rFonts w:ascii="Franklin Gothic Book" w:eastAsia="Arial" w:hAnsi="Franklin Gothic Book"/>
                  <w:lang w:eastAsia="sr-Cyrl-CS"/>
                </w:rPr>
                <w:t>www.gcvrbas.о</w:t>
              </w:r>
              <w:r>
                <w:rPr>
                  <w:rStyle w:val="Hyperlink"/>
                  <w:rFonts w:ascii="Franklin Gothic Book" w:eastAsia="Arial" w:hAnsi="Franklin Gothic Book"/>
                  <w:lang w:val="sr-Latn-CS" w:eastAsia="sr-Cyrl-CS"/>
                </w:rPr>
                <w:t>rg</w:t>
              </w:r>
            </w:hyperlink>
            <w:r>
              <w:rPr>
                <w:rFonts w:ascii="Franklin Gothic Book" w:eastAsia="Arial" w:hAnsi="Franklin Gothic Book"/>
                <w:lang w:eastAsia="sr-Cyrl-CS"/>
              </w:rPr>
              <w:t xml:space="preserve"> </w:t>
            </w:r>
          </w:p>
          <w:p w:rsidR="00A5768C" w:rsidRDefault="00A5768C">
            <w:pPr>
              <w:spacing w:after="0" w:line="240" w:lineRule="exact"/>
              <w:ind w:left="432"/>
              <w:rPr>
                <w:rFonts w:ascii="Franklin Gothic Book" w:eastAsia="Arial" w:hAnsi="Franklin Gothic Book"/>
                <w:lang w:val="sr-Latn-CS"/>
              </w:rPr>
            </w:pPr>
          </w:p>
          <w:p w:rsidR="00A5768C" w:rsidRDefault="00A5768C">
            <w:pPr>
              <w:spacing w:after="0" w:line="240" w:lineRule="auto"/>
              <w:rPr>
                <w:rFonts w:ascii="Franklin Gothic Book" w:eastAsia="Times New Roman" w:hAnsi="Franklin Gothic Book"/>
                <w:b/>
                <w:lang w:val="sr-Latn-CS"/>
              </w:rPr>
            </w:pPr>
            <w:r>
              <w:rPr>
                <w:rFonts w:ascii="Franklin Gothic Book" w:eastAsia="Times New Roman" w:hAnsi="Franklin Gothic Book"/>
                <w:b/>
                <w:lang w:val="sr-Latn-CS"/>
              </w:rPr>
              <w:t xml:space="preserve"> </w:t>
            </w:r>
          </w:p>
        </w:tc>
        <w:tc>
          <w:tcPr>
            <w:tcW w:w="3858" w:type="dxa"/>
            <w:tcBorders>
              <w:top w:val="single" w:sz="4" w:space="0" w:color="auto"/>
              <w:left w:val="single" w:sz="4" w:space="0" w:color="auto"/>
              <w:bottom w:val="single" w:sz="4" w:space="0" w:color="auto"/>
              <w:right w:val="single" w:sz="4" w:space="0" w:color="auto"/>
            </w:tcBorders>
            <w:vAlign w:val="center"/>
          </w:tcPr>
          <w:p w:rsidR="00A5768C" w:rsidRDefault="00A5768C">
            <w:pPr>
              <w:spacing w:after="0" w:line="240" w:lineRule="auto"/>
              <w:ind w:left="720" w:hanging="544"/>
              <w:jc w:val="both"/>
              <w:rPr>
                <w:rFonts w:ascii="Franklin Gothic Book" w:eastAsia="Times New Roman" w:hAnsi="Franklin Gothic Book"/>
                <w:b/>
                <w:lang w:val="sr-Cyrl-CS"/>
              </w:rPr>
            </w:pPr>
            <w:r>
              <w:rPr>
                <w:rFonts w:ascii="Franklin Gothic Book" w:eastAsia="Times New Roman" w:hAnsi="Franklin Gothic Book"/>
                <w:b/>
                <w:lang w:val="sr-Cyrl-CS"/>
              </w:rPr>
              <w:t>Датум и време</w:t>
            </w:r>
          </w:p>
          <w:p w:rsidR="00A5768C" w:rsidRDefault="00A5768C">
            <w:pPr>
              <w:spacing w:after="0" w:line="240" w:lineRule="auto"/>
              <w:ind w:left="720" w:hanging="544"/>
              <w:jc w:val="both"/>
              <w:rPr>
                <w:rFonts w:ascii="Franklin Gothic Book" w:eastAsia="Times New Roman" w:hAnsi="Franklin Gothic Book"/>
                <w:b/>
                <w:lang w:val="sr-Cyrl-CS"/>
              </w:rPr>
            </w:pPr>
          </w:p>
          <w:p w:rsidR="00A5768C" w:rsidRDefault="00A5768C" w:rsidP="00F5719E">
            <w:pPr>
              <w:spacing w:after="0" w:line="240" w:lineRule="auto"/>
              <w:ind w:left="720" w:hanging="544"/>
              <w:jc w:val="both"/>
              <w:rPr>
                <w:rFonts w:ascii="Franklin Gothic Book" w:eastAsia="Times New Roman" w:hAnsi="Franklin Gothic Book"/>
                <w:b/>
                <w:lang w:val="sr-Cyrl-CS"/>
              </w:rPr>
            </w:pPr>
            <w:r>
              <w:rPr>
                <w:rFonts w:ascii="Franklin Gothic Book" w:eastAsia="Times New Roman" w:hAnsi="Franklin Gothic Book"/>
                <w:b/>
                <w:lang w:val="sr-Latn-CS"/>
              </w:rPr>
              <w:t>2</w:t>
            </w:r>
            <w:r w:rsidR="00F5719E">
              <w:rPr>
                <w:rFonts w:ascii="Franklin Gothic Book" w:eastAsia="Times New Roman" w:hAnsi="Franklin Gothic Book"/>
                <w:b/>
                <w:lang w:val="sr-Latn-CS"/>
              </w:rPr>
              <w:t>9</w:t>
            </w:r>
            <w:r>
              <w:rPr>
                <w:rFonts w:ascii="Franklin Gothic Book" w:eastAsia="Times New Roman" w:hAnsi="Franklin Gothic Book"/>
                <w:b/>
                <w:lang w:val="sr-Latn-CS"/>
              </w:rPr>
              <w:t>.0</w:t>
            </w:r>
            <w:r w:rsidR="00F5719E">
              <w:rPr>
                <w:rFonts w:ascii="Franklin Gothic Book" w:eastAsia="Times New Roman" w:hAnsi="Franklin Gothic Book"/>
                <w:b/>
                <w:lang w:val="sr-Latn-CS"/>
              </w:rPr>
              <w:t>6</w:t>
            </w:r>
            <w:r>
              <w:rPr>
                <w:rFonts w:ascii="Franklin Gothic Book" w:eastAsia="Times New Roman" w:hAnsi="Franklin Gothic Book"/>
                <w:b/>
                <w:lang w:val="sr-Cyrl-CS"/>
              </w:rPr>
              <w:t>.20</w:t>
            </w:r>
            <w:r>
              <w:rPr>
                <w:rFonts w:ascii="Franklin Gothic Book" w:eastAsia="Times New Roman" w:hAnsi="Franklin Gothic Book"/>
                <w:b/>
                <w:lang w:val="sr-Latn-CS"/>
              </w:rPr>
              <w:t>20</w:t>
            </w:r>
            <w:r>
              <w:rPr>
                <w:rFonts w:ascii="Franklin Gothic Book" w:eastAsia="Times New Roman" w:hAnsi="Franklin Gothic Book"/>
                <w:b/>
                <w:lang w:val="sr-Cyrl-CS"/>
              </w:rPr>
              <w:t>.године</w:t>
            </w:r>
          </w:p>
        </w:tc>
      </w:tr>
      <w:tr w:rsidR="00A5768C" w:rsidTr="00A5768C">
        <w:tc>
          <w:tcPr>
            <w:tcW w:w="5353" w:type="dxa"/>
            <w:tcBorders>
              <w:top w:val="single" w:sz="4" w:space="0" w:color="auto"/>
              <w:left w:val="single" w:sz="4" w:space="0" w:color="auto"/>
              <w:bottom w:val="single" w:sz="4" w:space="0" w:color="auto"/>
              <w:right w:val="single" w:sz="4" w:space="0" w:color="auto"/>
            </w:tcBorders>
            <w:vAlign w:val="center"/>
            <w:hideMark/>
          </w:tcPr>
          <w:p w:rsidR="00A5768C" w:rsidRDefault="00A5768C">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Крајњи рок за подношење понуда</w:t>
            </w:r>
          </w:p>
        </w:tc>
        <w:tc>
          <w:tcPr>
            <w:tcW w:w="3858"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ind w:left="176"/>
              <w:rPr>
                <w:rFonts w:ascii="Franklin Gothic Book" w:eastAsia="Times New Roman" w:hAnsi="Franklin Gothic Book"/>
                <w:b/>
                <w:lang w:val="sr-Cyrl-CS"/>
              </w:rPr>
            </w:pPr>
            <w:r>
              <w:rPr>
                <w:rFonts w:ascii="Franklin Gothic Book" w:eastAsia="Times New Roman" w:hAnsi="Franklin Gothic Book"/>
                <w:b/>
                <w:lang w:val="sr-Latn-CS"/>
              </w:rPr>
              <w:t>1</w:t>
            </w:r>
            <w:r w:rsidR="00F5719E">
              <w:rPr>
                <w:rFonts w:ascii="Franklin Gothic Book" w:eastAsia="Times New Roman" w:hAnsi="Franklin Gothic Book"/>
                <w:b/>
                <w:lang w:val="sr-Latn-CS"/>
              </w:rPr>
              <w:t>4</w:t>
            </w:r>
            <w:r>
              <w:rPr>
                <w:rFonts w:ascii="Franklin Gothic Book" w:eastAsia="Times New Roman" w:hAnsi="Franklin Gothic Book"/>
                <w:b/>
                <w:lang w:val="sr-Cyrl-CS"/>
              </w:rPr>
              <w:t>.</w:t>
            </w:r>
            <w:r>
              <w:rPr>
                <w:rFonts w:ascii="Franklin Gothic Book" w:eastAsia="Times New Roman" w:hAnsi="Franklin Gothic Book"/>
                <w:b/>
                <w:lang w:val="sr-Latn-CS"/>
              </w:rPr>
              <w:t>0</w:t>
            </w:r>
            <w:r w:rsidR="00F5719E">
              <w:rPr>
                <w:rFonts w:ascii="Franklin Gothic Book" w:eastAsia="Times New Roman" w:hAnsi="Franklin Gothic Book"/>
                <w:b/>
                <w:lang w:val="sr-Latn-CS"/>
              </w:rPr>
              <w:t>7</w:t>
            </w:r>
            <w:r>
              <w:rPr>
                <w:rFonts w:ascii="Franklin Gothic Book" w:eastAsia="Times New Roman" w:hAnsi="Franklin Gothic Book"/>
                <w:b/>
                <w:lang w:val="sr-Latn-CS"/>
              </w:rPr>
              <w:t>.</w:t>
            </w:r>
            <w:r>
              <w:rPr>
                <w:rFonts w:ascii="Franklin Gothic Book" w:eastAsia="Times New Roman" w:hAnsi="Franklin Gothic Book"/>
                <w:b/>
                <w:lang w:val="sr-Cyrl-CS"/>
              </w:rPr>
              <w:t>20</w:t>
            </w:r>
            <w:r>
              <w:rPr>
                <w:rFonts w:ascii="Franklin Gothic Book" w:eastAsia="Times New Roman" w:hAnsi="Franklin Gothic Book"/>
                <w:b/>
                <w:lang w:val="sr-Latn-CS"/>
              </w:rPr>
              <w:t>20</w:t>
            </w:r>
            <w:r>
              <w:rPr>
                <w:rFonts w:ascii="Franklin Gothic Book" w:eastAsia="Times New Roman" w:hAnsi="Franklin Gothic Book"/>
                <w:b/>
                <w:lang w:val="sr-Cyrl-CS"/>
              </w:rPr>
              <w:t>. године</w:t>
            </w:r>
          </w:p>
          <w:p w:rsidR="00A5768C" w:rsidRDefault="00A5768C">
            <w:pPr>
              <w:spacing w:after="0" w:line="240" w:lineRule="auto"/>
              <w:ind w:left="176"/>
              <w:rPr>
                <w:rFonts w:ascii="Franklin Gothic Book" w:eastAsia="Times New Roman" w:hAnsi="Franklin Gothic Book"/>
                <w:b/>
                <w:lang w:val="sr-Cyrl-CS"/>
              </w:rPr>
            </w:pPr>
            <w:r>
              <w:rPr>
                <w:rFonts w:ascii="Franklin Gothic Book" w:eastAsia="Times New Roman" w:hAnsi="Franklin Gothic Book"/>
                <w:b/>
                <w:lang w:val="sr-Cyrl-CS"/>
              </w:rPr>
              <w:t>до 12.00 часова</w:t>
            </w:r>
          </w:p>
        </w:tc>
      </w:tr>
      <w:tr w:rsidR="00A5768C" w:rsidTr="00A5768C">
        <w:tc>
          <w:tcPr>
            <w:tcW w:w="5353" w:type="dxa"/>
            <w:tcBorders>
              <w:top w:val="single" w:sz="4" w:space="0" w:color="auto"/>
              <w:left w:val="single" w:sz="4" w:space="0" w:color="auto"/>
              <w:bottom w:val="single" w:sz="4" w:space="0" w:color="auto"/>
              <w:right w:val="single" w:sz="4" w:space="0" w:color="auto"/>
            </w:tcBorders>
            <w:vAlign w:val="center"/>
            <w:hideMark/>
          </w:tcPr>
          <w:p w:rsidR="00A5768C" w:rsidRDefault="00A5768C">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Јавно отварање понуда</w:t>
            </w:r>
          </w:p>
        </w:tc>
        <w:tc>
          <w:tcPr>
            <w:tcW w:w="3858"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ind w:left="176"/>
              <w:rPr>
                <w:rFonts w:ascii="Franklin Gothic Book" w:eastAsia="Times New Roman" w:hAnsi="Franklin Gothic Book"/>
                <w:b/>
                <w:lang w:val="sr-Cyrl-CS"/>
              </w:rPr>
            </w:pPr>
            <w:r>
              <w:rPr>
                <w:rFonts w:ascii="Franklin Gothic Book" w:eastAsia="Times New Roman" w:hAnsi="Franklin Gothic Book"/>
                <w:b/>
                <w:lang w:val="sr-Latn-CS"/>
              </w:rPr>
              <w:t>1</w:t>
            </w:r>
            <w:r w:rsidR="00F5719E">
              <w:rPr>
                <w:rFonts w:ascii="Franklin Gothic Book" w:eastAsia="Times New Roman" w:hAnsi="Franklin Gothic Book"/>
                <w:b/>
                <w:lang w:val="sr-Latn-CS"/>
              </w:rPr>
              <w:t>4</w:t>
            </w:r>
            <w:r>
              <w:rPr>
                <w:rFonts w:ascii="Franklin Gothic Book" w:eastAsia="Times New Roman" w:hAnsi="Franklin Gothic Book"/>
                <w:b/>
                <w:lang w:val="sr-Cyrl-CS"/>
              </w:rPr>
              <w:t>.</w:t>
            </w:r>
            <w:r>
              <w:rPr>
                <w:rFonts w:ascii="Franklin Gothic Book" w:eastAsia="Times New Roman" w:hAnsi="Franklin Gothic Book"/>
                <w:b/>
                <w:lang w:val="sr-Latn-CS"/>
              </w:rPr>
              <w:t>0</w:t>
            </w:r>
            <w:r w:rsidR="00F5719E">
              <w:rPr>
                <w:rFonts w:ascii="Franklin Gothic Book" w:eastAsia="Times New Roman" w:hAnsi="Franklin Gothic Book"/>
                <w:b/>
                <w:lang w:val="sr-Latn-CS"/>
              </w:rPr>
              <w:t>7</w:t>
            </w:r>
            <w:r>
              <w:rPr>
                <w:rFonts w:ascii="Franklin Gothic Book" w:eastAsia="Times New Roman" w:hAnsi="Franklin Gothic Book"/>
                <w:b/>
                <w:lang w:val="sr-Latn-CS"/>
              </w:rPr>
              <w:t>.</w:t>
            </w:r>
            <w:r>
              <w:rPr>
                <w:rFonts w:ascii="Franklin Gothic Book" w:eastAsia="Times New Roman" w:hAnsi="Franklin Gothic Book"/>
                <w:b/>
                <w:lang w:val="sr-Cyrl-CS"/>
              </w:rPr>
              <w:t>20</w:t>
            </w:r>
            <w:r>
              <w:rPr>
                <w:rFonts w:ascii="Franklin Gothic Book" w:eastAsia="Times New Roman" w:hAnsi="Franklin Gothic Book"/>
                <w:b/>
                <w:lang w:val="sr-Latn-CS"/>
              </w:rPr>
              <w:t>20</w:t>
            </w:r>
            <w:r>
              <w:rPr>
                <w:rFonts w:ascii="Franklin Gothic Book" w:eastAsia="Times New Roman" w:hAnsi="Franklin Gothic Book"/>
                <w:b/>
                <w:lang w:val="sr-Cyrl-CS"/>
              </w:rPr>
              <w:t>. године</w:t>
            </w:r>
          </w:p>
          <w:p w:rsidR="00A5768C" w:rsidRDefault="00A5768C">
            <w:pPr>
              <w:spacing w:after="0" w:line="240" w:lineRule="auto"/>
              <w:ind w:left="176"/>
              <w:rPr>
                <w:rFonts w:ascii="Franklin Gothic Book" w:eastAsia="Times New Roman" w:hAnsi="Franklin Gothic Book"/>
                <w:b/>
                <w:lang w:val="sr-Cyrl-CS"/>
              </w:rPr>
            </w:pPr>
            <w:r>
              <w:rPr>
                <w:rFonts w:ascii="Franklin Gothic Book" w:eastAsia="Times New Roman" w:hAnsi="Franklin Gothic Book"/>
                <w:b/>
                <w:lang w:val="sr-Cyrl-CS"/>
              </w:rPr>
              <w:t xml:space="preserve">у </w:t>
            </w:r>
            <w:r>
              <w:rPr>
                <w:rFonts w:ascii="Franklin Gothic Book" w:eastAsia="Times New Roman" w:hAnsi="Franklin Gothic Book"/>
                <w:b/>
                <w:lang w:val="sr-Latn-CS"/>
              </w:rPr>
              <w:t xml:space="preserve"> 13</w:t>
            </w:r>
            <w:r>
              <w:rPr>
                <w:rFonts w:ascii="Franklin Gothic Book" w:eastAsia="Times New Roman" w:hAnsi="Franklin Gothic Book"/>
                <w:b/>
                <w:lang w:val="sr-Cyrl-CS"/>
              </w:rPr>
              <w:t xml:space="preserve"> часова</w:t>
            </w:r>
          </w:p>
        </w:tc>
      </w:tr>
    </w:tbl>
    <w:p w:rsidR="00A5768C" w:rsidRDefault="00A5768C" w:rsidP="00A5768C">
      <w:pPr>
        <w:spacing w:after="0" w:line="240" w:lineRule="auto"/>
        <w:jc w:val="both"/>
        <w:rPr>
          <w:rFonts w:ascii="Franklin Gothic Book" w:eastAsia="Calibri" w:hAnsi="Franklin Gothic Book"/>
          <w:lang w:val="sr-Latn-CS"/>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center"/>
        <w:rPr>
          <w:rFonts w:ascii="Franklin Gothic Book" w:hAnsi="Franklin Gothic Book"/>
          <w:b/>
        </w:rPr>
      </w:pPr>
      <w:r>
        <w:rPr>
          <w:rFonts w:ascii="Franklin Gothic Book" w:hAnsi="Franklin Gothic Book"/>
          <w:b/>
          <w:lang w:val="sr-Cyrl-CS"/>
        </w:rPr>
        <w:t xml:space="preserve">ВРБАС, </w:t>
      </w:r>
      <w:r w:rsidR="00F5719E">
        <w:rPr>
          <w:rFonts w:ascii="Franklin Gothic Book" w:hAnsi="Franklin Gothic Book"/>
          <w:b/>
          <w:lang w:val="sr-Latn-CS"/>
        </w:rPr>
        <w:t>j</w:t>
      </w:r>
      <w:r w:rsidR="00F5719E">
        <w:rPr>
          <w:rFonts w:ascii="Franklin Gothic Book" w:hAnsi="Franklin Gothic Book"/>
          <w:b/>
          <w:lang w:val="sr-Cyrl-CS"/>
        </w:rPr>
        <w:t>ун</w:t>
      </w:r>
      <w:r>
        <w:rPr>
          <w:rFonts w:ascii="Franklin Gothic Book" w:hAnsi="Franklin Gothic Book"/>
          <w:b/>
          <w:lang w:val="sr-Cyrl-CS"/>
        </w:rPr>
        <w:t xml:space="preserve"> 20</w:t>
      </w:r>
      <w:r>
        <w:rPr>
          <w:rFonts w:ascii="Franklin Gothic Book" w:hAnsi="Franklin Gothic Book"/>
          <w:b/>
          <w:lang w:val="sr-Latn-CS"/>
        </w:rPr>
        <w:t>20</w:t>
      </w:r>
      <w:r>
        <w:rPr>
          <w:rFonts w:ascii="Franklin Gothic Book" w:hAnsi="Franklin Gothic Book"/>
          <w:b/>
          <w:lang w:val="sr-Cyrl-CS"/>
        </w:rPr>
        <w:t>.</w:t>
      </w:r>
    </w:p>
    <w:p w:rsidR="00A5768C" w:rsidRDefault="00A5768C" w:rsidP="00A5768C">
      <w:pPr>
        <w:spacing w:after="0" w:line="240" w:lineRule="auto"/>
        <w:jc w:val="center"/>
        <w:rPr>
          <w:rFonts w:ascii="Franklin Gothic Book" w:eastAsia="Times New Roman" w:hAnsi="Franklin Gothic Book"/>
          <w:lang w:val="sr-Cyrl-CS"/>
        </w:rPr>
      </w:pPr>
      <w:r>
        <w:rPr>
          <w:rFonts w:ascii="Franklin Gothic Book" w:hAnsi="Franklin Gothic Book"/>
        </w:rPr>
        <w:br w:type="page"/>
      </w:r>
    </w:p>
    <w:p w:rsidR="00A5768C" w:rsidRDefault="00A5768C" w:rsidP="00A5768C">
      <w:pPr>
        <w:spacing w:after="0" w:line="240" w:lineRule="auto"/>
        <w:jc w:val="center"/>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rPr>
      </w:pPr>
      <w:r>
        <w:rPr>
          <w:rFonts w:ascii="Franklin Gothic Book" w:eastAsia="Times New Roman" w:hAnsi="Franklin Gothic Book"/>
          <w:lang w:val="sr-Cyrl-CS"/>
        </w:rPr>
        <w:t xml:space="preserve">           На основу члана 39. и 61. Закона о јавним набавкама („Сл.гласник РС“ бр. 124/2012, 14/2015, 68/2015</w:t>
      </w:r>
      <w:r>
        <w:rPr>
          <w:rFonts w:ascii="Franklin Gothic Book" w:eastAsia="Times New Roman" w:hAnsi="Franklin Gothic Book"/>
          <w:lang w:val="sr-Latn-CS"/>
        </w:rPr>
        <w:t xml:space="preserve"> </w:t>
      </w:r>
      <w:r>
        <w:rPr>
          <w:rFonts w:ascii="Franklin Gothic Book" w:eastAsia="Times New Roman" w:hAnsi="Franklin Gothic Book"/>
          <w:lang w:val="sr-Cyrl-CS"/>
        </w:rPr>
        <w:t xml:space="preserve">и </w:t>
      </w:r>
      <w:r>
        <w:rPr>
          <w:rFonts w:ascii="Franklin Gothic Book" w:eastAsia="Times New Roman" w:hAnsi="Franklin Gothic Book"/>
          <w:sz w:val="20"/>
          <w:szCs w:val="20"/>
          <w:lang w:val="sr-Cyrl-CS"/>
        </w:rPr>
        <w:t>41/2019</w:t>
      </w:r>
      <w:r>
        <w:rPr>
          <w:rFonts w:ascii="Franklin Gothic Book" w:eastAsia="Times New Roman" w:hAnsi="Franklin Gothic Book"/>
          <w:lang w:val="sr-Cyrl-CS"/>
        </w:rPr>
        <w:t>), у даљем тексту ЗЈН и члана 2. Правилника о обавезним елементима конкурсне документације у поступцима јавних набавки и начину доказивања испуњености услова („Сл.гласник РС“ бр. 29/2013, 32/2013), Одлуке о покретању поступка јавне набавке број: 01-</w:t>
      </w:r>
      <w:r w:rsidR="00F5719E">
        <w:rPr>
          <w:rFonts w:ascii="Franklin Gothic Book" w:eastAsia="Times New Roman" w:hAnsi="Franklin Gothic Book"/>
          <w:lang w:val="sr-Cyrl-CS"/>
        </w:rPr>
        <w:t>7</w:t>
      </w:r>
      <w:r w:rsidR="00CE1672">
        <w:rPr>
          <w:rFonts w:ascii="Franklin Gothic Book" w:eastAsia="Times New Roman" w:hAnsi="Franklin Gothic Book"/>
          <w:lang w:val="sr-Latn-CS"/>
        </w:rPr>
        <w:t>40</w:t>
      </w:r>
      <w:r>
        <w:rPr>
          <w:rFonts w:ascii="Franklin Gothic Book" w:eastAsia="Times New Roman" w:hAnsi="Franklin Gothic Book"/>
          <w:lang w:val="sr-Latn-CS"/>
        </w:rPr>
        <w:t xml:space="preserve"> </w:t>
      </w:r>
      <w:r>
        <w:rPr>
          <w:rFonts w:ascii="Franklin Gothic Book" w:eastAsia="Times New Roman" w:hAnsi="Franklin Gothic Book"/>
          <w:lang w:val="sr-Cyrl-CS"/>
        </w:rPr>
        <w:t xml:space="preserve"> од </w:t>
      </w:r>
      <w:r>
        <w:rPr>
          <w:rFonts w:ascii="Franklin Gothic Book" w:eastAsia="Times New Roman" w:hAnsi="Franklin Gothic Book"/>
          <w:lang w:val="sr-Latn-CS"/>
        </w:rPr>
        <w:t>27.0</w:t>
      </w:r>
      <w:r w:rsidR="00F5719E">
        <w:rPr>
          <w:rFonts w:ascii="Franklin Gothic Book" w:eastAsia="Times New Roman" w:hAnsi="Franklin Gothic Book"/>
          <w:lang w:val="sr-Cyrl-CS"/>
        </w:rPr>
        <w:t>6</w:t>
      </w:r>
      <w:r>
        <w:rPr>
          <w:rFonts w:ascii="Franklin Gothic Book" w:eastAsia="Times New Roman" w:hAnsi="Franklin Gothic Book"/>
        </w:rPr>
        <w:t>.2020</w:t>
      </w:r>
      <w:r>
        <w:rPr>
          <w:rFonts w:ascii="Franklin Gothic Book" w:eastAsia="Times New Roman" w:hAnsi="Franklin Gothic Book"/>
          <w:lang w:val="sr-Cyrl-CS"/>
        </w:rPr>
        <w:t>. године и Решења о образовању комисије за јавну набавку број: 01-</w:t>
      </w:r>
      <w:r w:rsidR="00F5719E">
        <w:rPr>
          <w:rFonts w:ascii="Franklin Gothic Book" w:eastAsia="Times New Roman" w:hAnsi="Franklin Gothic Book"/>
          <w:lang w:val="sr-Cyrl-CS"/>
        </w:rPr>
        <w:t>7</w:t>
      </w:r>
      <w:r w:rsidR="00CE1672">
        <w:rPr>
          <w:rFonts w:ascii="Franklin Gothic Book" w:eastAsia="Times New Roman" w:hAnsi="Franklin Gothic Book"/>
          <w:lang w:val="sr-Latn-CS"/>
        </w:rPr>
        <w:t>40</w:t>
      </w:r>
      <w:r>
        <w:rPr>
          <w:rFonts w:ascii="Franklin Gothic Book" w:eastAsia="Times New Roman" w:hAnsi="Franklin Gothic Book"/>
          <w:lang w:val="sr-Cyrl-CS"/>
        </w:rPr>
        <w:t>/</w:t>
      </w:r>
      <w:r>
        <w:rPr>
          <w:rFonts w:ascii="Franklin Gothic Book" w:eastAsia="Times New Roman" w:hAnsi="Franklin Gothic Book"/>
          <w:lang w:val="sr-Latn-CS"/>
        </w:rPr>
        <w:t>2</w:t>
      </w:r>
      <w:r>
        <w:rPr>
          <w:rFonts w:ascii="Franklin Gothic Book" w:eastAsia="Times New Roman" w:hAnsi="Franklin Gothic Book"/>
          <w:lang w:val="sr-Cyrl-CS"/>
        </w:rPr>
        <w:t xml:space="preserve"> од </w:t>
      </w:r>
      <w:r>
        <w:rPr>
          <w:rFonts w:ascii="Franklin Gothic Book" w:eastAsia="Times New Roman" w:hAnsi="Franklin Gothic Book"/>
          <w:lang w:val="sr-Latn-CS"/>
        </w:rPr>
        <w:t xml:space="preserve"> 27.</w:t>
      </w:r>
      <w:r>
        <w:rPr>
          <w:rFonts w:ascii="Franklin Gothic Book" w:eastAsia="Times New Roman" w:hAnsi="Franklin Gothic Book"/>
          <w:lang w:val="sr-Cyrl-CS"/>
        </w:rPr>
        <w:t>0</w:t>
      </w:r>
      <w:r w:rsidR="00F5719E">
        <w:rPr>
          <w:rFonts w:ascii="Franklin Gothic Book" w:eastAsia="Times New Roman" w:hAnsi="Franklin Gothic Book"/>
          <w:lang w:val="sr-Cyrl-CS"/>
        </w:rPr>
        <w:t>6</w:t>
      </w:r>
      <w:r>
        <w:rPr>
          <w:rFonts w:ascii="Franklin Gothic Book" w:eastAsia="Times New Roman" w:hAnsi="Franklin Gothic Book"/>
          <w:lang w:val="sr-Cyrl-CS"/>
        </w:rPr>
        <w:t>.</w:t>
      </w:r>
      <w:r>
        <w:rPr>
          <w:rFonts w:ascii="Franklin Gothic Book" w:eastAsia="Times New Roman" w:hAnsi="Franklin Gothic Book"/>
        </w:rPr>
        <w:t>2020</w:t>
      </w:r>
      <w:r>
        <w:rPr>
          <w:rFonts w:ascii="Franklin Gothic Book" w:eastAsia="Times New Roman" w:hAnsi="Franklin Gothic Book"/>
          <w:lang w:val="sr-Cyrl-CS"/>
        </w:rPr>
        <w:t xml:space="preserve">. године припремљена је </w:t>
      </w: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jc w:val="center"/>
        <w:rPr>
          <w:rFonts w:ascii="Franklin Gothic Book" w:eastAsia="Times New Roman" w:hAnsi="Franklin Gothic Book"/>
          <w:b/>
          <w:lang w:val="sr-Cyrl-CS"/>
        </w:rPr>
      </w:pPr>
      <w:r>
        <w:rPr>
          <w:rFonts w:ascii="Franklin Gothic Book" w:eastAsia="Times New Roman" w:hAnsi="Franklin Gothic Book"/>
          <w:b/>
          <w:lang w:val="sr-Cyrl-CS"/>
        </w:rPr>
        <w:t>КОНКУРСНА ДОКУМЕНТАЦИЈА</w:t>
      </w:r>
    </w:p>
    <w:p w:rsidR="00A5768C" w:rsidRDefault="00A5768C" w:rsidP="00A5768C">
      <w:pPr>
        <w:tabs>
          <w:tab w:val="left" w:pos="1440"/>
          <w:tab w:val="left" w:pos="4320"/>
        </w:tabs>
        <w:spacing w:after="0" w:line="240" w:lineRule="auto"/>
        <w:jc w:val="center"/>
        <w:rPr>
          <w:rFonts w:ascii="Franklin Gothic Book" w:eastAsia="Times New Roman" w:hAnsi="Franklin Gothic Book"/>
          <w:lang w:val="sr-Latn-CS"/>
        </w:rPr>
      </w:pPr>
      <w:r>
        <w:rPr>
          <w:rFonts w:ascii="Franklin Gothic Book" w:eastAsia="Times New Roman" w:hAnsi="Franklin Gothic Book"/>
          <w:b/>
          <w:lang w:val="sr-Cyrl-CS"/>
        </w:rPr>
        <w:t>у поступку за јавне набавке мале вредности ЈНМВ 2</w:t>
      </w:r>
      <w:r w:rsidR="00F5719E">
        <w:rPr>
          <w:rFonts w:ascii="Franklin Gothic Book" w:eastAsia="Times New Roman" w:hAnsi="Franklin Gothic Book"/>
          <w:b/>
          <w:lang w:val="sr-Cyrl-CS"/>
        </w:rPr>
        <w:t>5</w:t>
      </w:r>
      <w:r>
        <w:rPr>
          <w:rFonts w:ascii="Franklin Gothic Book" w:eastAsia="Times New Roman" w:hAnsi="Franklin Gothic Book"/>
          <w:b/>
          <w:lang w:val="sr-Cyrl-CS"/>
        </w:rPr>
        <w:t>/20</w:t>
      </w:r>
      <w:r>
        <w:rPr>
          <w:rFonts w:ascii="Franklin Gothic Book" w:eastAsia="Times New Roman" w:hAnsi="Franklin Gothic Book"/>
          <w:b/>
          <w:lang w:val="sr-Latn-CS"/>
        </w:rPr>
        <w:t>20</w:t>
      </w:r>
    </w:p>
    <w:p w:rsidR="00A5768C" w:rsidRDefault="00A5768C" w:rsidP="00A5768C">
      <w:pPr>
        <w:tabs>
          <w:tab w:val="left" w:pos="1440"/>
          <w:tab w:val="left" w:pos="4320"/>
        </w:tabs>
        <w:spacing w:after="0" w:line="240" w:lineRule="auto"/>
        <w:jc w:val="center"/>
        <w:rPr>
          <w:rFonts w:ascii="Franklin Gothic Book" w:eastAsia="Times New Roman" w:hAnsi="Franklin Gothic Book"/>
          <w:lang w:val="sr-Cyrl-CS"/>
        </w:rPr>
      </w:pPr>
      <w:r>
        <w:rPr>
          <w:rFonts w:ascii="Franklin Gothic Book" w:eastAsia="Times New Roman" w:hAnsi="Franklin Gothic Book"/>
          <w:b/>
          <w:lang w:val="sr-Cyrl-CS"/>
        </w:rPr>
        <w:t>-Добра-санитетски материјал и лекови за потребе  Геронтолошког центра Врбас-</w:t>
      </w:r>
      <w:r>
        <w:rPr>
          <w:rFonts w:ascii="Franklin Gothic Book" w:eastAsia="Times New Roman" w:hAnsi="Franklin Gothic Book"/>
          <w:lang w:val="sr-Cyrl-CS"/>
        </w:rPr>
        <w:t xml:space="preserve"> </w:t>
      </w: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lang w:val="sr-Cyrl-CS"/>
        </w:rPr>
      </w:pPr>
      <w:r>
        <w:rPr>
          <w:rFonts w:ascii="Franklin Gothic Book" w:eastAsia="Times New Roman" w:hAnsi="Franklin Gothic Book"/>
          <w:lang w:val="sr-Cyrl-CS"/>
        </w:rPr>
        <w:t>Конкурсна документација садржи:</w:t>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rPr>
        <w:tab/>
      </w:r>
      <w:r>
        <w:rPr>
          <w:rFonts w:ascii="Franklin Gothic Book" w:eastAsia="Times New Roman" w:hAnsi="Franklin Gothic Book"/>
          <w:lang w:val="sr-Cyrl-CS"/>
        </w:rPr>
        <w:t xml:space="preserve">           страна:</w:t>
      </w:r>
    </w:p>
    <w:p w:rsidR="00A5768C" w:rsidRDefault="00A5768C" w:rsidP="00A5768C">
      <w:pPr>
        <w:ind w:left="8640"/>
        <w:rPr>
          <w:rFonts w:ascii="Franklin Gothic Book" w:hAnsi="Franklin Gothic Book"/>
          <w:i/>
        </w:rPr>
      </w:pPr>
      <w:r>
        <w:rPr>
          <w:rFonts w:ascii="Franklin Gothic Book" w:eastAsia="Times New Roman" w:hAnsi="Franklin Gothic Book"/>
        </w:rPr>
        <w:t xml:space="preserve">                                   </w:t>
      </w:r>
      <w:r>
        <w:rPr>
          <w:rFonts w:ascii="Franklin Gothic Book" w:hAnsi="Franklin Gothic Book"/>
          <w:i/>
        </w:rPr>
        <w:t xml:space="preserve">                                                                                                                                                                </w:t>
      </w:r>
      <w:r>
        <w:rPr>
          <w:rFonts w:ascii="Franklin Gothic Book" w:hAnsi="Franklin Gothic Book"/>
          <w:i/>
          <w:lang w:val="sr-Cyrl-CS"/>
        </w:rPr>
        <w:t xml:space="preserve">       </w:t>
      </w:r>
      <w:r>
        <w:rPr>
          <w:rFonts w:ascii="Franklin Gothic Book" w:hAnsi="Franklin Gothic Book"/>
          <w:i/>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8023"/>
        <w:gridCol w:w="1022"/>
      </w:tblGrid>
      <w:tr w:rsidR="00A5768C" w:rsidTr="00A5768C">
        <w:tc>
          <w:tcPr>
            <w:tcW w:w="561" w:type="dxa"/>
            <w:tcBorders>
              <w:top w:val="single" w:sz="4" w:space="0" w:color="auto"/>
              <w:left w:val="single" w:sz="4" w:space="0" w:color="auto"/>
              <w:bottom w:val="single" w:sz="4" w:space="0" w:color="auto"/>
              <w:right w:val="single" w:sz="4" w:space="0" w:color="auto"/>
            </w:tcBorders>
          </w:tcPr>
          <w:p w:rsidR="00A5768C" w:rsidRDefault="00A5768C">
            <w:pPr>
              <w:spacing w:before="40" w:after="40"/>
              <w:rPr>
                <w:rFonts w:ascii="Franklin Gothic Book" w:hAnsi="Franklin Gothic Book"/>
              </w:rPr>
            </w:pP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 xml:space="preserve">Конкурсна документација </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2</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rPr>
            </w:pPr>
            <w:r>
              <w:rPr>
                <w:rFonts w:ascii="Franklin Gothic Book" w:hAnsi="Franklin Gothic Book"/>
                <w:lang w:val="sr-Latn-CS"/>
              </w:rPr>
              <w:t xml:space="preserve">I </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rPr>
              <w:t>Општ</w:t>
            </w:r>
            <w:r>
              <w:rPr>
                <w:rFonts w:ascii="Franklin Gothic Book" w:hAnsi="Franklin Gothic Book"/>
                <w:lang w:val="sr-Cyrl-CS"/>
              </w:rPr>
              <w:t xml:space="preserve">и </w:t>
            </w:r>
            <w:r>
              <w:rPr>
                <w:rFonts w:ascii="Franklin Gothic Book" w:hAnsi="Franklin Gothic Book"/>
              </w:rPr>
              <w:t>пода</w:t>
            </w:r>
            <w:r>
              <w:rPr>
                <w:rFonts w:ascii="Franklin Gothic Book" w:hAnsi="Franklin Gothic Book"/>
                <w:lang w:val="sr-Cyrl-CS"/>
              </w:rPr>
              <w:t xml:space="preserve">ци </w:t>
            </w:r>
            <w:r>
              <w:rPr>
                <w:rFonts w:ascii="Franklin Gothic Book" w:hAnsi="Franklin Gothic Book"/>
              </w:rPr>
              <w:t xml:space="preserve">о </w:t>
            </w:r>
            <w:r>
              <w:rPr>
                <w:rFonts w:ascii="Franklin Gothic Book" w:hAnsi="Franklin Gothic Book"/>
                <w:lang w:val="sr-Cyrl-CS"/>
              </w:rPr>
              <w:t>набавци</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3</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II</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 xml:space="preserve">Подаци о предмету набавке </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4</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rPr>
            </w:pPr>
            <w:r>
              <w:rPr>
                <w:rFonts w:ascii="Franklin Gothic Book" w:hAnsi="Franklin Gothic Book"/>
                <w:lang w:val="sr-Latn-CS"/>
              </w:rPr>
              <w:t xml:space="preserve">III </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 xml:space="preserve">Врста,техничке карактеристике,квалитет, ,начин спровођења контроле и обезбеђења гаранције квалитета,рок извршења и место извршења </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5</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IV</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Услови за учешће из члана 75. ЗЈН и упутство како се доказује испуњеност тих услова</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5</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V</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 xml:space="preserve">Упутство понуђачима како да се сачини понуда </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7</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VI</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Образац понуде</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rPr>
            </w:pPr>
            <w:r>
              <w:rPr>
                <w:rFonts w:ascii="Franklin Gothic Book" w:hAnsi="Franklin Gothic Book"/>
                <w:lang w:val="sr-Cyrl-CS"/>
              </w:rPr>
              <w:t>16</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VII</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Модел уговора</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22</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VIII</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Образац структуре цене са упутством</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27</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IX</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Образац трошкова припреме</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28</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X</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Образац изјаве о независној понуди</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rPr>
            </w:pPr>
            <w:r>
              <w:rPr>
                <w:rFonts w:ascii="Franklin Gothic Book" w:hAnsi="Franklin Gothic Book"/>
                <w:lang w:val="sr-Cyrl-CS"/>
              </w:rPr>
              <w:t>29</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XI</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Cyrl-CS"/>
              </w:rPr>
            </w:pPr>
            <w:r>
              <w:rPr>
                <w:rFonts w:ascii="Franklin Gothic Book" w:hAnsi="Franklin Gothic Book"/>
                <w:lang w:val="sr-Cyrl-CS"/>
              </w:rPr>
              <w:t>Образац изјаве о поштовању обавеза из члана 75.ст.2.</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rPr>
            </w:pPr>
            <w:r>
              <w:rPr>
                <w:rFonts w:ascii="Franklin Gothic Book" w:hAnsi="Franklin Gothic Book"/>
                <w:lang w:val="sr-Cyrl-CS"/>
              </w:rPr>
              <w:t>32</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rPr>
            </w:pPr>
            <w:r>
              <w:rPr>
                <w:rFonts w:ascii="Franklin Gothic Book" w:hAnsi="Franklin Gothic Book"/>
              </w:rPr>
              <w:t>XII</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snapToGrid w:val="0"/>
              <w:spacing w:line="100" w:lineRule="atLeast"/>
              <w:jc w:val="both"/>
              <w:rPr>
                <w:rFonts w:ascii="Franklin Gothic Book" w:eastAsia="TimesNewRomanPSMT" w:hAnsi="Franklin Gothic Book"/>
                <w:kern w:val="2"/>
                <w:lang w:val="sr-Cyrl-CS" w:eastAsia="ar-SA"/>
              </w:rPr>
            </w:pPr>
            <w:r>
              <w:rPr>
                <w:rFonts w:ascii="Franklin Gothic Book" w:eastAsia="TimesNewRomanPSMT" w:hAnsi="Franklin Gothic Book"/>
                <w:lang w:val="sr-Cyrl-CS"/>
              </w:rPr>
              <w:t>Менично писмо – овлашћење за испуњење обавеза у поступку јавне набавке</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33</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rPr>
            </w:pPr>
            <w:r>
              <w:rPr>
                <w:rFonts w:ascii="Franklin Gothic Book" w:hAnsi="Franklin Gothic Book"/>
              </w:rPr>
              <w:t>XIII</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snapToGrid w:val="0"/>
              <w:spacing w:line="100" w:lineRule="atLeast"/>
              <w:jc w:val="both"/>
              <w:rPr>
                <w:rFonts w:ascii="Franklin Gothic Book" w:eastAsia="TimesNewRomanPSMT" w:hAnsi="Franklin Gothic Book"/>
                <w:kern w:val="2"/>
                <w:lang w:val="sr-Cyrl-CS" w:eastAsia="ar-SA"/>
              </w:rPr>
            </w:pPr>
            <w:r>
              <w:rPr>
                <w:rFonts w:ascii="Franklin Gothic Book" w:eastAsia="TimesNewRomanPSMT" w:hAnsi="Franklin Gothic Book"/>
                <w:lang w:val="sr-Cyrl-CS"/>
              </w:rPr>
              <w:t>Менично писмо – овлашћење за испуњење уговорне обавезе</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34</w:t>
            </w:r>
          </w:p>
        </w:tc>
      </w:tr>
      <w:tr w:rsidR="00A5768C" w:rsidTr="00A5768C">
        <w:tc>
          <w:tcPr>
            <w:tcW w:w="561"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rPr>
                <w:rFonts w:ascii="Franklin Gothic Book" w:hAnsi="Franklin Gothic Book"/>
                <w:lang w:val="sr-Latn-CS"/>
              </w:rPr>
            </w:pPr>
            <w:r>
              <w:rPr>
                <w:rFonts w:ascii="Franklin Gothic Book" w:hAnsi="Franklin Gothic Book"/>
                <w:lang w:val="sr-Latn-CS"/>
              </w:rPr>
              <w:t>XIV</w:t>
            </w:r>
          </w:p>
        </w:tc>
        <w:tc>
          <w:tcPr>
            <w:tcW w:w="8023"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snapToGrid w:val="0"/>
              <w:spacing w:line="100" w:lineRule="atLeast"/>
              <w:jc w:val="both"/>
              <w:rPr>
                <w:rFonts w:ascii="Franklin Gothic Book" w:eastAsia="TimesNewRomanPSMT" w:hAnsi="Franklin Gothic Book"/>
                <w:lang w:val="sr-Cyrl-CS"/>
              </w:rPr>
            </w:pPr>
            <w:r>
              <w:rPr>
                <w:rFonts w:ascii="Franklin Gothic Book" w:eastAsia="TimesNewRomanPSMT" w:hAnsi="Franklin Gothic Book"/>
                <w:lang w:val="sr-Cyrl-CS"/>
              </w:rPr>
              <w:t>Техничка спецификација</w:t>
            </w:r>
          </w:p>
        </w:tc>
        <w:tc>
          <w:tcPr>
            <w:tcW w:w="1022" w:type="dxa"/>
            <w:tcBorders>
              <w:top w:val="single" w:sz="4" w:space="0" w:color="auto"/>
              <w:left w:val="single" w:sz="4" w:space="0" w:color="auto"/>
              <w:bottom w:val="single" w:sz="4" w:space="0" w:color="auto"/>
              <w:right w:val="single" w:sz="4" w:space="0" w:color="auto"/>
            </w:tcBorders>
            <w:hideMark/>
          </w:tcPr>
          <w:p w:rsidR="00A5768C" w:rsidRDefault="00A5768C">
            <w:pPr>
              <w:spacing w:before="40" w:after="40"/>
              <w:jc w:val="center"/>
              <w:rPr>
                <w:rFonts w:ascii="Franklin Gothic Book" w:hAnsi="Franklin Gothic Book"/>
                <w:lang w:val="sr-Cyrl-CS"/>
              </w:rPr>
            </w:pPr>
            <w:r>
              <w:rPr>
                <w:rFonts w:ascii="Franklin Gothic Book" w:hAnsi="Franklin Gothic Book"/>
                <w:lang w:val="sr-Cyrl-CS"/>
              </w:rPr>
              <w:t>36</w:t>
            </w:r>
          </w:p>
        </w:tc>
      </w:tr>
    </w:tbl>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contextualSpacing/>
        <w:rPr>
          <w:rFonts w:ascii="Franklin Gothic Book" w:eastAsia="Times New Roman" w:hAnsi="Franklin Gothic Book"/>
          <w:lang w:val="sr-Cyrl-CS"/>
        </w:rPr>
      </w:pPr>
      <w:r>
        <w:rPr>
          <w:rFonts w:ascii="Franklin Gothic Book" w:eastAsia="Times New Roman" w:hAnsi="Franklin Gothic Book"/>
          <w:lang w:val="sr-Cyrl-CS"/>
        </w:rPr>
        <w:t xml:space="preserve">Укупан број страна документације је </w:t>
      </w:r>
      <w:r>
        <w:rPr>
          <w:rFonts w:ascii="Franklin Gothic Book" w:eastAsia="Times New Roman" w:hAnsi="Franklin Gothic Book"/>
          <w:lang w:val="sr-Latn-CS"/>
        </w:rPr>
        <w:t>43</w:t>
      </w:r>
      <w:r>
        <w:rPr>
          <w:rFonts w:ascii="Franklin Gothic Book" w:eastAsia="Times New Roman" w:hAnsi="Franklin Gothic Book"/>
          <w:lang w:val="sr-Cyrl-CS"/>
        </w:rPr>
        <w:t>.</w:t>
      </w:r>
    </w:p>
    <w:p w:rsidR="00A5768C" w:rsidRDefault="00A5768C" w:rsidP="00A5768C">
      <w:pPr>
        <w:spacing w:after="0" w:line="240" w:lineRule="auto"/>
        <w:ind w:left="360"/>
        <w:contextualSpacing/>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jc w:val="center"/>
        <w:rPr>
          <w:rFonts w:ascii="Franklin Gothic Book" w:eastAsia="Times New Roman" w:hAnsi="Franklin Gothic Book"/>
          <w:b/>
          <w:bCs/>
          <w:i/>
          <w:iCs/>
          <w:color w:val="365F91" w:themeColor="accent1" w:themeShade="BF"/>
          <w:u w:val="single"/>
          <w:lang w:val="en-GB"/>
        </w:rPr>
      </w:pPr>
      <w:r>
        <w:rPr>
          <w:rFonts w:ascii="Franklin Gothic Book" w:eastAsia="Times New Roman" w:hAnsi="Franklin Gothic Book"/>
          <w:b/>
          <w:bCs/>
          <w:i/>
          <w:iCs/>
          <w:color w:val="365F91" w:themeColor="accent1" w:themeShade="BF"/>
          <w:u w:val="single"/>
          <w:lang w:val="en-GB"/>
        </w:rPr>
        <w:t>I ОПШТИ ПОДАЦИ О НАБАВЦИ</w:t>
      </w: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b/>
          <w:u w:val="single"/>
          <w:lang w:val="sr-Cyrl-CS"/>
        </w:rPr>
      </w:pPr>
      <w:r>
        <w:rPr>
          <w:rFonts w:ascii="Franklin Gothic Book" w:eastAsia="Times New Roman" w:hAnsi="Franklin Gothic Book"/>
          <w:b/>
          <w:lang w:val="sr-Cyrl-CS"/>
        </w:rPr>
        <w:t>1.</w:t>
      </w:r>
      <w:r>
        <w:rPr>
          <w:rFonts w:ascii="Franklin Gothic Book" w:eastAsia="Times New Roman" w:hAnsi="Franklin Gothic Book"/>
          <w:b/>
          <w:u w:val="single"/>
          <w:lang w:val="sr-Cyrl-CS"/>
        </w:rPr>
        <w:t>Назив, адреса и интернет страница Наручиоца:</w:t>
      </w:r>
    </w:p>
    <w:p w:rsidR="00A5768C" w:rsidRDefault="00A5768C" w:rsidP="00A5768C">
      <w:pPr>
        <w:spacing w:after="0" w:line="240" w:lineRule="auto"/>
        <w:rPr>
          <w:rFonts w:ascii="Franklin Gothic Book" w:eastAsia="Times New Roman" w:hAnsi="Franklin Gothic Book"/>
          <w:b/>
          <w:u w:val="single"/>
          <w:lang w:val="sr-Cyrl-CS"/>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6"/>
      </w:tblGrid>
      <w:tr w:rsidR="00A5768C" w:rsidTr="00A5768C">
        <w:trPr>
          <w:trHeight w:val="377"/>
        </w:trPr>
        <w:tc>
          <w:tcPr>
            <w:tcW w:w="8496"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both"/>
              <w:rPr>
                <w:rFonts w:ascii="Franklin Gothic Book" w:eastAsia="Times New Roman" w:hAnsi="Franklin Gothic Book"/>
                <w:b/>
                <w:lang w:val="sr-Cyrl-CS"/>
              </w:rPr>
            </w:pPr>
            <w:r>
              <w:rPr>
                <w:rFonts w:ascii="Franklin Gothic Book" w:eastAsia="Times New Roman" w:hAnsi="Franklin Gothic Book"/>
                <w:lang w:val="sr-Cyrl-CS"/>
              </w:rPr>
              <w:t>Установа :ГЕРОНТОЛОШКИ ЦЕНТАР ВРБАС</w:t>
            </w:r>
          </w:p>
        </w:tc>
      </w:tr>
      <w:tr w:rsidR="00A5768C" w:rsidTr="00A5768C">
        <w:tc>
          <w:tcPr>
            <w:tcW w:w="8496"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rPr>
                <w:rFonts w:ascii="Franklin Gothic Book" w:eastAsia="Times New Roman" w:hAnsi="Franklin Gothic Book"/>
                <w:b/>
                <w:u w:val="single"/>
                <w:lang w:val="sr-Cyrl-CS"/>
              </w:rPr>
            </w:pPr>
            <w:r>
              <w:rPr>
                <w:rFonts w:ascii="Franklin Gothic Book" w:eastAsia="Times New Roman" w:hAnsi="Franklin Gothic Book"/>
                <w:lang w:val="sr-Cyrl-CS"/>
              </w:rPr>
              <w:t>Врбас,</w:t>
            </w:r>
            <w:r>
              <w:rPr>
                <w:rFonts w:ascii="Franklin Gothic Book" w:eastAsia="Times New Roman" w:hAnsi="Franklin Gothic Book"/>
                <w:lang w:val="sr-Latn-CS"/>
              </w:rPr>
              <w:t xml:space="preserve"> </w:t>
            </w:r>
            <w:r>
              <w:rPr>
                <w:rFonts w:ascii="Franklin Gothic Book" w:eastAsia="Times New Roman" w:hAnsi="Franklin Gothic Book"/>
                <w:lang w:val="sr-Cyrl-CS"/>
              </w:rPr>
              <w:t>Маршала Тита бр.</w:t>
            </w:r>
            <w:r>
              <w:rPr>
                <w:rFonts w:ascii="Franklin Gothic Book" w:eastAsia="Times New Roman" w:hAnsi="Franklin Gothic Book"/>
                <w:lang w:val="sr-Latn-CS"/>
              </w:rPr>
              <w:t xml:space="preserve"> </w:t>
            </w:r>
            <w:r>
              <w:rPr>
                <w:rFonts w:ascii="Franklin Gothic Book" w:eastAsia="Times New Roman" w:hAnsi="Franklin Gothic Book"/>
                <w:lang w:val="sr-Cyrl-CS"/>
              </w:rPr>
              <w:t>34</w:t>
            </w:r>
          </w:p>
        </w:tc>
      </w:tr>
      <w:tr w:rsidR="00A5768C" w:rsidTr="00A5768C">
        <w:tc>
          <w:tcPr>
            <w:tcW w:w="8496"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both"/>
              <w:rPr>
                <w:rFonts w:ascii="Franklin Gothic Book" w:eastAsia="Times New Roman" w:hAnsi="Franklin Gothic Book"/>
                <w:b/>
                <w:u w:val="single"/>
                <w:lang w:val="sr-Cyrl-CS"/>
              </w:rPr>
            </w:pPr>
            <w:r>
              <w:rPr>
                <w:rFonts w:ascii="Franklin Gothic Book" w:hAnsi="Franklin Gothic Book"/>
                <w:lang w:val="sr-Cyrl-CS"/>
              </w:rPr>
              <w:t xml:space="preserve">Емаил: </w:t>
            </w:r>
            <w:r>
              <w:rPr>
                <w:rFonts w:ascii="Franklin Gothic Book" w:hAnsi="Franklin Gothic Book"/>
              </w:rPr>
              <w:t>gcvrbas.@sbb.rs</w:t>
            </w:r>
          </w:p>
        </w:tc>
      </w:tr>
      <w:tr w:rsidR="00A5768C" w:rsidTr="00A5768C">
        <w:tc>
          <w:tcPr>
            <w:tcW w:w="8496"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both"/>
              <w:rPr>
                <w:rFonts w:ascii="Franklin Gothic Book" w:hAnsi="Franklin Gothic Book"/>
                <w:lang w:val="sr-Cyrl-CS"/>
              </w:rPr>
            </w:pPr>
            <w:r>
              <w:rPr>
                <w:rFonts w:ascii="Franklin Gothic Book" w:hAnsi="Franklin Gothic Book"/>
                <w:lang w:val="sr-Cyrl-CS"/>
              </w:rPr>
              <w:t>ПИБ 103101785</w:t>
            </w:r>
          </w:p>
        </w:tc>
      </w:tr>
      <w:tr w:rsidR="00A5768C" w:rsidTr="00A5768C">
        <w:tc>
          <w:tcPr>
            <w:tcW w:w="8496"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both"/>
              <w:rPr>
                <w:rFonts w:ascii="Franklin Gothic Book" w:hAnsi="Franklin Gothic Book"/>
                <w:lang w:val="sr-Cyrl-CS"/>
              </w:rPr>
            </w:pPr>
            <w:r>
              <w:rPr>
                <w:rFonts w:ascii="Franklin Gothic Book" w:hAnsi="Franklin Gothic Book"/>
                <w:lang w:val="sr-Cyrl-CS"/>
              </w:rPr>
              <w:t>Матични број :08798494</w:t>
            </w:r>
          </w:p>
        </w:tc>
      </w:tr>
    </w:tbl>
    <w:p w:rsidR="00A5768C" w:rsidRDefault="00A5768C" w:rsidP="00A5768C">
      <w:pPr>
        <w:keepNext/>
        <w:spacing w:after="0" w:line="240" w:lineRule="auto"/>
        <w:jc w:val="both"/>
        <w:outlineLvl w:val="0"/>
        <w:rPr>
          <w:rFonts w:ascii="Franklin Gothic Book" w:eastAsia="Times New Roman" w:hAnsi="Franklin Gothic Book"/>
          <w:b/>
          <w:bCs/>
          <w:lang w:val="sr-Cyrl-CS"/>
        </w:rPr>
      </w:pPr>
      <w:r>
        <w:rPr>
          <w:rFonts w:ascii="Franklin Gothic Book" w:eastAsia="Times New Roman" w:hAnsi="Franklin Gothic Book"/>
          <w:b/>
          <w:bCs/>
        </w:rPr>
        <w:t xml:space="preserve">      </w:t>
      </w:r>
      <w:r>
        <w:rPr>
          <w:rFonts w:ascii="Franklin Gothic Book" w:eastAsia="Times New Roman" w:hAnsi="Franklin Gothic Book"/>
          <w:b/>
          <w:bCs/>
          <w:lang w:val="sr-Cyrl-CS"/>
        </w:rPr>
        <w:t xml:space="preserve"> </w:t>
      </w:r>
    </w:p>
    <w:p w:rsidR="00A5768C" w:rsidRDefault="00A5768C" w:rsidP="00A5768C">
      <w:pPr>
        <w:jc w:val="both"/>
        <w:rPr>
          <w:rFonts w:ascii="Franklin Gothic Book" w:hAnsi="Franklin Gothic Book"/>
          <w:b/>
          <w:lang w:val="sr-Cyrl-CS"/>
        </w:rPr>
      </w:pPr>
      <w:r>
        <w:rPr>
          <w:rFonts w:ascii="Franklin Gothic Book" w:eastAsia="Times New Roman" w:hAnsi="Franklin Gothic Book"/>
          <w:b/>
          <w:bCs/>
        </w:rPr>
        <w:t>2.</w:t>
      </w:r>
      <w:r>
        <w:rPr>
          <w:rFonts w:ascii="Franklin Gothic Book" w:eastAsia="Times New Roman" w:hAnsi="Franklin Gothic Book"/>
          <w:b/>
          <w:bCs/>
          <w:u w:val="single"/>
        </w:rPr>
        <w:t>Врста поступка јавне набавке</w:t>
      </w:r>
      <w:r>
        <w:rPr>
          <w:rFonts w:ascii="Franklin Gothic Book" w:eastAsia="Times New Roman" w:hAnsi="Franklin Gothic Book"/>
          <w:b/>
          <w:bCs/>
        </w:rPr>
        <w:t>:</w:t>
      </w:r>
      <w:r>
        <w:rPr>
          <w:rFonts w:ascii="Franklin Gothic Book" w:eastAsia="Times New Roman" w:hAnsi="Franklin Gothic Book"/>
          <w:bCs/>
        </w:rPr>
        <w:t xml:space="preserve"> </w:t>
      </w:r>
      <w:r>
        <w:rPr>
          <w:rFonts w:ascii="Franklin Gothic Book" w:hAnsi="Franklin Gothic Book"/>
        </w:rPr>
        <w:t>Спроводи се поступак  јавне набавке</w:t>
      </w:r>
      <w:r>
        <w:rPr>
          <w:rFonts w:ascii="Franklin Gothic Book" w:hAnsi="Franklin Gothic Book"/>
          <w:lang w:val="sr-Cyrl-CS"/>
        </w:rPr>
        <w:t xml:space="preserve"> мале вредности</w:t>
      </w:r>
      <w:r>
        <w:rPr>
          <w:rFonts w:ascii="Franklin Gothic Book" w:hAnsi="Franklin Gothic Book"/>
        </w:rPr>
        <w:t xml:space="preserve">, у складу са  одредбама Закона о јавним набавкама („Службени гласник РС“, број 124/12, </w:t>
      </w:r>
      <w:r>
        <w:rPr>
          <w:rFonts w:ascii="Franklin Gothic Book" w:hAnsi="Franklin Gothic Book"/>
          <w:lang w:val="sr-Cyrl-CS"/>
        </w:rPr>
        <w:t xml:space="preserve">14/2015 и 68/2015 и </w:t>
      </w:r>
      <w:r>
        <w:rPr>
          <w:rFonts w:ascii="Franklin Gothic Book" w:eastAsia="Times New Roman" w:hAnsi="Franklin Gothic Book"/>
          <w:sz w:val="20"/>
          <w:szCs w:val="20"/>
          <w:lang w:val="sr-Cyrl-CS"/>
        </w:rPr>
        <w:t>41/2019</w:t>
      </w:r>
      <w:r>
        <w:rPr>
          <w:rFonts w:ascii="Franklin Gothic Book" w:hAnsi="Franklin Gothic Book"/>
        </w:rPr>
        <w:t>) и подзаконским актима којима се уређују јавне набавке</w:t>
      </w:r>
      <w:r>
        <w:rPr>
          <w:rFonts w:ascii="Franklin Gothic Book" w:eastAsia="Times New Roman" w:hAnsi="Franklin Gothic Book"/>
          <w:bCs/>
          <w:lang w:val="sr-Cyrl-CS"/>
        </w:rPr>
        <w:t xml:space="preserve"> поступак јавне набавке мале вредности</w:t>
      </w:r>
      <w:r>
        <w:rPr>
          <w:rFonts w:ascii="Franklin Gothic Book" w:eastAsia="Times New Roman" w:hAnsi="Franklin Gothic Book"/>
          <w:bCs/>
        </w:rPr>
        <w:t xml:space="preserve"> у складу са Законом о јавним набавкама.</w:t>
      </w:r>
    </w:p>
    <w:p w:rsidR="00A5768C" w:rsidRDefault="00A5768C" w:rsidP="00A5768C">
      <w:pPr>
        <w:tabs>
          <w:tab w:val="left" w:pos="1440"/>
          <w:tab w:val="left" w:pos="4320"/>
        </w:tabs>
        <w:spacing w:after="0" w:line="240" w:lineRule="auto"/>
        <w:jc w:val="both"/>
        <w:rPr>
          <w:rFonts w:ascii="Franklin Gothic Book" w:eastAsia="Times New Roman" w:hAnsi="Franklin Gothic Book"/>
        </w:rPr>
      </w:pPr>
      <w:r>
        <w:rPr>
          <w:rFonts w:ascii="Franklin Gothic Book" w:eastAsia="Times New Roman" w:hAnsi="Franklin Gothic Book"/>
          <w:b/>
        </w:rPr>
        <w:t>3.</w:t>
      </w:r>
      <w:r>
        <w:rPr>
          <w:rFonts w:ascii="Franklin Gothic Book" w:eastAsia="Times New Roman" w:hAnsi="Franklin Gothic Book"/>
          <w:b/>
          <w:u w:val="single"/>
        </w:rPr>
        <w:t>Предмет јавне набавке</w:t>
      </w:r>
      <w:r>
        <w:rPr>
          <w:rFonts w:ascii="Franklin Gothic Book" w:eastAsia="Times New Roman" w:hAnsi="Franklin Gothic Book"/>
          <w:b/>
        </w:rPr>
        <w:t xml:space="preserve">: </w:t>
      </w:r>
      <w:r>
        <w:rPr>
          <w:rFonts w:ascii="Franklin Gothic Book" w:eastAsia="Times New Roman" w:hAnsi="Franklin Gothic Book"/>
        </w:rPr>
        <w:t>предмет јавне набавке</w:t>
      </w:r>
      <w:r>
        <w:rPr>
          <w:rFonts w:ascii="Franklin Gothic Book" w:eastAsia="Times New Roman" w:hAnsi="Franklin Gothic Book"/>
          <w:lang w:val="sr-Cyrl-CS"/>
        </w:rPr>
        <w:t xml:space="preserve"> мале вредности</w:t>
      </w:r>
      <w:r>
        <w:rPr>
          <w:rFonts w:ascii="Franklin Gothic Book" w:eastAsia="Times New Roman" w:hAnsi="Franklin Gothic Book"/>
        </w:rPr>
        <w:t xml:space="preserve"> број  ЈНМВ-</w:t>
      </w:r>
      <w:r>
        <w:rPr>
          <w:rFonts w:ascii="Franklin Gothic Book" w:eastAsia="Times New Roman" w:hAnsi="Franklin Gothic Book"/>
          <w:lang w:val="sr-Cyrl-CS"/>
        </w:rPr>
        <w:t>2</w:t>
      </w:r>
      <w:r w:rsidR="00F5719E">
        <w:rPr>
          <w:rFonts w:ascii="Franklin Gothic Book" w:eastAsia="Times New Roman" w:hAnsi="Franklin Gothic Book"/>
          <w:lang w:val="sr-Cyrl-CS"/>
        </w:rPr>
        <w:t>5</w:t>
      </w:r>
      <w:r>
        <w:rPr>
          <w:rFonts w:ascii="Franklin Gothic Book" w:eastAsia="Times New Roman" w:hAnsi="Franklin Gothic Book"/>
          <w:lang w:val="sr-Cyrl-CS"/>
        </w:rPr>
        <w:t>/</w:t>
      </w:r>
      <w:r>
        <w:rPr>
          <w:rFonts w:ascii="Franklin Gothic Book" w:eastAsia="Times New Roman" w:hAnsi="Franklin Gothic Book"/>
        </w:rPr>
        <w:t xml:space="preserve">2020  су </w:t>
      </w:r>
      <w:r>
        <w:rPr>
          <w:rFonts w:ascii="Franklin Gothic Book" w:eastAsia="Times New Roman" w:hAnsi="Franklin Gothic Book"/>
          <w:lang w:val="sr-Cyrl-CS"/>
        </w:rPr>
        <w:t xml:space="preserve">добра- санитетски материјал и лекови  за потребе </w:t>
      </w:r>
      <w:r>
        <w:rPr>
          <w:rFonts w:ascii="Franklin Gothic Book" w:eastAsia="Times New Roman" w:hAnsi="Franklin Gothic Book"/>
          <w:b/>
          <w:lang w:val="sr-Cyrl-CS"/>
        </w:rPr>
        <w:t xml:space="preserve"> </w:t>
      </w:r>
      <w:r>
        <w:rPr>
          <w:rFonts w:ascii="Franklin Gothic Book" w:eastAsia="Times New Roman" w:hAnsi="Franklin Gothic Book"/>
          <w:lang w:val="sr-Cyrl-CS"/>
        </w:rPr>
        <w:t>Геронтолошк</w:t>
      </w:r>
      <w:r>
        <w:rPr>
          <w:rFonts w:ascii="Franklin Gothic Book" w:eastAsia="Times New Roman" w:hAnsi="Franklin Gothic Book"/>
          <w:lang w:val="sr-Latn-CS"/>
        </w:rPr>
        <w:t>o</w:t>
      </w:r>
      <w:r>
        <w:rPr>
          <w:rFonts w:ascii="Franklin Gothic Book" w:eastAsia="Times New Roman" w:hAnsi="Franklin Gothic Book"/>
          <w:lang w:val="sr-Cyrl-CS"/>
        </w:rPr>
        <w:t>г центра  у  Врбасу</w:t>
      </w:r>
      <w:r>
        <w:rPr>
          <w:rFonts w:ascii="Franklin Gothic Book" w:eastAsia="Times New Roman" w:hAnsi="Franklin Gothic Book"/>
        </w:rPr>
        <w:t>,</w:t>
      </w:r>
      <w:r>
        <w:rPr>
          <w:rFonts w:ascii="Franklin Gothic Book" w:eastAsia="Times New Roman" w:hAnsi="Franklin Gothic Book"/>
          <w:lang w:val="sr-Cyrl-CS"/>
        </w:rPr>
        <w:t xml:space="preserve"> адреса Маршала Тита бр.34 </w:t>
      </w:r>
    </w:p>
    <w:p w:rsidR="00A5768C" w:rsidRDefault="00A5768C" w:rsidP="00A5768C">
      <w:pPr>
        <w:keepNext/>
        <w:spacing w:after="0" w:line="240" w:lineRule="auto"/>
        <w:jc w:val="both"/>
        <w:outlineLvl w:val="0"/>
        <w:rPr>
          <w:rFonts w:ascii="Franklin Gothic Book" w:eastAsia="Times New Roman" w:hAnsi="Franklin Gothic Book"/>
          <w:lang w:val="ru-RU"/>
        </w:rPr>
      </w:pPr>
      <w:r>
        <w:rPr>
          <w:rFonts w:ascii="Franklin Gothic Book" w:eastAsia="Times New Roman" w:hAnsi="Franklin Gothic Book"/>
          <w:b/>
        </w:rPr>
        <w:t>4.</w:t>
      </w:r>
      <w:r>
        <w:rPr>
          <w:rFonts w:ascii="Franklin Gothic Book" w:eastAsia="Times New Roman" w:hAnsi="Franklin Gothic Book"/>
          <w:b/>
          <w:u w:val="single"/>
        </w:rPr>
        <w:t>Партије</w:t>
      </w:r>
      <w:r>
        <w:rPr>
          <w:rFonts w:ascii="Franklin Gothic Book" w:eastAsia="Times New Roman" w:hAnsi="Franklin Gothic Book"/>
          <w:b/>
        </w:rPr>
        <w:t xml:space="preserve">: </w:t>
      </w:r>
      <w:r>
        <w:rPr>
          <w:rFonts w:ascii="Franklin Gothic Book" w:eastAsia="Times New Roman" w:hAnsi="Franklin Gothic Book"/>
        </w:rPr>
        <w:t>јавна набавка</w:t>
      </w:r>
      <w:r>
        <w:rPr>
          <w:rFonts w:ascii="Franklin Gothic Book" w:eastAsia="Times New Roman" w:hAnsi="Franklin Gothic Book"/>
          <w:lang w:val="ru-RU"/>
        </w:rPr>
        <w:t xml:space="preserve"> </w:t>
      </w:r>
      <w:r>
        <w:rPr>
          <w:rFonts w:ascii="Franklin Gothic Book" w:eastAsia="Times New Roman" w:hAnsi="Franklin Gothic Book"/>
        </w:rPr>
        <w:t>je</w:t>
      </w:r>
      <w:r>
        <w:rPr>
          <w:rFonts w:ascii="Franklin Gothic Book" w:eastAsia="Times New Roman" w:hAnsi="Franklin Gothic Book"/>
          <w:lang w:val="ru-RU"/>
        </w:rPr>
        <w:t xml:space="preserve"> </w:t>
      </w:r>
      <w:r>
        <w:rPr>
          <w:rFonts w:ascii="Franklin Gothic Book" w:eastAsia="Times New Roman" w:hAnsi="Franklin Gothic Book"/>
        </w:rPr>
        <w:t>обликована</w:t>
      </w:r>
      <w:r>
        <w:rPr>
          <w:rFonts w:ascii="Franklin Gothic Book" w:eastAsia="Times New Roman" w:hAnsi="Franklin Gothic Book"/>
          <w:lang w:val="ru-RU"/>
        </w:rPr>
        <w:t xml:space="preserve"> </w:t>
      </w:r>
      <w:r>
        <w:rPr>
          <w:rFonts w:ascii="Franklin Gothic Book" w:eastAsia="Times New Roman" w:hAnsi="Franklin Gothic Book"/>
        </w:rPr>
        <w:t>по партијама</w:t>
      </w:r>
      <w:r>
        <w:rPr>
          <w:rFonts w:ascii="Franklin Gothic Book" w:eastAsia="Times New Roman" w:hAnsi="Franklin Gothic Book"/>
          <w:lang w:val="ru-RU"/>
        </w:rPr>
        <w:t>.</w:t>
      </w:r>
    </w:p>
    <w:p w:rsidR="00A5768C" w:rsidRDefault="00A5768C" w:rsidP="00A5768C">
      <w:pPr>
        <w:tabs>
          <w:tab w:val="left" w:pos="1440"/>
          <w:tab w:val="left" w:pos="4320"/>
        </w:tabs>
        <w:spacing w:after="0" w:line="240" w:lineRule="auto"/>
        <w:jc w:val="both"/>
        <w:rPr>
          <w:rFonts w:ascii="Franklin Gothic Book" w:eastAsia="Times New Roman" w:hAnsi="Franklin Gothic Book"/>
          <w:b/>
          <w:lang w:val="sr-Cyrl-CS"/>
        </w:rPr>
      </w:pPr>
    </w:p>
    <w:p w:rsidR="00A5768C" w:rsidRDefault="00A5768C" w:rsidP="00A5768C">
      <w:pPr>
        <w:spacing w:after="0" w:line="240" w:lineRule="auto"/>
        <w:jc w:val="both"/>
        <w:rPr>
          <w:rFonts w:ascii="Franklin Gothic Book" w:eastAsia="Times New Roman" w:hAnsi="Franklin Gothic Book"/>
          <w:lang w:val="sr-Cyrl-CS"/>
        </w:rPr>
      </w:pPr>
      <w:r>
        <w:rPr>
          <w:rFonts w:ascii="Franklin Gothic Book" w:eastAsia="Times New Roman" w:hAnsi="Franklin Gothic Book"/>
          <w:b/>
        </w:rPr>
        <w:t>5.</w:t>
      </w:r>
      <w:r>
        <w:rPr>
          <w:rFonts w:ascii="Franklin Gothic Book" w:eastAsia="Times New Roman" w:hAnsi="Franklin Gothic Book"/>
          <w:b/>
          <w:u w:val="single"/>
        </w:rPr>
        <w:t>Циљ поступка</w:t>
      </w:r>
      <w:r>
        <w:rPr>
          <w:rFonts w:ascii="Franklin Gothic Book" w:eastAsia="Times New Roman" w:hAnsi="Franklin Gothic Book"/>
          <w:b/>
        </w:rPr>
        <w:t>:</w:t>
      </w:r>
      <w:r>
        <w:rPr>
          <w:rFonts w:ascii="Franklin Gothic Book" w:eastAsia="Times New Roman" w:hAnsi="Franklin Gothic Book"/>
          <w:lang w:val="sr-Cyrl-CS"/>
        </w:rPr>
        <w:t xml:space="preserve"> </w:t>
      </w:r>
      <w:r>
        <w:rPr>
          <w:rFonts w:ascii="Franklin Gothic Book" w:eastAsia="Times New Roman" w:hAnsi="Franklin Gothic Book"/>
        </w:rPr>
        <w:t xml:space="preserve">поступак се спроводи ради закључења уговора о јавној набавци. </w:t>
      </w:r>
    </w:p>
    <w:p w:rsidR="00A5768C" w:rsidRDefault="00A5768C" w:rsidP="00A5768C">
      <w:pPr>
        <w:spacing w:after="0" w:line="240" w:lineRule="auto"/>
        <w:contextualSpacing/>
        <w:jc w:val="both"/>
        <w:rPr>
          <w:rFonts w:ascii="Franklin Gothic Book" w:eastAsia="Times New Roman" w:hAnsi="Franklin Gothic Book"/>
          <w:lang w:val="sr-Cyrl-CS"/>
        </w:rPr>
      </w:pPr>
    </w:p>
    <w:p w:rsidR="00A5768C" w:rsidRDefault="00A5768C" w:rsidP="00A5768C">
      <w:pPr>
        <w:spacing w:after="0" w:line="240" w:lineRule="auto"/>
        <w:contextualSpacing/>
        <w:jc w:val="both"/>
        <w:rPr>
          <w:rFonts w:ascii="Franklin Gothic Book" w:eastAsia="Times New Roman" w:hAnsi="Franklin Gothic Book"/>
          <w:lang w:val="sr-Cyrl-CS"/>
        </w:rPr>
      </w:pPr>
      <w:r>
        <w:rPr>
          <w:rFonts w:ascii="Franklin Gothic Book" w:eastAsia="Times New Roman" w:hAnsi="Franklin Gothic Book"/>
          <w:b/>
        </w:rPr>
        <w:t>6.</w:t>
      </w:r>
      <w:r>
        <w:rPr>
          <w:rFonts w:ascii="Franklin Gothic Book" w:eastAsia="Times New Roman" w:hAnsi="Franklin Gothic Book"/>
          <w:b/>
          <w:u w:val="single"/>
        </w:rPr>
        <w:t>Резервисана јавна набавка</w:t>
      </w:r>
      <w:r>
        <w:rPr>
          <w:rFonts w:ascii="Franklin Gothic Book" w:eastAsia="Times New Roman" w:hAnsi="Franklin Gothic Book"/>
          <w:b/>
        </w:rPr>
        <w:t>:</w:t>
      </w:r>
      <w:r>
        <w:rPr>
          <w:rFonts w:ascii="Franklin Gothic Book" w:eastAsia="Times New Roman" w:hAnsi="Franklin Gothic Book"/>
        </w:rPr>
        <w:t xml:space="preserve"> није у питању резервисана јавна набавка.</w:t>
      </w:r>
    </w:p>
    <w:p w:rsidR="00A5768C" w:rsidRDefault="00A5768C" w:rsidP="00A5768C">
      <w:pPr>
        <w:spacing w:after="0" w:line="240" w:lineRule="auto"/>
        <w:contextualSpacing/>
        <w:jc w:val="both"/>
        <w:rPr>
          <w:rFonts w:ascii="Franklin Gothic Book" w:eastAsia="Times New Roman" w:hAnsi="Franklin Gothic Book"/>
          <w:lang w:val="sr-Cyrl-CS"/>
        </w:rPr>
      </w:pPr>
    </w:p>
    <w:p w:rsidR="00A5768C" w:rsidRDefault="00A5768C" w:rsidP="00A5768C">
      <w:pPr>
        <w:spacing w:after="0" w:line="240" w:lineRule="auto"/>
        <w:contextualSpacing/>
        <w:jc w:val="both"/>
        <w:rPr>
          <w:rFonts w:ascii="Franklin Gothic Book" w:eastAsia="Times New Roman" w:hAnsi="Franklin Gothic Book"/>
          <w:lang w:val="sr-Cyrl-CS"/>
        </w:rPr>
      </w:pPr>
      <w:r>
        <w:rPr>
          <w:rFonts w:ascii="Franklin Gothic Book" w:eastAsia="Times New Roman" w:hAnsi="Franklin Gothic Book"/>
          <w:b/>
        </w:rPr>
        <w:t>7.</w:t>
      </w:r>
      <w:r>
        <w:rPr>
          <w:rFonts w:ascii="Franklin Gothic Book" w:eastAsia="Times New Roman" w:hAnsi="Franklin Gothic Book"/>
          <w:b/>
          <w:u w:val="single"/>
        </w:rPr>
        <w:t>Електронска лицитација</w:t>
      </w:r>
      <w:r>
        <w:rPr>
          <w:rFonts w:ascii="Franklin Gothic Book" w:eastAsia="Times New Roman" w:hAnsi="Franklin Gothic Book"/>
          <w:b/>
        </w:rPr>
        <w:t>:</w:t>
      </w:r>
      <w:r>
        <w:rPr>
          <w:rFonts w:ascii="Franklin Gothic Book" w:eastAsia="Times New Roman" w:hAnsi="Franklin Gothic Book"/>
        </w:rPr>
        <w:t xml:space="preserve"> не спроводи се електронска лицитација.</w:t>
      </w:r>
    </w:p>
    <w:p w:rsidR="00A5768C" w:rsidRDefault="00A5768C" w:rsidP="00A5768C">
      <w:pPr>
        <w:spacing w:after="0" w:line="240" w:lineRule="auto"/>
        <w:contextualSpacing/>
        <w:jc w:val="both"/>
        <w:rPr>
          <w:rFonts w:ascii="Franklin Gothic Book" w:eastAsia="Times New Roman" w:hAnsi="Franklin Gothic Book"/>
          <w:lang w:val="sr-Cyrl-CS"/>
        </w:rPr>
      </w:pPr>
    </w:p>
    <w:p w:rsidR="00A5768C" w:rsidRDefault="00A5768C" w:rsidP="00A5768C">
      <w:pPr>
        <w:spacing w:after="0" w:line="240" w:lineRule="auto"/>
        <w:contextualSpacing/>
        <w:jc w:val="both"/>
        <w:rPr>
          <w:rFonts w:ascii="Franklin Gothic Book" w:hAnsi="Franklin Gothic Book"/>
        </w:rPr>
      </w:pPr>
      <w:r>
        <w:rPr>
          <w:rFonts w:ascii="Franklin Gothic Book" w:eastAsia="Times New Roman" w:hAnsi="Franklin Gothic Book"/>
          <w:b/>
        </w:rPr>
        <w:t>8.</w:t>
      </w:r>
      <w:r>
        <w:rPr>
          <w:rFonts w:ascii="Franklin Gothic Book" w:eastAsia="Times New Roman" w:hAnsi="Franklin Gothic Book"/>
          <w:b/>
          <w:u w:val="single"/>
        </w:rPr>
        <w:t>Контакт</w:t>
      </w:r>
      <w:r>
        <w:rPr>
          <w:rFonts w:ascii="Franklin Gothic Book" w:eastAsia="Times New Roman" w:hAnsi="Franklin Gothic Book"/>
          <w:b/>
          <w:u w:val="single"/>
          <w:lang w:val="sr-Cyrl-CS"/>
        </w:rPr>
        <w:t xml:space="preserve"> особа</w:t>
      </w:r>
      <w:r>
        <w:rPr>
          <w:rFonts w:ascii="Franklin Gothic Book" w:eastAsia="Times New Roman" w:hAnsi="Franklin Gothic Book"/>
          <w:b/>
        </w:rPr>
        <w:t xml:space="preserve">: </w:t>
      </w:r>
      <w:r>
        <w:rPr>
          <w:rFonts w:ascii="Franklin Gothic Book" w:eastAsia="Times New Roman" w:hAnsi="Franklin Gothic Book"/>
          <w:lang w:val="sr-Cyrl-CS"/>
        </w:rPr>
        <w:t xml:space="preserve">Марија Голубовић </w:t>
      </w:r>
      <w:r>
        <w:rPr>
          <w:rFonts w:ascii="Franklin Gothic Book" w:eastAsia="Times New Roman" w:hAnsi="Franklin Gothic Book"/>
        </w:rPr>
        <w:t>, тел</w:t>
      </w:r>
      <w:r>
        <w:rPr>
          <w:rFonts w:ascii="Franklin Gothic Book" w:eastAsia="Times New Roman" w:hAnsi="Franklin Gothic Book"/>
          <w:lang w:val="sr-Cyrl-CS"/>
        </w:rPr>
        <w:t>/</w:t>
      </w:r>
      <w:r>
        <w:rPr>
          <w:rFonts w:ascii="Franklin Gothic Book" w:eastAsia="Times New Roman" w:hAnsi="Franklin Gothic Book"/>
        </w:rPr>
        <w:t>ф</w:t>
      </w:r>
      <w:r>
        <w:rPr>
          <w:rFonts w:ascii="Franklin Gothic Book" w:eastAsia="Times New Roman" w:hAnsi="Franklin Gothic Book"/>
          <w:lang w:val="sr-Cyrl-CS"/>
        </w:rPr>
        <w:t>акс 021/706-232</w:t>
      </w:r>
      <w:r>
        <w:rPr>
          <w:rFonts w:ascii="Franklin Gothic Book" w:eastAsia="Times New Roman" w:hAnsi="Franklin Gothic Book"/>
        </w:rPr>
        <w:t>, е</w:t>
      </w:r>
      <w:r>
        <w:rPr>
          <w:rFonts w:ascii="Franklin Gothic Book" w:eastAsia="Times New Roman" w:hAnsi="Franklin Gothic Book"/>
          <w:lang w:val="ru-RU"/>
        </w:rPr>
        <w:t>-</w:t>
      </w:r>
      <w:r>
        <w:rPr>
          <w:rFonts w:ascii="Franklin Gothic Book" w:eastAsia="Times New Roman" w:hAnsi="Franklin Gothic Book"/>
        </w:rPr>
        <w:t xml:space="preserve">mail: </w:t>
      </w:r>
      <w:r>
        <w:rPr>
          <w:rFonts w:ascii="Franklin Gothic Book" w:hAnsi="Franklin Gothic Book"/>
          <w:color w:val="4F81BD" w:themeColor="accent1"/>
        </w:rPr>
        <w:t>www</w:t>
      </w:r>
      <w:r>
        <w:rPr>
          <w:rFonts w:ascii="Franklin Gothic Book" w:hAnsi="Franklin Gothic Book"/>
          <w:color w:val="4F81BD" w:themeColor="accent1"/>
          <w:lang w:val="ru-RU"/>
        </w:rPr>
        <w:t>.</w:t>
      </w:r>
      <w:r>
        <w:rPr>
          <w:rFonts w:ascii="Franklin Gothic Book" w:hAnsi="Franklin Gothic Book"/>
          <w:color w:val="4F81BD" w:themeColor="accent1"/>
        </w:rPr>
        <w:t>gcvrbas.@sbb.rs</w:t>
      </w:r>
      <w:r>
        <w:rPr>
          <w:rFonts w:ascii="Franklin Gothic Book" w:hAnsi="Franklin Gothic Book"/>
          <w:lang w:val="ru-RU"/>
        </w:rPr>
        <w:t>.</w:t>
      </w:r>
    </w:p>
    <w:p w:rsidR="00A5768C" w:rsidRDefault="00A5768C" w:rsidP="00A5768C">
      <w:pPr>
        <w:spacing w:after="0" w:line="240" w:lineRule="auto"/>
        <w:contextualSpacing/>
        <w:jc w:val="both"/>
        <w:rPr>
          <w:rFonts w:ascii="Franklin Gothic Book" w:eastAsia="Times New Roman" w:hAnsi="Franklin Gothic Book"/>
        </w:rPr>
      </w:pPr>
    </w:p>
    <w:p w:rsidR="00A5768C" w:rsidRDefault="00A5768C" w:rsidP="00A5768C">
      <w:pPr>
        <w:tabs>
          <w:tab w:val="left" w:pos="1440"/>
          <w:tab w:val="left" w:pos="4320"/>
        </w:tabs>
        <w:spacing w:after="0" w:line="240" w:lineRule="auto"/>
        <w:jc w:val="both"/>
        <w:rPr>
          <w:rFonts w:ascii="Franklin Gothic Book" w:eastAsia="Times New Roman" w:hAnsi="Franklin Gothic Book"/>
        </w:rPr>
      </w:pPr>
      <w:r>
        <w:rPr>
          <w:rFonts w:ascii="Franklin Gothic Book" w:hAnsi="Franklin Gothic Book"/>
          <w:b/>
          <w:lang w:val="sr-Cyrl-CS"/>
        </w:rPr>
        <w:t>9</w:t>
      </w:r>
      <w:r>
        <w:rPr>
          <w:rFonts w:ascii="Franklin Gothic Book" w:hAnsi="Franklin Gothic Book"/>
          <w:b/>
        </w:rPr>
        <w:t>.</w:t>
      </w:r>
      <w:r>
        <w:rPr>
          <w:rFonts w:ascii="Franklin Gothic Book" w:hAnsi="Franklin Gothic Book"/>
          <w:b/>
          <w:u w:val="single"/>
        </w:rPr>
        <w:t>Рок и начин подношења понуда:</w:t>
      </w:r>
      <w:r>
        <w:rPr>
          <w:rFonts w:ascii="Franklin Gothic Book" w:hAnsi="Franklin Gothic Book"/>
        </w:rPr>
        <w:t xml:space="preserve"> понуде се подносе на адресу: </w:t>
      </w:r>
      <w:r>
        <w:rPr>
          <w:rFonts w:ascii="Franklin Gothic Book" w:eastAsia="Times New Roman" w:hAnsi="Franklin Gothic Book"/>
          <w:lang w:val="sr-Cyrl-CS"/>
        </w:rPr>
        <w:t>Геронтолошки центар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r>
        <w:rPr>
          <w:rFonts w:ascii="Franklin Gothic Book" w:hAnsi="Franklin Gothic Book"/>
        </w:rPr>
        <w:t xml:space="preserve">путем поште или лично на писарници. Рок за подношење понуда је </w:t>
      </w:r>
      <w:r>
        <w:rPr>
          <w:rFonts w:ascii="Franklin Gothic Book" w:hAnsi="Franklin Gothic Book"/>
          <w:b/>
          <w:lang w:val="sr-Latn-CS"/>
        </w:rPr>
        <w:t>1</w:t>
      </w:r>
      <w:r w:rsidR="00F5719E">
        <w:rPr>
          <w:rFonts w:ascii="Franklin Gothic Book" w:hAnsi="Franklin Gothic Book"/>
          <w:b/>
          <w:lang w:val="sr-Cyrl-CS"/>
        </w:rPr>
        <w:t>4</w:t>
      </w:r>
      <w:r>
        <w:rPr>
          <w:rFonts w:ascii="Franklin Gothic Book" w:hAnsi="Franklin Gothic Book"/>
          <w:b/>
          <w:lang w:val="sr-Latn-CS"/>
        </w:rPr>
        <w:t>.0</w:t>
      </w:r>
      <w:r w:rsidR="00F5719E">
        <w:rPr>
          <w:rFonts w:ascii="Franklin Gothic Book" w:hAnsi="Franklin Gothic Book"/>
          <w:b/>
          <w:lang w:val="sr-Cyrl-CS"/>
        </w:rPr>
        <w:t>7</w:t>
      </w:r>
      <w:r>
        <w:rPr>
          <w:rFonts w:ascii="Franklin Gothic Book" w:hAnsi="Franklin Gothic Book"/>
          <w:b/>
          <w:lang w:val="sr-Cyrl-CS"/>
        </w:rPr>
        <w:t>.</w:t>
      </w:r>
      <w:r>
        <w:rPr>
          <w:rFonts w:ascii="Franklin Gothic Book" w:hAnsi="Franklin Gothic Book"/>
          <w:b/>
        </w:rPr>
        <w:t>2020</w:t>
      </w:r>
      <w:r>
        <w:rPr>
          <w:rFonts w:ascii="Franklin Gothic Book" w:hAnsi="Franklin Gothic Book"/>
        </w:rPr>
        <w:t xml:space="preserve">. године до 12,00 часова. Понуда се сматра благовременом уколико је примљена од стране наручиоца најкасније </w:t>
      </w:r>
      <w:r>
        <w:rPr>
          <w:rFonts w:ascii="Franklin Gothic Book" w:hAnsi="Franklin Gothic Book"/>
          <w:b/>
          <w:lang w:val="sr-Latn-CS"/>
        </w:rPr>
        <w:t>1</w:t>
      </w:r>
      <w:r w:rsidR="00F5719E">
        <w:rPr>
          <w:rFonts w:ascii="Franklin Gothic Book" w:hAnsi="Franklin Gothic Book"/>
          <w:b/>
          <w:lang w:val="sr-Cyrl-CS"/>
        </w:rPr>
        <w:t>4</w:t>
      </w:r>
      <w:r>
        <w:rPr>
          <w:rFonts w:ascii="Franklin Gothic Book" w:hAnsi="Franklin Gothic Book"/>
          <w:b/>
          <w:lang w:val="sr-Latn-CS"/>
        </w:rPr>
        <w:t>.0</w:t>
      </w:r>
      <w:r w:rsidR="00F5719E">
        <w:rPr>
          <w:rFonts w:ascii="Franklin Gothic Book" w:hAnsi="Franklin Gothic Book"/>
          <w:b/>
          <w:lang w:val="sr-Cyrl-CS"/>
        </w:rPr>
        <w:t>7</w:t>
      </w:r>
      <w:r>
        <w:rPr>
          <w:rFonts w:ascii="Franklin Gothic Book" w:hAnsi="Franklin Gothic Book"/>
          <w:b/>
        </w:rPr>
        <w:t>.2020</w:t>
      </w:r>
      <w:r>
        <w:rPr>
          <w:rFonts w:ascii="Franklin Gothic Book" w:hAnsi="Franklin Gothic Book"/>
        </w:rPr>
        <w:t xml:space="preserve">. до 12,00 часова. Понуде се подносе непосредно (лично) или путем поште, на поменуту адресу наручиоца, с тим да ће понуђач на коверти назначити следеће: „Понуда за јавну набавку добара – </w:t>
      </w:r>
      <w:r>
        <w:rPr>
          <w:rFonts w:ascii="Franklin Gothic Book" w:hAnsi="Franklin Gothic Book"/>
          <w:lang w:val="sr-Cyrl-CS"/>
        </w:rPr>
        <w:t xml:space="preserve"> </w:t>
      </w:r>
      <w:r>
        <w:rPr>
          <w:rFonts w:ascii="Franklin Gothic Book" w:eastAsia="Times New Roman" w:hAnsi="Franklin Gothic Book"/>
          <w:b/>
          <w:lang w:val="sr-Cyrl-CS"/>
        </w:rPr>
        <w:t xml:space="preserve">санитетски материјал  и лекови </w:t>
      </w:r>
      <w:r>
        <w:rPr>
          <w:rFonts w:ascii="Franklin Gothic Book" w:eastAsia="Times New Roman" w:hAnsi="Franklin Gothic Book"/>
          <w:lang w:val="sr-Cyrl-CS"/>
        </w:rPr>
        <w:t>Геронтолошки центар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r>
        <w:rPr>
          <w:rFonts w:ascii="Franklin Gothic Book" w:eastAsia="Times New Roman" w:hAnsi="Franklin Gothic Book"/>
          <w:b/>
          <w:lang w:val="sr-Cyrl-CS"/>
        </w:rPr>
        <w:t>.</w:t>
      </w:r>
      <w:r>
        <w:rPr>
          <w:rFonts w:ascii="Franklin Gothic Book" w:hAnsi="Franklin Gothic Book"/>
        </w:rPr>
        <w:t xml:space="preserve"> број </w:t>
      </w:r>
      <w:r>
        <w:rPr>
          <w:rFonts w:ascii="Franklin Gothic Book" w:hAnsi="Franklin Gothic Book"/>
          <w:lang w:val="sr-Cyrl-CS"/>
        </w:rPr>
        <w:t xml:space="preserve"> </w:t>
      </w:r>
      <w:r>
        <w:rPr>
          <w:rFonts w:ascii="Franklin Gothic Book" w:hAnsi="Franklin Gothic Book"/>
        </w:rPr>
        <w:t>ЈНМВ-</w:t>
      </w:r>
      <w:r>
        <w:rPr>
          <w:rFonts w:ascii="Franklin Gothic Book" w:hAnsi="Franklin Gothic Book"/>
          <w:lang w:val="sr-Cyrl-CS"/>
        </w:rPr>
        <w:t>2</w:t>
      </w:r>
      <w:r w:rsidR="00F5719E">
        <w:rPr>
          <w:rFonts w:ascii="Franklin Gothic Book" w:hAnsi="Franklin Gothic Book"/>
          <w:lang w:val="sr-Cyrl-CS"/>
        </w:rPr>
        <w:t>5</w:t>
      </w:r>
      <w:r>
        <w:rPr>
          <w:rFonts w:ascii="Franklin Gothic Book" w:hAnsi="Franklin Gothic Book"/>
        </w:rPr>
        <w:t>/2020</w:t>
      </w:r>
      <w:r>
        <w:rPr>
          <w:rFonts w:ascii="Franklin Gothic Book" w:hAnsi="Franklin Gothic Book"/>
          <w:color w:val="FF0000"/>
          <w:lang w:val="sr-Cyrl-CS"/>
        </w:rPr>
        <w:t xml:space="preserve"> </w:t>
      </w:r>
      <w:r>
        <w:rPr>
          <w:rFonts w:ascii="Franklin Gothic Book" w:hAnsi="Franklin Gothic Book"/>
        </w:rPr>
        <w:t xml:space="preserve">- НЕ ОТВАРАЈ„. </w:t>
      </w:r>
    </w:p>
    <w:p w:rsidR="00A5768C" w:rsidRDefault="00A5768C" w:rsidP="00A5768C">
      <w:pPr>
        <w:spacing w:after="0" w:line="240" w:lineRule="auto"/>
        <w:jc w:val="both"/>
        <w:rPr>
          <w:rFonts w:ascii="Franklin Gothic Book" w:eastAsia="Times New Roman" w:hAnsi="Franklin Gothic Book"/>
          <w:b/>
          <w:bCs/>
          <w:color w:val="FFC000"/>
        </w:rPr>
      </w:pPr>
    </w:p>
    <w:p w:rsidR="00A5768C" w:rsidRDefault="00A5768C" w:rsidP="00A5768C">
      <w:pPr>
        <w:spacing w:after="0" w:line="240" w:lineRule="auto"/>
        <w:jc w:val="both"/>
        <w:rPr>
          <w:rFonts w:ascii="Franklin Gothic Book" w:eastAsia="Times New Roman" w:hAnsi="Franklin Gothic Book"/>
          <w:lang w:val="sr-Cyrl-CS"/>
        </w:rPr>
      </w:pPr>
      <w:r>
        <w:rPr>
          <w:rFonts w:ascii="Franklin Gothic Book" w:hAnsi="Franklin Gothic Book"/>
          <w:b/>
          <w:lang w:val="sr-Cyrl-CS"/>
        </w:rPr>
        <w:t>10</w:t>
      </w:r>
      <w:r>
        <w:rPr>
          <w:rFonts w:ascii="Franklin Gothic Book" w:hAnsi="Franklin Gothic Book"/>
          <w:b/>
        </w:rPr>
        <w:t>.</w:t>
      </w:r>
      <w:r>
        <w:rPr>
          <w:rFonts w:ascii="Franklin Gothic Book" w:hAnsi="Franklin Gothic Book"/>
          <w:b/>
          <w:u w:val="single"/>
        </w:rPr>
        <w:t>Време и место отварања понуда:</w:t>
      </w:r>
      <w:r>
        <w:rPr>
          <w:rFonts w:ascii="Franklin Gothic Book" w:hAnsi="Franklin Gothic Book"/>
          <w:b/>
        </w:rPr>
        <w:t xml:space="preserve"> </w:t>
      </w:r>
      <w:r>
        <w:rPr>
          <w:rFonts w:ascii="Franklin Gothic Book" w:hAnsi="Franklin Gothic Book"/>
        </w:rPr>
        <w:t xml:space="preserve">јавно отварање понуда одржаће се </w:t>
      </w:r>
      <w:r>
        <w:rPr>
          <w:rFonts w:ascii="Franklin Gothic Book" w:hAnsi="Franklin Gothic Book"/>
          <w:b/>
          <w:lang w:val="sr-Latn-CS"/>
        </w:rPr>
        <w:t>1</w:t>
      </w:r>
      <w:r w:rsidR="00F5719E">
        <w:rPr>
          <w:rFonts w:ascii="Franklin Gothic Book" w:hAnsi="Franklin Gothic Book"/>
          <w:b/>
          <w:lang w:val="sr-Cyrl-CS"/>
        </w:rPr>
        <w:t>4</w:t>
      </w:r>
      <w:r>
        <w:rPr>
          <w:rFonts w:ascii="Franklin Gothic Book" w:hAnsi="Franklin Gothic Book"/>
          <w:b/>
          <w:lang w:val="sr-Latn-CS"/>
        </w:rPr>
        <w:t>.0</w:t>
      </w:r>
      <w:r w:rsidR="00F5719E">
        <w:rPr>
          <w:rFonts w:ascii="Franklin Gothic Book" w:hAnsi="Franklin Gothic Book"/>
          <w:b/>
          <w:lang w:val="sr-Cyrl-CS"/>
        </w:rPr>
        <w:t>7</w:t>
      </w:r>
      <w:r>
        <w:rPr>
          <w:rFonts w:ascii="Franklin Gothic Book" w:hAnsi="Franklin Gothic Book"/>
          <w:b/>
        </w:rPr>
        <w:t>.2020</w:t>
      </w:r>
      <w:r>
        <w:rPr>
          <w:rFonts w:ascii="Franklin Gothic Book" w:hAnsi="Franklin Gothic Book"/>
        </w:rPr>
        <w:t xml:space="preserve">. године у 13 часова у радним просторијама </w:t>
      </w:r>
      <w:r>
        <w:rPr>
          <w:rFonts w:ascii="Franklin Gothic Book" w:eastAsia="Times New Roman" w:hAnsi="Franklin Gothic Book"/>
          <w:lang w:val="sr-Cyrl-CS"/>
        </w:rPr>
        <w:t>Геронтолошког центра у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p>
    <w:p w:rsidR="00A5768C" w:rsidRDefault="00A5768C" w:rsidP="00A5768C">
      <w:pPr>
        <w:spacing w:after="0" w:line="240" w:lineRule="auto"/>
        <w:jc w:val="both"/>
        <w:rPr>
          <w:rFonts w:ascii="Franklin Gothic Book" w:eastAsia="Times New Roman" w:hAnsi="Franklin Gothic Book"/>
          <w:b/>
          <w:bCs/>
          <w:color w:val="FFC000"/>
          <w:lang w:val="sr-Cyrl-CS"/>
        </w:rPr>
      </w:pPr>
      <w:r>
        <w:rPr>
          <w:rFonts w:ascii="Franklin Gothic Book" w:hAnsi="Franklin Gothic Book"/>
        </w:rPr>
        <w:t xml:space="preserve">Отварање понуда је јавно и може да присуствује свако заинтересовано лице. </w:t>
      </w:r>
    </w:p>
    <w:p w:rsidR="00A5768C" w:rsidRDefault="00A5768C" w:rsidP="00A5768C">
      <w:pPr>
        <w:spacing w:after="0" w:line="240" w:lineRule="auto"/>
        <w:jc w:val="both"/>
        <w:rPr>
          <w:rFonts w:ascii="Franklin Gothic Book" w:hAnsi="Franklin Gothic Book"/>
        </w:rPr>
      </w:pPr>
      <w:r>
        <w:rPr>
          <w:rFonts w:ascii="Franklin Gothic Book" w:hAnsi="Franklin Gothic Book"/>
        </w:rPr>
        <w:t>У поступку отварања понуда могу активно да учествују само овлашћени представници понуђача. Пре почетка поступка јавног отварања понуда</w:t>
      </w:r>
      <w:r>
        <w:rPr>
          <w:rFonts w:ascii="Franklin Gothic Book" w:hAnsi="Franklin Gothic Book"/>
          <w:color w:val="FF0000"/>
        </w:rPr>
        <w:t xml:space="preserve"> </w:t>
      </w:r>
      <w:r>
        <w:rPr>
          <w:rFonts w:ascii="Franklin Gothic Book" w:hAnsi="Franklin Gothic Book"/>
        </w:rPr>
        <w:t xml:space="preserve"> представници понуђача, који ће присуствовати поступку отварања понуда, дужни су да наручиоцу предају писмено овлашћење за учешће у поступку јавног отварања понуда издато и потписано од стране овлашћеног лица понуђача.</w:t>
      </w:r>
    </w:p>
    <w:p w:rsidR="00A5768C" w:rsidRDefault="00A5768C" w:rsidP="00A5768C">
      <w:pPr>
        <w:spacing w:after="0" w:line="240" w:lineRule="auto"/>
        <w:jc w:val="both"/>
        <w:rPr>
          <w:rFonts w:ascii="Franklin Gothic Book" w:eastAsia="Times New Roman" w:hAnsi="Franklin Gothic Book"/>
          <w:b/>
          <w:bCs/>
          <w:color w:val="FFC000"/>
        </w:rPr>
      </w:pPr>
    </w:p>
    <w:p w:rsidR="00A5768C" w:rsidRDefault="00A5768C" w:rsidP="00A5768C">
      <w:pPr>
        <w:spacing w:after="0" w:line="240" w:lineRule="auto"/>
        <w:jc w:val="both"/>
        <w:rPr>
          <w:rFonts w:ascii="Franklin Gothic Book" w:eastAsia="Times New Roman" w:hAnsi="Franklin Gothic Book"/>
          <w:b/>
          <w:bCs/>
          <w:color w:val="C00000"/>
        </w:rPr>
      </w:pPr>
      <w:r>
        <w:rPr>
          <w:rFonts w:ascii="Franklin Gothic Book" w:hAnsi="Franklin Gothic Book"/>
          <w:b/>
          <w:lang w:val="sr-Cyrl-CS"/>
        </w:rPr>
        <w:t>11</w:t>
      </w:r>
      <w:r>
        <w:rPr>
          <w:rFonts w:ascii="Franklin Gothic Book" w:hAnsi="Franklin Gothic Book"/>
          <w:b/>
        </w:rPr>
        <w:t>.</w:t>
      </w:r>
      <w:r>
        <w:rPr>
          <w:rFonts w:ascii="Franklin Gothic Book" w:hAnsi="Franklin Gothic Book"/>
          <w:b/>
          <w:u w:val="single"/>
        </w:rPr>
        <w:t>Рок у којем ће наручилац донети одлуку о додели уговора:</w:t>
      </w:r>
      <w:r>
        <w:rPr>
          <w:rFonts w:ascii="Franklin Gothic Book" w:hAnsi="Franklin Gothic Book"/>
          <w:b/>
        </w:rPr>
        <w:t xml:space="preserve"> </w:t>
      </w:r>
      <w:r>
        <w:rPr>
          <w:rFonts w:ascii="Franklin Gothic Book" w:hAnsi="Franklin Gothic Book"/>
        </w:rPr>
        <w:t xml:space="preserve">одлуку о додели уговора наручилац ће донети до </w:t>
      </w:r>
      <w:r>
        <w:rPr>
          <w:rFonts w:ascii="Franklin Gothic Book" w:hAnsi="Franklin Gothic Book"/>
          <w:lang w:val="sr-Latn-CS"/>
        </w:rPr>
        <w:t>2</w:t>
      </w:r>
      <w:r w:rsidR="00F5719E">
        <w:rPr>
          <w:rFonts w:ascii="Franklin Gothic Book" w:hAnsi="Franklin Gothic Book"/>
          <w:lang w:val="sr-Cyrl-CS"/>
        </w:rPr>
        <w:t>4</w:t>
      </w:r>
      <w:r>
        <w:rPr>
          <w:rFonts w:ascii="Franklin Gothic Book" w:hAnsi="Franklin Gothic Book"/>
          <w:lang w:val="sr-Cyrl-CS"/>
        </w:rPr>
        <w:t>.0</w:t>
      </w:r>
      <w:r w:rsidR="00F5719E">
        <w:rPr>
          <w:rFonts w:ascii="Franklin Gothic Book" w:hAnsi="Franklin Gothic Book"/>
          <w:lang w:val="sr-Cyrl-CS"/>
        </w:rPr>
        <w:t>7</w:t>
      </w:r>
      <w:r>
        <w:rPr>
          <w:rFonts w:ascii="Franklin Gothic Book" w:hAnsi="Franklin Gothic Book"/>
        </w:rPr>
        <w:t>.2020. године</w:t>
      </w:r>
      <w:r>
        <w:rPr>
          <w:rFonts w:ascii="Franklin Gothic Book" w:hAnsi="Franklin Gothic Book"/>
          <w:color w:val="C00000"/>
        </w:rPr>
        <w:t>.</w:t>
      </w:r>
    </w:p>
    <w:p w:rsidR="00A5768C" w:rsidRDefault="00A5768C" w:rsidP="00A5768C">
      <w:pPr>
        <w:spacing w:after="0" w:line="240" w:lineRule="auto"/>
        <w:contextualSpacing/>
        <w:rPr>
          <w:rFonts w:ascii="Franklin Gothic Book" w:hAnsi="Franklin Gothic Book"/>
        </w:rPr>
      </w:pPr>
    </w:p>
    <w:p w:rsidR="00A5768C" w:rsidRDefault="00A5768C" w:rsidP="00A5768C">
      <w:pPr>
        <w:spacing w:after="0" w:line="240" w:lineRule="auto"/>
        <w:contextualSpacing/>
        <w:jc w:val="center"/>
        <w:rPr>
          <w:rFonts w:ascii="Franklin Gothic Book" w:eastAsia="Times New Roman" w:hAnsi="Franklin Gothic Book"/>
          <w:b/>
          <w:bCs/>
          <w:i/>
          <w:iCs/>
          <w:color w:val="365F91" w:themeColor="accent1" w:themeShade="BF"/>
          <w:u w:val="single"/>
          <w:lang w:val="ru-RU"/>
        </w:rPr>
      </w:pPr>
      <w:r>
        <w:rPr>
          <w:rFonts w:ascii="Franklin Gothic Book" w:eastAsia="Times New Roman" w:hAnsi="Franklin Gothic Book"/>
          <w:b/>
          <w:bCs/>
          <w:i/>
          <w:iCs/>
          <w:color w:val="365F91" w:themeColor="accent1" w:themeShade="BF"/>
          <w:u w:val="single"/>
          <w:lang w:val="sr-Latn-CS"/>
        </w:rPr>
        <w:t>II</w:t>
      </w:r>
      <w:r>
        <w:rPr>
          <w:rFonts w:ascii="Franklin Gothic Book" w:eastAsia="Times New Roman" w:hAnsi="Franklin Gothic Book"/>
          <w:b/>
          <w:bCs/>
          <w:i/>
          <w:iCs/>
          <w:color w:val="365F91" w:themeColor="accent1" w:themeShade="BF"/>
          <w:u w:val="single"/>
          <w:lang w:val="ru-RU"/>
        </w:rPr>
        <w:t xml:space="preserve"> ПОДАЦИ О ПРЕДМЕТУ ЈАВНЕ НАБАВКЕ</w:t>
      </w:r>
    </w:p>
    <w:p w:rsidR="00A5768C" w:rsidRDefault="00A5768C" w:rsidP="00A5768C">
      <w:pPr>
        <w:spacing w:after="0" w:line="240" w:lineRule="auto"/>
        <w:rPr>
          <w:rFonts w:ascii="Franklin Gothic Book" w:eastAsia="Times New Roman" w:hAnsi="Franklin Gothic Book"/>
          <w:b/>
          <w:color w:val="4F81BD"/>
          <w:u w:val="single"/>
          <w:lang w:val="sr-Cyrl-CS"/>
        </w:rPr>
      </w:pPr>
    </w:p>
    <w:p w:rsidR="00A5768C" w:rsidRDefault="00A5768C" w:rsidP="00A5768C">
      <w:pPr>
        <w:spacing w:after="0" w:line="240" w:lineRule="auto"/>
        <w:contextualSpacing/>
        <w:rPr>
          <w:rFonts w:ascii="Franklin Gothic Book" w:eastAsia="Times New Roman" w:hAnsi="Franklin Gothic Book"/>
          <w:b/>
          <w:color w:val="4F81BD"/>
          <w:u w:val="single"/>
          <w:lang w:val="sr-Cyrl-CS"/>
        </w:rPr>
      </w:pPr>
    </w:p>
    <w:p w:rsidR="00A5768C" w:rsidRDefault="00A5768C" w:rsidP="00A5768C">
      <w:pPr>
        <w:spacing w:after="0" w:line="240" w:lineRule="auto"/>
        <w:ind w:firstLine="720"/>
        <w:rPr>
          <w:rFonts w:ascii="Franklin Gothic Book" w:eastAsia="Times New Roman" w:hAnsi="Franklin Gothic Book"/>
          <w:b/>
          <w:lang w:val="sr-Cyrl-CS"/>
        </w:rPr>
      </w:pPr>
      <w:r>
        <w:rPr>
          <w:rFonts w:ascii="Franklin Gothic Book" w:eastAsia="Times New Roman" w:hAnsi="Franklin Gothic Book"/>
          <w:b/>
          <w:lang w:val="sr-Cyrl-CS"/>
        </w:rPr>
        <w:t xml:space="preserve">    2.1.</w:t>
      </w:r>
      <w:r>
        <w:rPr>
          <w:rFonts w:ascii="Franklin Gothic Book" w:eastAsia="Times New Roman" w:hAnsi="Franklin Gothic Book"/>
          <w:b/>
          <w:u w:val="single"/>
          <w:lang w:val="sr-Cyrl-CS"/>
        </w:rPr>
        <w:t>Опис предмета набавке, назив и ознака из општег речника набавке</w:t>
      </w:r>
      <w:r>
        <w:rPr>
          <w:rFonts w:ascii="Franklin Gothic Book" w:eastAsia="Times New Roman" w:hAnsi="Franklin Gothic Book"/>
          <w:b/>
          <w:lang w:val="sr-Cyrl-CS"/>
        </w:rPr>
        <w:t xml:space="preserve"> </w:t>
      </w:r>
    </w:p>
    <w:p w:rsidR="00A5768C" w:rsidRDefault="00A5768C" w:rsidP="00A5768C">
      <w:pPr>
        <w:spacing w:after="0" w:line="240" w:lineRule="auto"/>
        <w:rPr>
          <w:rFonts w:ascii="Franklin Gothic Book" w:eastAsia="Times New Roman" w:hAnsi="Franklin Gothic Book"/>
          <w:b/>
          <w:lang w:val="sr-Cyrl-CS"/>
        </w:rPr>
      </w:pPr>
    </w:p>
    <w:p w:rsidR="00A5768C" w:rsidRDefault="00A5768C" w:rsidP="00A5768C">
      <w:pPr>
        <w:tabs>
          <w:tab w:val="left" w:pos="1440"/>
          <w:tab w:val="left" w:pos="4320"/>
        </w:tabs>
        <w:spacing w:after="0" w:line="240" w:lineRule="auto"/>
        <w:jc w:val="both"/>
        <w:rPr>
          <w:rFonts w:ascii="Franklin Gothic Book" w:eastAsia="Times New Roman" w:hAnsi="Franklin Gothic Book"/>
          <w:bCs/>
        </w:rPr>
      </w:pPr>
      <w:r>
        <w:rPr>
          <w:rFonts w:ascii="Franklin Gothic Book" w:eastAsia="Times New Roman" w:hAnsi="Franklin Gothic Book"/>
          <w:b/>
          <w:bCs/>
          <w:lang w:val="sr-Cyrl-CS"/>
        </w:rPr>
        <w:t xml:space="preserve">        Предмет јавне наб</w:t>
      </w:r>
      <w:r>
        <w:rPr>
          <w:rFonts w:ascii="Franklin Gothic Book" w:eastAsia="Times New Roman" w:hAnsi="Franklin Gothic Book"/>
          <w:b/>
          <w:bCs/>
        </w:rPr>
        <w:t>а</w:t>
      </w:r>
      <w:r>
        <w:rPr>
          <w:rFonts w:ascii="Franklin Gothic Book" w:eastAsia="Times New Roman" w:hAnsi="Franklin Gothic Book"/>
          <w:b/>
          <w:bCs/>
          <w:lang w:val="sr-Cyrl-CS"/>
        </w:rPr>
        <w:t>вке</w:t>
      </w:r>
      <w:r>
        <w:rPr>
          <w:rFonts w:ascii="Franklin Gothic Book" w:eastAsia="Times New Roman" w:hAnsi="Franklin Gothic Book"/>
        </w:rPr>
        <w:t xml:space="preserve"> J</w:t>
      </w:r>
      <w:r>
        <w:rPr>
          <w:rFonts w:ascii="Franklin Gothic Book" w:eastAsia="Times New Roman" w:hAnsi="Franklin Gothic Book"/>
          <w:bCs/>
        </w:rPr>
        <w:t>НM</w:t>
      </w:r>
      <w:r>
        <w:rPr>
          <w:rFonts w:ascii="Franklin Gothic Book" w:eastAsia="Times New Roman" w:hAnsi="Franklin Gothic Book"/>
          <w:bCs/>
          <w:lang w:val="sr-Cyrl-CS"/>
        </w:rPr>
        <w:t>В 2</w:t>
      </w:r>
      <w:r w:rsidR="00463C07">
        <w:rPr>
          <w:rFonts w:ascii="Franklin Gothic Book" w:eastAsia="Times New Roman" w:hAnsi="Franklin Gothic Book"/>
          <w:bCs/>
          <w:lang w:val="sr-Cyrl-CS"/>
        </w:rPr>
        <w:t>5</w:t>
      </w:r>
      <w:r>
        <w:rPr>
          <w:rFonts w:ascii="Franklin Gothic Book" w:eastAsia="Times New Roman" w:hAnsi="Franklin Gothic Book"/>
          <w:bCs/>
          <w:lang w:val="sr-Cyrl-CS"/>
        </w:rPr>
        <w:t>/20</w:t>
      </w:r>
      <w:r>
        <w:rPr>
          <w:rFonts w:ascii="Franklin Gothic Book" w:eastAsia="Times New Roman" w:hAnsi="Franklin Gothic Book"/>
          <w:bCs/>
          <w:lang w:val="sr-Latn-CS"/>
        </w:rPr>
        <w:t xml:space="preserve">20 </w:t>
      </w:r>
      <w:r>
        <w:rPr>
          <w:rFonts w:ascii="Franklin Gothic Book" w:eastAsia="Times New Roman" w:hAnsi="Franklin Gothic Book"/>
        </w:rPr>
        <w:t>су</w:t>
      </w:r>
      <w:r>
        <w:rPr>
          <w:rFonts w:ascii="Franklin Gothic Book" w:eastAsia="Times New Roman" w:hAnsi="Franklin Gothic Book"/>
          <w:lang w:val="sr-Cyrl-CS"/>
        </w:rPr>
        <w:t>: Добра-</w:t>
      </w:r>
      <w:r>
        <w:rPr>
          <w:rFonts w:ascii="Franklin Gothic Book" w:eastAsia="Times New Roman" w:hAnsi="Franklin Gothic Book"/>
          <w:b/>
          <w:lang w:val="sr-Cyrl-CS"/>
        </w:rPr>
        <w:t xml:space="preserve"> санитетски материјал и лекови </w:t>
      </w:r>
      <w:r>
        <w:rPr>
          <w:rFonts w:ascii="Franklin Gothic Book" w:eastAsia="Times New Roman" w:hAnsi="Franklin Gothic Book"/>
          <w:lang w:val="sr-Cyrl-CS"/>
        </w:rPr>
        <w:t xml:space="preserve">за потребе </w:t>
      </w:r>
      <w:r>
        <w:rPr>
          <w:rFonts w:ascii="Franklin Gothic Book" w:eastAsia="Times New Roman" w:hAnsi="Franklin Gothic Book"/>
          <w:b/>
          <w:lang w:val="sr-Cyrl-CS"/>
        </w:rPr>
        <w:t xml:space="preserve"> </w:t>
      </w:r>
      <w:r>
        <w:rPr>
          <w:rFonts w:ascii="Franklin Gothic Book" w:eastAsia="Times New Roman" w:hAnsi="Franklin Gothic Book"/>
          <w:lang w:val="sr-Cyrl-CS"/>
        </w:rPr>
        <w:t>Геронтолошког  центра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p>
    <w:p w:rsidR="00A5768C" w:rsidRDefault="00A5768C" w:rsidP="00A5768C">
      <w:pPr>
        <w:spacing w:after="0" w:line="240" w:lineRule="auto"/>
        <w:rPr>
          <w:rFonts w:ascii="Franklin Gothic Book" w:eastAsia="Times New Roman" w:hAnsi="Franklin Gothic Book"/>
          <w:b/>
        </w:rPr>
      </w:pPr>
      <w:r>
        <w:rPr>
          <w:rFonts w:ascii="Franklin Gothic Book" w:eastAsia="Times New Roman" w:hAnsi="Franklin Gothic Book"/>
          <w:b/>
          <w:lang w:val="sr-Cyrl-CS"/>
        </w:rPr>
        <w:t xml:space="preserve">       </w:t>
      </w:r>
      <w:r>
        <w:rPr>
          <w:rFonts w:ascii="Franklin Gothic Book" w:eastAsia="Times New Roman" w:hAnsi="Franklin Gothic Book"/>
          <w:b/>
        </w:rPr>
        <w:t>Партије</w:t>
      </w:r>
      <w:r>
        <w:rPr>
          <w:rFonts w:ascii="Franklin Gothic Book" w:eastAsia="Times New Roman" w:hAnsi="Franklin Gothic Book"/>
          <w:b/>
          <w:lang w:val="sr-Cyrl-CS"/>
        </w:rPr>
        <w:t xml:space="preserve">: </w:t>
      </w:r>
      <w:r>
        <w:rPr>
          <w:rFonts w:ascii="Franklin Gothic Book" w:eastAsia="Times New Roman" w:hAnsi="Franklin Gothic Book"/>
        </w:rPr>
        <w:t>Предметна набавка је обликована по партијама</w:t>
      </w:r>
      <w:r>
        <w:rPr>
          <w:rFonts w:ascii="Franklin Gothic Book" w:eastAsia="Times New Roman" w:hAnsi="Franklin Gothic Book"/>
          <w:lang w:val="sr-Cyrl-CS"/>
        </w:rPr>
        <w:t>:</w:t>
      </w:r>
      <w:r>
        <w:rPr>
          <w:rFonts w:ascii="Franklin Gothic Book" w:eastAsia="Times New Roman" w:hAnsi="Franklin Gothic Book"/>
          <w:b/>
          <w:lang w:val="sr-Cyrl-CS"/>
        </w:rPr>
        <w:t xml:space="preserve"> </w:t>
      </w:r>
      <w:r>
        <w:rPr>
          <w:rFonts w:ascii="Franklin Gothic Book" w:eastAsia="Times New Roman" w:hAnsi="Franklin Gothic Book"/>
          <w:b/>
          <w:lang w:val="sr-Latn-CS"/>
        </w:rPr>
        <w:t>1.</w:t>
      </w:r>
      <w:r>
        <w:rPr>
          <w:rFonts w:ascii="Franklin Gothic Book" w:eastAsia="Times New Roman" w:hAnsi="Franklin Gothic Book"/>
          <w:b/>
          <w:lang w:val="sr-Cyrl-CS"/>
        </w:rPr>
        <w:t>санитетски материјал и</w:t>
      </w:r>
      <w:r>
        <w:rPr>
          <w:rFonts w:ascii="Franklin Gothic Book" w:eastAsia="Times New Roman" w:hAnsi="Franklin Gothic Book"/>
          <w:b/>
          <w:lang w:val="sr-Latn-CS"/>
        </w:rPr>
        <w:t xml:space="preserve"> 2.</w:t>
      </w:r>
      <w:r>
        <w:rPr>
          <w:rFonts w:ascii="Franklin Gothic Book" w:eastAsia="Times New Roman" w:hAnsi="Franklin Gothic Book"/>
          <w:b/>
          <w:lang w:val="sr-Cyrl-CS"/>
        </w:rPr>
        <w:t xml:space="preserve"> лекови</w:t>
      </w:r>
    </w:p>
    <w:p w:rsidR="00A5768C" w:rsidRDefault="00A5768C" w:rsidP="00A5768C">
      <w:pPr>
        <w:spacing w:after="0" w:line="240" w:lineRule="auto"/>
        <w:rPr>
          <w:rFonts w:ascii="Franklin Gothic Book" w:eastAsia="Times New Roman" w:hAnsi="Franklin Gothic Book"/>
          <w:b/>
          <w:lang w:val="sr-Cyrl-CS"/>
        </w:rPr>
      </w:pPr>
    </w:p>
    <w:p w:rsidR="00A5768C" w:rsidRDefault="00A5768C" w:rsidP="00A5768C">
      <w:pPr>
        <w:jc w:val="both"/>
        <w:rPr>
          <w:rFonts w:ascii="Franklin Gothic Book" w:eastAsia="Times New Roman" w:hAnsi="Franklin Gothic Book"/>
          <w:bCs/>
          <w:lang w:val="sr-Cyrl-CS"/>
        </w:rPr>
      </w:pPr>
      <w:r>
        <w:rPr>
          <w:rFonts w:ascii="Franklin Gothic Book" w:eastAsia="Times New Roman" w:hAnsi="Franklin Gothic Book"/>
          <w:bCs/>
          <w:lang w:val="sr-Cyrl-CS"/>
        </w:rPr>
        <w:t xml:space="preserve">        </w:t>
      </w:r>
      <w:r>
        <w:rPr>
          <w:rFonts w:ascii="Franklin Gothic Book" w:eastAsia="Times New Roman" w:hAnsi="Franklin Gothic Book"/>
          <w:b/>
          <w:bCs/>
        </w:rPr>
        <w:t>Назив и ознака из општег речника</w:t>
      </w:r>
      <w:r>
        <w:rPr>
          <w:rFonts w:ascii="Franklin Gothic Book" w:eastAsia="Times New Roman" w:hAnsi="Franklin Gothic Book"/>
          <w:bCs/>
          <w:lang w:val="sr-Cyrl-CS"/>
        </w:rPr>
        <w:t xml:space="preserve">: </w:t>
      </w:r>
    </w:p>
    <w:p w:rsidR="00A5768C" w:rsidRDefault="00A5768C" w:rsidP="00A5768C">
      <w:pPr>
        <w:jc w:val="both"/>
        <w:rPr>
          <w:rFonts w:ascii="Franklin Gothic Book" w:hAnsi="Franklin Gothic Book" w:cs="Arial"/>
          <w:b/>
          <w:lang w:val="sr-Cyrl-CS"/>
        </w:rPr>
      </w:pPr>
      <w:r>
        <w:rPr>
          <w:rFonts w:ascii="Franklin Gothic Book" w:hAnsi="Franklin Gothic Book" w:cs="Arial"/>
          <w:b/>
          <w:iCs/>
        </w:rPr>
        <w:t>партија 1</w:t>
      </w:r>
      <w:r>
        <w:rPr>
          <w:rFonts w:ascii="Franklin Gothic Book" w:hAnsi="Franklin Gothic Book" w:cs="Arial"/>
          <w:b/>
          <w:iCs/>
          <w:lang w:val="sr-Cyrl-CS"/>
        </w:rPr>
        <w:t>-</w:t>
      </w:r>
      <w:r>
        <w:rPr>
          <w:rFonts w:ascii="Franklin Gothic Book" w:hAnsi="Franklin Gothic Book" w:cs="Arial"/>
          <w:b/>
          <w:lang w:val="sr-Cyrl-CS"/>
        </w:rPr>
        <w:t xml:space="preserve"> Санитетски  материјал </w:t>
      </w:r>
      <w:r>
        <w:rPr>
          <w:rFonts w:ascii="Franklin Gothic Book" w:hAnsi="Franklin Gothic Book" w:cs="Arial"/>
          <w:lang w:val="sr-Cyrl-CS"/>
        </w:rPr>
        <w:t>: 33140000-медицински потрошни материјал</w:t>
      </w:r>
    </w:p>
    <w:p w:rsidR="00A5768C" w:rsidRDefault="00A5768C" w:rsidP="00A5768C">
      <w:pPr>
        <w:rPr>
          <w:rFonts w:ascii="Franklin Gothic Book" w:hAnsi="Franklin Gothic Book" w:cs="Arial"/>
          <w:b/>
          <w:iCs/>
          <w:lang w:val="sr-Cyrl-CS"/>
        </w:rPr>
      </w:pPr>
      <w:r>
        <w:rPr>
          <w:rFonts w:ascii="Franklin Gothic Book" w:hAnsi="Franklin Gothic Book" w:cs="Arial"/>
          <w:b/>
          <w:iCs/>
        </w:rPr>
        <w:t>партија 2</w:t>
      </w:r>
      <w:r>
        <w:rPr>
          <w:rFonts w:ascii="Franklin Gothic Book" w:hAnsi="Franklin Gothic Book" w:cs="Arial"/>
          <w:b/>
          <w:iCs/>
          <w:lang w:val="sr-Cyrl-CS"/>
        </w:rPr>
        <w:t>- лекови  ( ампуле табеле, инфузиони раствори )</w:t>
      </w:r>
      <w:r>
        <w:rPr>
          <w:rFonts w:ascii="Franklin Gothic Book" w:hAnsi="Franklin Gothic Book" w:cs="Arial"/>
          <w:lang w:val="sr-Cyrl-CS"/>
        </w:rPr>
        <w:t xml:space="preserve">: 33600000-фармацеутски производи </w:t>
      </w:r>
    </w:p>
    <w:p w:rsidR="00A5768C" w:rsidRDefault="00A5768C" w:rsidP="00A5768C">
      <w:pPr>
        <w:ind w:left="180" w:hanging="180"/>
        <w:jc w:val="both"/>
        <w:rPr>
          <w:rFonts w:ascii="Franklin Gothic Book" w:hAnsi="Franklin Gothic Book"/>
          <w:b/>
          <w:bCs/>
          <w:i/>
          <w:iCs/>
          <w:color w:val="000000"/>
          <w:lang w:val="sr-Cyrl-CS"/>
        </w:rPr>
      </w:pPr>
      <w:r>
        <w:rPr>
          <w:rFonts w:ascii="Franklin Gothic Book" w:hAnsi="Franklin Gothic Book"/>
        </w:rPr>
        <w:t>Предметни поступак се спроводи ради закључења уговора о јавној набавци</w:t>
      </w:r>
    </w:p>
    <w:p w:rsidR="00A5768C" w:rsidRDefault="00A5768C" w:rsidP="00A5768C">
      <w:pPr>
        <w:spacing w:after="0" w:line="240" w:lineRule="auto"/>
        <w:rPr>
          <w:rFonts w:ascii="Franklin Gothic Book" w:eastAsia="Times New Roman" w:hAnsi="Franklin Gothic Book"/>
          <w:b/>
          <w:lang w:val="sr-Cyrl-CS"/>
        </w:rPr>
      </w:pPr>
      <w:r>
        <w:rPr>
          <w:rFonts w:ascii="Franklin Gothic Book" w:eastAsia="Times New Roman" w:hAnsi="Franklin Gothic Book"/>
          <w:b/>
          <w:lang w:val="sr-Cyrl-CS"/>
        </w:rPr>
        <w:t xml:space="preserve">    2.2. </w:t>
      </w:r>
      <w:r>
        <w:rPr>
          <w:rFonts w:ascii="Franklin Gothic Book" w:eastAsia="Times New Roman" w:hAnsi="Franklin Gothic Book"/>
          <w:b/>
          <w:u w:val="single"/>
          <w:lang w:val="sr-Cyrl-CS"/>
        </w:rPr>
        <w:t>Врста оквирног споразума</w:t>
      </w:r>
    </w:p>
    <w:p w:rsidR="00A5768C" w:rsidRDefault="00A5768C" w:rsidP="00A5768C">
      <w:pPr>
        <w:spacing w:after="0" w:line="240" w:lineRule="auto"/>
        <w:rPr>
          <w:rFonts w:ascii="Franklin Gothic Book" w:eastAsia="Times New Roman" w:hAnsi="Franklin Gothic Book"/>
          <w:b/>
          <w:lang w:val="sr-Cyrl-CS"/>
        </w:rPr>
      </w:pPr>
    </w:p>
    <w:p w:rsidR="00A5768C" w:rsidRDefault="00A5768C" w:rsidP="00A5768C">
      <w:pPr>
        <w:spacing w:after="0" w:line="240" w:lineRule="auto"/>
        <w:rPr>
          <w:rFonts w:ascii="Franklin Gothic Book" w:eastAsia="Times New Roman" w:hAnsi="Franklin Gothic Book"/>
          <w:lang w:val="sr-Cyrl-CS"/>
        </w:rPr>
      </w:pPr>
      <w:r>
        <w:rPr>
          <w:rFonts w:ascii="Franklin Gothic Book" w:eastAsia="Times New Roman" w:hAnsi="Franklin Gothic Book"/>
          <w:b/>
          <w:lang w:val="sr-Cyrl-CS"/>
        </w:rPr>
        <w:t xml:space="preserve">    </w:t>
      </w:r>
      <w:r>
        <w:rPr>
          <w:rFonts w:ascii="Franklin Gothic Book" w:eastAsia="Times New Roman" w:hAnsi="Franklin Gothic Book"/>
          <w:lang w:val="sr-Cyrl-CS"/>
        </w:rPr>
        <w:t>Предметни поступак се не спроводи ради закључења оквирног споразума.</w:t>
      </w:r>
    </w:p>
    <w:p w:rsidR="00A5768C" w:rsidRDefault="00A5768C" w:rsidP="00A5768C">
      <w:pPr>
        <w:spacing w:after="0" w:line="240" w:lineRule="auto"/>
        <w:rPr>
          <w:rFonts w:ascii="Franklin Gothic Book" w:eastAsia="Times New Roman" w:hAnsi="Franklin Gothic Book"/>
          <w:b/>
          <w:bCs/>
          <w:i/>
          <w:iCs/>
          <w:color w:val="FF0000"/>
          <w:u w:val="single"/>
        </w:rPr>
      </w:pPr>
    </w:p>
    <w:p w:rsidR="00A5768C" w:rsidRDefault="00A5768C" w:rsidP="00A5768C">
      <w:pPr>
        <w:spacing w:after="0" w:line="240" w:lineRule="auto"/>
        <w:ind w:right="-113"/>
        <w:rPr>
          <w:rFonts w:ascii="Franklin Gothic Book" w:eastAsia="Times New Roman" w:hAnsi="Franklin Gothic Book"/>
          <w:b/>
          <w:bCs/>
          <w:i/>
          <w:color w:val="365F91" w:themeColor="accent1" w:themeShade="BF"/>
          <w:u w:val="single"/>
          <w:lang w:val="sr-Cyrl-CS"/>
        </w:rPr>
      </w:pPr>
      <w:r>
        <w:rPr>
          <w:rFonts w:ascii="Franklin Gothic Book" w:eastAsia="Times New Roman" w:hAnsi="Franklin Gothic Book"/>
          <w:b/>
          <w:bCs/>
          <w:i/>
          <w:color w:val="365F91" w:themeColor="accent1" w:themeShade="BF"/>
          <w:lang w:val="sr-Cyrl-CS"/>
        </w:rPr>
        <w:t xml:space="preserve">        </w:t>
      </w:r>
      <w:r>
        <w:rPr>
          <w:rFonts w:ascii="Franklin Gothic Book" w:eastAsia="Times New Roman" w:hAnsi="Franklin Gothic Book"/>
          <w:b/>
          <w:bCs/>
          <w:i/>
          <w:color w:val="365F91" w:themeColor="accent1" w:themeShade="BF"/>
          <w:u w:val="single"/>
          <w:lang w:val="sr-Latn-CS"/>
        </w:rPr>
        <w:t>III</w:t>
      </w:r>
      <w:r>
        <w:rPr>
          <w:rFonts w:ascii="Franklin Gothic Book" w:eastAsia="Times New Roman" w:hAnsi="Franklin Gothic Book"/>
          <w:b/>
          <w:bCs/>
          <w:i/>
          <w:color w:val="365F91" w:themeColor="accent1" w:themeShade="BF"/>
          <w:u w:val="single"/>
          <w:lang w:val="sr-Cyrl-CS"/>
        </w:rPr>
        <w:t xml:space="preserve"> ВРСТА,ТЕХНИЧКЕ КАРАКТЕРИСТИКЕ,КВАЛИТЕТ,НАЧИН СПРОВОЂЕЊА КОНТРОЛЕ И ОБЕЗБЕЂЕЊА                      ГАРАНЦИЈЕ КВАЛИТЕТА,РОК ИЗВРЂЕЊА И МЕСТО ИЗВРШЕЊА </w:t>
      </w:r>
    </w:p>
    <w:p w:rsidR="00A5768C" w:rsidRDefault="00A5768C" w:rsidP="00A5768C">
      <w:pPr>
        <w:spacing w:after="0" w:line="240" w:lineRule="auto"/>
        <w:ind w:right="-113"/>
        <w:rPr>
          <w:rFonts w:ascii="Franklin Gothic Book" w:eastAsia="Times New Roman" w:hAnsi="Franklin Gothic Book"/>
          <w:b/>
          <w:bCs/>
          <w:i/>
          <w:color w:val="365F91" w:themeColor="accent1" w:themeShade="BF"/>
          <w:u w:val="single"/>
          <w:lang w:val="sr-Cyrl-CS"/>
        </w:rPr>
      </w:pPr>
    </w:p>
    <w:p w:rsidR="00A5768C" w:rsidRDefault="00A5768C" w:rsidP="00A5768C">
      <w:pPr>
        <w:pStyle w:val="ListParagraph"/>
        <w:rPr>
          <w:rFonts w:ascii="Franklin Gothic Book" w:hAnsi="Franklin Gothic Book"/>
          <w:b/>
          <w:bCs/>
          <w:i/>
          <w:iCs/>
          <w:color w:val="365F91" w:themeColor="accent1" w:themeShade="BF"/>
          <w:sz w:val="22"/>
          <w:szCs w:val="22"/>
          <w:u w:val="single"/>
          <w:lang w:val="sr-Cyrl-CS"/>
        </w:rPr>
      </w:pPr>
    </w:p>
    <w:p w:rsidR="00A5768C" w:rsidRDefault="00A5768C" w:rsidP="00A5768C">
      <w:pPr>
        <w:jc w:val="both"/>
        <w:rPr>
          <w:rFonts w:ascii="Franklin Gothic Book" w:hAnsi="Franklin Gothic Book" w:cs="Arial"/>
          <w:b/>
          <w:lang w:val="sr-Cyrl-CS"/>
        </w:rPr>
      </w:pPr>
      <w:r>
        <w:rPr>
          <w:rFonts w:ascii="Franklin Gothic Book" w:hAnsi="Franklin Gothic Book" w:cs="Arial"/>
          <w:b/>
          <w:lang w:val="ru-RU"/>
        </w:rPr>
        <w:t xml:space="preserve">Техничка спецификација </w:t>
      </w:r>
      <w:r>
        <w:rPr>
          <w:rFonts w:ascii="Franklin Gothic Book" w:hAnsi="Franklin Gothic Book" w:cs="Arial"/>
          <w:lang w:val="ru-RU"/>
        </w:rPr>
        <w:t>добара за  јавну набавку</w:t>
      </w:r>
      <w:r>
        <w:rPr>
          <w:rFonts w:ascii="Franklin Gothic Book" w:hAnsi="Franklin Gothic Book" w:cs="Arial"/>
          <w:b/>
          <w:lang w:val="ru-RU"/>
        </w:rPr>
        <w:t xml:space="preserve"> Број:</w:t>
      </w:r>
      <w:r>
        <w:rPr>
          <w:rFonts w:ascii="Franklin Gothic Book" w:hAnsi="Franklin Gothic Book" w:cs="Arial"/>
          <w:b/>
          <w:lang w:val="sr-Cyrl-CS"/>
        </w:rPr>
        <w:t xml:space="preserve"> ЈНМВ</w:t>
      </w:r>
      <w:r>
        <w:rPr>
          <w:rFonts w:ascii="Franklin Gothic Book" w:hAnsi="Franklin Gothic Book" w:cs="Arial"/>
          <w:b/>
          <w:lang w:val="sr-Latn-CS"/>
        </w:rPr>
        <w:t xml:space="preserve"> </w:t>
      </w:r>
      <w:r>
        <w:rPr>
          <w:rFonts w:ascii="Franklin Gothic Book" w:hAnsi="Franklin Gothic Book" w:cs="Arial"/>
          <w:b/>
          <w:lang w:val="sr-Cyrl-CS"/>
        </w:rPr>
        <w:t>2</w:t>
      </w:r>
      <w:r w:rsidR="00463C07">
        <w:rPr>
          <w:rFonts w:ascii="Franklin Gothic Book" w:hAnsi="Franklin Gothic Book" w:cs="Arial"/>
          <w:b/>
          <w:lang w:val="sr-Cyrl-CS"/>
        </w:rPr>
        <w:t>5</w:t>
      </w:r>
      <w:r>
        <w:rPr>
          <w:rFonts w:ascii="Franklin Gothic Book" w:hAnsi="Franklin Gothic Book" w:cs="Arial"/>
          <w:b/>
          <w:lang w:val="ru-RU"/>
        </w:rPr>
        <w:t>/20</w:t>
      </w:r>
      <w:r>
        <w:rPr>
          <w:rFonts w:ascii="Franklin Gothic Book" w:hAnsi="Franklin Gothic Book" w:cs="Arial"/>
          <w:b/>
          <w:lang w:val="sr-Latn-CS"/>
        </w:rPr>
        <w:t xml:space="preserve">20 </w:t>
      </w:r>
      <w:r>
        <w:rPr>
          <w:rFonts w:ascii="Franklin Gothic Book" w:hAnsi="Franklin Gothic Book" w:cs="Arial"/>
          <w:b/>
          <w:lang w:val="sr-Cyrl-CS"/>
        </w:rPr>
        <w:t xml:space="preserve"> </w:t>
      </w:r>
    </w:p>
    <w:p w:rsidR="00A5768C" w:rsidRDefault="00A5768C" w:rsidP="00A5768C">
      <w:pPr>
        <w:jc w:val="both"/>
        <w:rPr>
          <w:rFonts w:ascii="Franklin Gothic Book" w:hAnsi="Franklin Gothic Book" w:cs="Arial"/>
          <w:b/>
          <w:lang w:val="sr-Cyrl-CS"/>
        </w:rPr>
      </w:pPr>
      <w:r>
        <w:rPr>
          <w:rFonts w:ascii="Franklin Gothic Book" w:hAnsi="Franklin Gothic Book" w:cs="Arial"/>
          <w:b/>
          <w:iCs/>
        </w:rPr>
        <w:t>партија 1</w:t>
      </w:r>
      <w:r>
        <w:rPr>
          <w:rFonts w:ascii="Franklin Gothic Book" w:hAnsi="Franklin Gothic Book" w:cs="Arial"/>
          <w:b/>
          <w:iCs/>
          <w:lang w:val="sr-Cyrl-CS"/>
        </w:rPr>
        <w:t>-</w:t>
      </w:r>
      <w:r>
        <w:rPr>
          <w:rFonts w:ascii="Franklin Gothic Book" w:hAnsi="Franklin Gothic Book" w:cs="Arial"/>
          <w:b/>
          <w:lang w:val="sr-Cyrl-CS"/>
        </w:rPr>
        <w:t xml:space="preserve"> Санитетски  материјал </w:t>
      </w:r>
      <w:r>
        <w:rPr>
          <w:rFonts w:ascii="Franklin Gothic Book" w:hAnsi="Franklin Gothic Book" w:cs="Arial"/>
          <w:lang w:val="sr-Cyrl-CS"/>
        </w:rPr>
        <w:t>33140000-медицински потрошни материјал</w:t>
      </w:r>
    </w:p>
    <w:p w:rsidR="00A5768C" w:rsidRDefault="00A5768C" w:rsidP="00A5768C">
      <w:pPr>
        <w:rPr>
          <w:rFonts w:ascii="Franklin Gothic Book" w:hAnsi="Franklin Gothic Book" w:cs="Arial"/>
          <w:b/>
          <w:iCs/>
          <w:lang w:val="sr-Cyrl-CS"/>
        </w:rPr>
      </w:pPr>
      <w:r>
        <w:rPr>
          <w:rFonts w:ascii="Franklin Gothic Book" w:hAnsi="Franklin Gothic Book" w:cs="Arial"/>
          <w:b/>
          <w:iCs/>
        </w:rPr>
        <w:t>партија 2</w:t>
      </w:r>
      <w:r>
        <w:rPr>
          <w:rFonts w:ascii="Franklin Gothic Book" w:hAnsi="Franklin Gothic Book" w:cs="Arial"/>
          <w:b/>
          <w:iCs/>
          <w:lang w:val="sr-Cyrl-CS"/>
        </w:rPr>
        <w:t>- лекови  ( ампуле табеле, инфузиони раствори ) )</w:t>
      </w:r>
      <w:r>
        <w:rPr>
          <w:rFonts w:ascii="Franklin Gothic Book" w:hAnsi="Franklin Gothic Book" w:cs="Arial"/>
          <w:lang w:val="sr-Cyrl-CS"/>
        </w:rPr>
        <w:t>: 33600000-фармацеутски производи</w:t>
      </w:r>
    </w:p>
    <w:p w:rsidR="00A5768C" w:rsidRDefault="00A5768C" w:rsidP="00A5768C">
      <w:pPr>
        <w:jc w:val="both"/>
        <w:rPr>
          <w:rFonts w:ascii="Franklin Gothic Book" w:eastAsia="Times New Roman" w:hAnsi="Franklin Gothic Book"/>
          <w:lang w:val="sr-Cyrl-CS"/>
        </w:rPr>
      </w:pPr>
      <w:r>
        <w:rPr>
          <w:rFonts w:ascii="Franklin Gothic Book" w:hAnsi="Franklin Gothic Book" w:cs="Arial"/>
          <w:b/>
          <w:lang w:val="sr-Cyrl-CS"/>
        </w:rPr>
        <w:t>Наручилац:</w:t>
      </w:r>
      <w:r>
        <w:rPr>
          <w:rFonts w:ascii="Franklin Gothic Book" w:eastAsia="Times New Roman" w:hAnsi="Franklin Gothic Book"/>
          <w:b/>
          <w:lang w:val="sr-Cyrl-CS"/>
        </w:rPr>
        <w:t xml:space="preserve"> </w:t>
      </w:r>
      <w:r>
        <w:rPr>
          <w:rFonts w:ascii="Franklin Gothic Book" w:eastAsia="Times New Roman" w:hAnsi="Franklin Gothic Book"/>
          <w:lang w:val="sr-Cyrl-CS"/>
        </w:rPr>
        <w:t>Геронтолошки центар Врбасу</w:t>
      </w:r>
      <w:r>
        <w:rPr>
          <w:rFonts w:ascii="Franklin Gothic Book" w:eastAsia="Times New Roman" w:hAnsi="Franklin Gothic Book"/>
        </w:rPr>
        <w:t>,</w:t>
      </w:r>
      <w:r>
        <w:rPr>
          <w:rFonts w:ascii="Franklin Gothic Book" w:eastAsia="Times New Roman" w:hAnsi="Franklin Gothic Book"/>
          <w:lang w:val="sr-Cyrl-CS"/>
        </w:rPr>
        <w:t xml:space="preserve"> адреса 21460 Врбас,Маршала Тита бр.34 </w:t>
      </w:r>
    </w:p>
    <w:p w:rsidR="00A5768C" w:rsidRDefault="00A5768C" w:rsidP="00A5768C">
      <w:pPr>
        <w:jc w:val="both"/>
        <w:rPr>
          <w:rFonts w:ascii="Franklin Gothic Book" w:eastAsia="Arial Unicode MS" w:hAnsi="Franklin Gothic Book"/>
          <w:color w:val="000000"/>
          <w:kern w:val="2"/>
          <w:lang w:val="sr-Cyrl-CS" w:eastAsia="ar-SA"/>
        </w:rPr>
      </w:pPr>
      <w:r>
        <w:rPr>
          <w:rFonts w:ascii="Franklin Gothic Book" w:hAnsi="Franklin Gothic Book"/>
          <w:b/>
          <w:lang w:val="sr-Cyrl-CS"/>
        </w:rPr>
        <w:t xml:space="preserve">3.1. Врста, техничке карактеристике, количина и опис добара </w:t>
      </w:r>
      <w:r>
        <w:rPr>
          <w:rFonts w:ascii="Franklin Gothic Book" w:hAnsi="Franklin Gothic Book"/>
          <w:lang w:val="sr-Cyrl-CS"/>
        </w:rPr>
        <w:t xml:space="preserve">дати су у спецификацији која је саставни део конкурсне документације у делу </w:t>
      </w:r>
      <w:r>
        <w:rPr>
          <w:rFonts w:ascii="Franklin Gothic Book" w:hAnsi="Franklin Gothic Book"/>
          <w:lang w:val="sr-Latn-CS"/>
        </w:rPr>
        <w:t>XIII</w:t>
      </w:r>
      <w:r>
        <w:rPr>
          <w:rFonts w:ascii="Franklin Gothic Book" w:hAnsi="Franklin Gothic Book"/>
          <w:lang w:val="sr-Cyrl-CS"/>
        </w:rPr>
        <w:t>.</w:t>
      </w:r>
    </w:p>
    <w:p w:rsidR="00A5768C" w:rsidRDefault="00A5768C" w:rsidP="00A5768C">
      <w:pPr>
        <w:jc w:val="both"/>
        <w:rPr>
          <w:rFonts w:ascii="Franklin Gothic Book" w:hAnsi="Franklin Gothic Book"/>
          <w:b/>
          <w:lang w:val="sr-Cyrl-CS"/>
        </w:rPr>
      </w:pPr>
      <w:r>
        <w:rPr>
          <w:rFonts w:ascii="Franklin Gothic Book" w:hAnsi="Franklin Gothic Book"/>
          <w:b/>
          <w:lang w:val="sr-Cyrl-CS"/>
        </w:rPr>
        <w:t xml:space="preserve">3.2. Квалитет </w:t>
      </w:r>
    </w:p>
    <w:p w:rsidR="00A5768C" w:rsidRDefault="00A5768C" w:rsidP="00A5768C">
      <w:pPr>
        <w:jc w:val="both"/>
        <w:rPr>
          <w:rFonts w:ascii="Franklin Gothic Book" w:hAnsi="Franklin Gothic Book"/>
          <w:lang w:val="sr-Cyrl-CS"/>
        </w:rPr>
      </w:pPr>
      <w:r>
        <w:rPr>
          <w:rFonts w:ascii="Franklin Gothic Book" w:hAnsi="Franklin Gothic Book"/>
          <w:lang w:val="sr-Cyrl-CS"/>
        </w:rPr>
        <w:t>Добра које су предмет јавне набавке морају у погледу квалитета задовољавати важеће српске, европске, међународне или друге стандарде и сродна документа.</w:t>
      </w:r>
    </w:p>
    <w:p w:rsidR="00A5768C" w:rsidRDefault="00A5768C" w:rsidP="00A5768C">
      <w:pPr>
        <w:jc w:val="both"/>
        <w:rPr>
          <w:rFonts w:ascii="Franklin Gothic Book" w:hAnsi="Franklin Gothic Book"/>
          <w:b/>
          <w:lang w:val="sr-Cyrl-CS"/>
        </w:rPr>
      </w:pPr>
      <w:r>
        <w:rPr>
          <w:rFonts w:ascii="Franklin Gothic Book" w:hAnsi="Franklin Gothic Book"/>
          <w:b/>
          <w:lang w:val="sr-Cyrl-CS"/>
        </w:rPr>
        <w:t>3.3. Начин спровођења контроле и обезбеђивање гаранције квалитета</w:t>
      </w:r>
    </w:p>
    <w:p w:rsidR="00A5768C" w:rsidRDefault="00A5768C" w:rsidP="00A5768C">
      <w:pPr>
        <w:jc w:val="both"/>
        <w:rPr>
          <w:rFonts w:ascii="Franklin Gothic Book" w:hAnsi="Franklin Gothic Book"/>
          <w:lang w:val="sr-Cyrl-CS"/>
        </w:rPr>
      </w:pPr>
      <w:r>
        <w:rPr>
          <w:rFonts w:ascii="Franklin Gothic Book" w:hAnsi="Franklin Gothic Book"/>
          <w:lang w:val="sr-Cyrl-CS"/>
        </w:rPr>
        <w:t>Наручилац и понуђач ће записнички констатовати преузимање робе приликом сваке испоруке. У случају утврђених недостатака у квалитету и квантитету испоручене робе, или у случају да понуђач испоручи робу која не одговара понуђеној цени у спецификацији описаној у обрасцу понуде, понуђач ће исте уклонити одмах након утврђивања недостатака.</w:t>
      </w:r>
    </w:p>
    <w:p w:rsidR="00A5768C" w:rsidRDefault="00A5768C" w:rsidP="00A5768C">
      <w:pPr>
        <w:jc w:val="both"/>
        <w:rPr>
          <w:rFonts w:ascii="Franklin Gothic Book" w:hAnsi="Franklin Gothic Book"/>
          <w:b/>
          <w:lang w:val="sr-Cyrl-CS"/>
        </w:rPr>
      </w:pPr>
      <w:r>
        <w:rPr>
          <w:rFonts w:ascii="Franklin Gothic Book" w:hAnsi="Franklin Gothic Book"/>
          <w:b/>
          <w:lang w:val="sr-Cyrl-CS"/>
        </w:rPr>
        <w:t>3.4. Начин, рок и место испоруке добара</w:t>
      </w:r>
    </w:p>
    <w:p w:rsidR="00A5768C" w:rsidRDefault="00A5768C" w:rsidP="00A5768C">
      <w:pPr>
        <w:jc w:val="both"/>
        <w:rPr>
          <w:rFonts w:ascii="Franklin Gothic Book" w:hAnsi="Franklin Gothic Book" w:cs="Arial"/>
          <w:b/>
          <w:lang w:val="sr-Cyrl-CS"/>
        </w:rPr>
      </w:pPr>
      <w:r>
        <w:rPr>
          <w:rFonts w:ascii="Franklin Gothic Book" w:hAnsi="Franklin Gothic Book"/>
          <w:lang w:val="sr-Cyrl-CS"/>
        </w:rPr>
        <w:t>Испорука робе вршиће се сукцесивно, у количинама и у време како то буде захтевао наручилац, односно у складу са његовим потребама, у његовом седишту у улици у Врбасу,Маршала Тита бр.34. Рок испоруке не може бити дужи од 5 дана од дана упућеног позива за доставу.</w:t>
      </w:r>
    </w:p>
    <w:p w:rsidR="00A5768C" w:rsidRDefault="00A5768C" w:rsidP="00A5768C">
      <w:pPr>
        <w:pStyle w:val="ListParagraph"/>
        <w:numPr>
          <w:ilvl w:val="1"/>
          <w:numId w:val="2"/>
        </w:numPr>
        <w:tabs>
          <w:tab w:val="num" w:pos="0"/>
        </w:tabs>
        <w:spacing w:line="100" w:lineRule="atLeast"/>
        <w:ind w:left="720" w:hanging="720"/>
        <w:jc w:val="both"/>
        <w:rPr>
          <w:rFonts w:ascii="Franklin Gothic Book" w:hAnsi="Franklin Gothic Book"/>
          <w:iCs/>
          <w:sz w:val="22"/>
          <w:szCs w:val="22"/>
        </w:rPr>
      </w:pPr>
      <w:r>
        <w:rPr>
          <w:rFonts w:ascii="Franklin Gothic Book" w:hAnsi="Franklin Gothic Book"/>
          <w:iCs/>
          <w:sz w:val="22"/>
          <w:szCs w:val="22"/>
        </w:rPr>
        <w:lastRenderedPageBreak/>
        <w:t xml:space="preserve">Право на учешће у поступку предметне јавне набавке има понуђач који испуњава </w:t>
      </w:r>
      <w:r>
        <w:rPr>
          <w:rFonts w:ascii="Franklin Gothic Book" w:hAnsi="Franklin Gothic Book"/>
          <w:b/>
          <w:iCs/>
          <w:sz w:val="22"/>
          <w:szCs w:val="22"/>
        </w:rPr>
        <w:t>обавезне услове</w:t>
      </w:r>
      <w:r>
        <w:rPr>
          <w:rFonts w:ascii="Franklin Gothic Book" w:hAnsi="Franklin Gothic Book"/>
          <w:iCs/>
          <w:sz w:val="22"/>
          <w:szCs w:val="22"/>
        </w:rPr>
        <w:t xml:space="preserve"> за учешће у поступку јавне набавке дефинисане чл. 75. Закона, и то:</w:t>
      </w:r>
    </w:p>
    <w:p w:rsidR="00A5768C" w:rsidRDefault="00A5768C" w:rsidP="00A5768C">
      <w:pPr>
        <w:pStyle w:val="ListParagraph"/>
        <w:numPr>
          <w:ilvl w:val="0"/>
          <w:numId w:val="4"/>
        </w:numPr>
        <w:tabs>
          <w:tab w:val="num" w:pos="0"/>
        </w:tabs>
        <w:spacing w:line="100" w:lineRule="atLeast"/>
        <w:ind w:hanging="720"/>
        <w:jc w:val="both"/>
        <w:rPr>
          <w:rFonts w:ascii="Franklin Gothic Book" w:hAnsi="Franklin Gothic Book"/>
          <w:sz w:val="22"/>
          <w:szCs w:val="22"/>
        </w:rPr>
      </w:pPr>
      <w:r>
        <w:rPr>
          <w:rFonts w:ascii="Franklin Gothic Book" w:hAnsi="Franklin Gothic Book"/>
          <w:iCs/>
          <w:sz w:val="22"/>
          <w:szCs w:val="22"/>
        </w:rPr>
        <w:t>Да је регистрован код надлежног органа, односно уписан у одговарајући регистар</w:t>
      </w:r>
      <w:r>
        <w:rPr>
          <w:rFonts w:ascii="Franklin Gothic Book" w:hAnsi="Franklin Gothic Book"/>
          <w:iCs/>
          <w:sz w:val="22"/>
          <w:szCs w:val="22"/>
          <w:lang w:val="sr-Cyrl-CS"/>
        </w:rPr>
        <w:t xml:space="preserve"> </w:t>
      </w:r>
      <w:r>
        <w:rPr>
          <w:rFonts w:ascii="Franklin Gothic Book" w:hAnsi="Franklin Gothic Book"/>
          <w:i/>
          <w:iCs/>
          <w:sz w:val="22"/>
          <w:szCs w:val="22"/>
          <w:lang w:val="sr-Cyrl-CS"/>
        </w:rPr>
        <w:t>(члан. 75. став. 1. тачка. 1) Закона);</w:t>
      </w:r>
    </w:p>
    <w:p w:rsidR="00A5768C" w:rsidRDefault="00A5768C" w:rsidP="00A5768C">
      <w:pPr>
        <w:pStyle w:val="ListParagraph"/>
        <w:numPr>
          <w:ilvl w:val="0"/>
          <w:numId w:val="4"/>
        </w:numPr>
        <w:tabs>
          <w:tab w:val="num" w:pos="0"/>
        </w:tabs>
        <w:spacing w:line="100" w:lineRule="atLeast"/>
        <w:ind w:hanging="720"/>
        <w:jc w:val="both"/>
        <w:rPr>
          <w:rFonts w:ascii="Franklin Gothic Book" w:hAnsi="Franklin Gothic Book"/>
          <w:sz w:val="22"/>
          <w:szCs w:val="22"/>
        </w:rPr>
      </w:pPr>
      <w:r>
        <w:rPr>
          <w:rFonts w:ascii="Franklin Gothic Book" w:hAnsi="Franklin Gothic Book"/>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Franklin Gothic Book" w:hAnsi="Franklin Gothic Book"/>
          <w:sz w:val="22"/>
          <w:szCs w:val="22"/>
          <w:lang w:val="sr-Cyrl-CS"/>
        </w:rPr>
        <w:t xml:space="preserve"> </w:t>
      </w:r>
      <w:r>
        <w:rPr>
          <w:rFonts w:ascii="Franklin Gothic Book" w:hAnsi="Franklin Gothic Book"/>
          <w:i/>
          <w:iCs/>
          <w:sz w:val="22"/>
          <w:szCs w:val="22"/>
          <w:lang w:val="sr-Cyrl-CS"/>
        </w:rPr>
        <w:t>(члан. 75. став. 1. тачка. 2) Закона);</w:t>
      </w:r>
    </w:p>
    <w:p w:rsidR="00A5768C" w:rsidRDefault="00A5768C" w:rsidP="00A5768C">
      <w:pPr>
        <w:pStyle w:val="ListParagraph"/>
        <w:numPr>
          <w:ilvl w:val="0"/>
          <w:numId w:val="4"/>
        </w:numPr>
        <w:tabs>
          <w:tab w:val="num" w:pos="0"/>
        </w:tabs>
        <w:spacing w:line="100" w:lineRule="atLeast"/>
        <w:ind w:hanging="720"/>
        <w:jc w:val="both"/>
        <w:rPr>
          <w:rFonts w:ascii="Franklin Gothic Book" w:hAnsi="Franklin Gothic Book"/>
          <w:sz w:val="22"/>
          <w:szCs w:val="22"/>
        </w:rPr>
      </w:pPr>
      <w:r>
        <w:rPr>
          <w:rFonts w:ascii="Franklin Gothic Book" w:hAnsi="Franklin Gothic Book"/>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Franklin Gothic Book" w:hAnsi="Franklin Gothic Book"/>
          <w:i/>
          <w:iCs/>
          <w:sz w:val="22"/>
          <w:szCs w:val="22"/>
          <w:lang w:val="sr-Cyrl-CS"/>
        </w:rPr>
        <w:t>(члан. 75. став. 1. тачка. 3) Закона);</w:t>
      </w:r>
    </w:p>
    <w:p w:rsidR="00A5768C" w:rsidRDefault="00A5768C" w:rsidP="00A5768C">
      <w:pPr>
        <w:pStyle w:val="ListParagraph"/>
        <w:numPr>
          <w:ilvl w:val="0"/>
          <w:numId w:val="4"/>
        </w:numPr>
        <w:tabs>
          <w:tab w:val="num" w:pos="0"/>
        </w:tabs>
        <w:spacing w:line="100" w:lineRule="atLeast"/>
        <w:ind w:hanging="720"/>
        <w:jc w:val="both"/>
        <w:rPr>
          <w:rFonts w:ascii="Franklin Gothic Book" w:hAnsi="Franklin Gothic Book"/>
          <w:sz w:val="22"/>
          <w:szCs w:val="22"/>
        </w:rPr>
      </w:pPr>
      <w:r>
        <w:rPr>
          <w:rFonts w:ascii="Franklin Gothic Book" w:hAnsi="Franklin Gothic Book"/>
          <w:sz w:val="22"/>
          <w:szCs w:val="22"/>
        </w:rPr>
        <w:t>Да има важећу дозволу надлежног органа за обављање делатности која је предмет јавне набавке</w:t>
      </w:r>
      <w:r>
        <w:rPr>
          <w:rFonts w:ascii="Franklin Gothic Book" w:hAnsi="Franklin Gothic Book"/>
          <w:sz w:val="22"/>
          <w:szCs w:val="22"/>
          <w:lang w:val="sr-Cyrl-CS"/>
        </w:rPr>
        <w:t xml:space="preserve"> </w:t>
      </w:r>
      <w:r>
        <w:rPr>
          <w:rFonts w:ascii="Franklin Gothic Book" w:hAnsi="Franklin Gothic Book"/>
          <w:iCs/>
          <w:sz w:val="22"/>
          <w:szCs w:val="22"/>
          <w:lang w:val="sr-Cyrl-CS"/>
        </w:rPr>
        <w:t>(чл. 75. ст. 1. тач. 4) Закона)</w:t>
      </w:r>
      <w:r>
        <w:rPr>
          <w:rFonts w:ascii="Franklin Gothic Book" w:hAnsi="Franklin Gothic Book"/>
          <w:b/>
          <w:sz w:val="22"/>
          <w:szCs w:val="22"/>
          <w:lang w:val="sr-Cyrl-CS"/>
        </w:rPr>
        <w:t xml:space="preserve"> </w:t>
      </w:r>
      <w:r>
        <w:rPr>
          <w:rFonts w:ascii="Franklin Gothic Book" w:hAnsi="Franklin Gothic Book"/>
          <w:sz w:val="22"/>
          <w:szCs w:val="22"/>
          <w:lang w:val="sr-Cyrl-CS"/>
        </w:rPr>
        <w:t xml:space="preserve"> - Решење Министарства здравља Републике Србије издато на основу одредаба члана 122. и члана 123. Закона о лековима и медицинским средствима („Службени гласник РС“ број 30/2010 и 107/2012),</w:t>
      </w:r>
    </w:p>
    <w:p w:rsidR="00A5768C" w:rsidRDefault="00A5768C" w:rsidP="00A5768C">
      <w:pPr>
        <w:pStyle w:val="ListParagraph"/>
        <w:numPr>
          <w:ilvl w:val="1"/>
          <w:numId w:val="2"/>
        </w:numPr>
        <w:tabs>
          <w:tab w:val="num" w:pos="0"/>
        </w:tabs>
        <w:spacing w:line="100" w:lineRule="atLeast"/>
        <w:ind w:left="720" w:hanging="720"/>
        <w:jc w:val="both"/>
        <w:rPr>
          <w:rFonts w:ascii="Franklin Gothic Book" w:hAnsi="Franklin Gothic Book"/>
          <w:iCs/>
          <w:sz w:val="22"/>
          <w:szCs w:val="22"/>
        </w:rPr>
      </w:pPr>
      <w:r>
        <w:rPr>
          <w:rFonts w:ascii="Franklin Gothic Book" w:hAnsi="Franklin Gothic Book"/>
          <w:bCs/>
          <w:iCs/>
          <w:sz w:val="22"/>
          <w:szCs w:val="22"/>
        </w:rPr>
        <w:t xml:space="preserve">Понуђач који </w:t>
      </w:r>
      <w:r>
        <w:rPr>
          <w:rFonts w:ascii="Franklin Gothic Book" w:hAnsi="Franklin Gothic Book"/>
          <w:iCs/>
          <w:sz w:val="22"/>
          <w:szCs w:val="22"/>
        </w:rPr>
        <w:t xml:space="preserve">учествује у поступку предметне јавне набавке, мора испунити </w:t>
      </w:r>
      <w:r>
        <w:rPr>
          <w:rFonts w:ascii="Franklin Gothic Book" w:hAnsi="Franklin Gothic Book"/>
          <w:b/>
          <w:iCs/>
          <w:sz w:val="22"/>
          <w:szCs w:val="22"/>
        </w:rPr>
        <w:t>додатне услове</w:t>
      </w:r>
      <w:r>
        <w:rPr>
          <w:rFonts w:ascii="Franklin Gothic Book" w:hAnsi="Franklin Gothic Book"/>
          <w:iCs/>
          <w:sz w:val="22"/>
          <w:szCs w:val="22"/>
        </w:rPr>
        <w:t xml:space="preserve"> за учешће у поступку јавне набавке,  дефинисане чл. 76. Закона, и то: </w:t>
      </w:r>
    </w:p>
    <w:p w:rsidR="00A5768C" w:rsidRDefault="00A5768C" w:rsidP="00A5768C">
      <w:pPr>
        <w:pStyle w:val="ListParagraph"/>
        <w:ind w:hanging="720"/>
        <w:jc w:val="both"/>
        <w:rPr>
          <w:rFonts w:ascii="Franklin Gothic Book" w:hAnsi="Franklin Gothic Book"/>
          <w:bCs/>
          <w:iCs/>
          <w:sz w:val="22"/>
          <w:szCs w:val="22"/>
        </w:rPr>
      </w:pPr>
      <w:r>
        <w:rPr>
          <w:rFonts w:ascii="Franklin Gothic Book" w:hAnsi="Franklin Gothic Book"/>
          <w:bCs/>
          <w:iCs/>
          <w:sz w:val="22"/>
          <w:szCs w:val="22"/>
        </w:rPr>
        <w:t xml:space="preserve">1). </w:t>
      </w:r>
      <w:r>
        <w:rPr>
          <w:rFonts w:ascii="Franklin Gothic Book" w:hAnsi="Franklin Gothic Book"/>
          <w:bCs/>
          <w:iCs/>
          <w:sz w:val="22"/>
          <w:szCs w:val="22"/>
          <w:lang w:val="sr-Cyrl-CS"/>
        </w:rPr>
        <w:t xml:space="preserve">       </w:t>
      </w:r>
      <w:r>
        <w:rPr>
          <w:rFonts w:ascii="Franklin Gothic Book" w:hAnsi="Franklin Gothic Book"/>
          <w:bCs/>
          <w:iCs/>
          <w:sz w:val="22"/>
          <w:szCs w:val="22"/>
        </w:rPr>
        <w:t>Да Понуђач располаже неопходним финансијским, техничким и кадровским   капацитетом.</w:t>
      </w:r>
    </w:p>
    <w:p w:rsidR="00A5768C" w:rsidRDefault="00A5768C" w:rsidP="00A5768C">
      <w:pPr>
        <w:pStyle w:val="ListParagraph"/>
        <w:ind w:hanging="720"/>
        <w:jc w:val="both"/>
        <w:rPr>
          <w:rFonts w:ascii="Franklin Gothic Book" w:hAnsi="Franklin Gothic Book"/>
          <w:bCs/>
          <w:iCs/>
          <w:sz w:val="22"/>
          <w:szCs w:val="22"/>
        </w:rPr>
      </w:pPr>
      <w:r>
        <w:rPr>
          <w:rFonts w:ascii="Franklin Gothic Book" w:hAnsi="Franklin Gothic Book"/>
          <w:bCs/>
          <w:iCs/>
          <w:sz w:val="22"/>
          <w:szCs w:val="22"/>
        </w:rPr>
        <w:t xml:space="preserve">2). </w:t>
      </w:r>
      <w:r>
        <w:rPr>
          <w:rFonts w:ascii="Franklin Gothic Book" w:hAnsi="Franklin Gothic Book"/>
          <w:bCs/>
          <w:iCs/>
          <w:sz w:val="22"/>
          <w:szCs w:val="22"/>
          <w:lang w:val="sr-Cyrl-CS"/>
        </w:rPr>
        <w:t xml:space="preserve">     </w:t>
      </w:r>
      <w:r>
        <w:rPr>
          <w:rFonts w:ascii="Franklin Gothic Book" w:hAnsi="Franklin Gothic Book"/>
          <w:bCs/>
          <w:iCs/>
          <w:sz w:val="22"/>
          <w:szCs w:val="22"/>
          <w:lang w:val="sr-Latn-CS"/>
        </w:rPr>
        <w:t xml:space="preserve">  </w:t>
      </w:r>
      <w:r>
        <w:rPr>
          <w:rFonts w:ascii="Franklin Gothic Book" w:hAnsi="Franklin Gothic Book"/>
          <w:bCs/>
          <w:iCs/>
          <w:sz w:val="22"/>
          <w:szCs w:val="22"/>
        </w:rPr>
        <w:t>Да над Понуђачем  није покренут поступак стечаја или ликвидације односно претходни стечајни поступак</w:t>
      </w:r>
    </w:p>
    <w:p w:rsidR="00A5768C" w:rsidRDefault="00A5768C" w:rsidP="00A5768C">
      <w:pPr>
        <w:pStyle w:val="ListParagraph"/>
        <w:ind w:hanging="720"/>
        <w:jc w:val="both"/>
        <w:rPr>
          <w:rFonts w:ascii="Franklin Gothic Book" w:hAnsi="Franklin Gothic Book"/>
          <w:bCs/>
          <w:iCs/>
          <w:sz w:val="22"/>
          <w:szCs w:val="22"/>
        </w:rPr>
      </w:pPr>
      <w:r>
        <w:rPr>
          <w:rFonts w:ascii="Franklin Gothic Book" w:hAnsi="Franklin Gothic Book"/>
          <w:bCs/>
          <w:iCs/>
          <w:sz w:val="22"/>
          <w:szCs w:val="22"/>
        </w:rPr>
        <w:t xml:space="preserve">3). </w:t>
      </w:r>
      <w:r>
        <w:rPr>
          <w:rFonts w:ascii="Franklin Gothic Book" w:hAnsi="Franklin Gothic Book"/>
          <w:bCs/>
          <w:iCs/>
          <w:sz w:val="22"/>
          <w:szCs w:val="22"/>
          <w:lang w:val="sr-Cyrl-CS"/>
        </w:rPr>
        <w:t xml:space="preserve">       </w:t>
      </w:r>
      <w:r>
        <w:rPr>
          <w:rFonts w:ascii="Franklin Gothic Book" w:hAnsi="Franklin Gothic Book"/>
          <w:bCs/>
          <w:iCs/>
          <w:sz w:val="22"/>
          <w:szCs w:val="22"/>
        </w:rPr>
        <w:t xml:space="preserve">Биланс стања са мишљењем овлашћеног ревизора – за претходне три обрачунске године. </w:t>
      </w:r>
    </w:p>
    <w:p w:rsidR="00A5768C" w:rsidRDefault="00A5768C" w:rsidP="00A5768C">
      <w:pPr>
        <w:pStyle w:val="ListParagraph"/>
        <w:ind w:hanging="720"/>
        <w:jc w:val="both"/>
        <w:rPr>
          <w:rFonts w:ascii="Franklin Gothic Book" w:hAnsi="Franklin Gothic Book"/>
          <w:bCs/>
          <w:iCs/>
          <w:sz w:val="22"/>
          <w:szCs w:val="22"/>
          <w:lang w:val="sr-Cyrl-CS"/>
        </w:rPr>
      </w:pPr>
      <w:r>
        <w:rPr>
          <w:rFonts w:ascii="Franklin Gothic Book" w:hAnsi="Franklin Gothic Book"/>
          <w:bCs/>
          <w:iCs/>
          <w:sz w:val="22"/>
          <w:szCs w:val="22"/>
        </w:rPr>
        <w:t xml:space="preserve">4). </w:t>
      </w:r>
      <w:r>
        <w:rPr>
          <w:rFonts w:ascii="Franklin Gothic Book" w:hAnsi="Franklin Gothic Book"/>
          <w:bCs/>
          <w:iCs/>
          <w:sz w:val="22"/>
          <w:szCs w:val="22"/>
          <w:lang w:val="sr-Cyrl-CS"/>
        </w:rPr>
        <w:t xml:space="preserve">       </w:t>
      </w:r>
      <w:r>
        <w:rPr>
          <w:rFonts w:ascii="Franklin Gothic Book" w:hAnsi="Franklin Gothic Book"/>
          <w:bCs/>
          <w:iCs/>
          <w:sz w:val="22"/>
          <w:szCs w:val="22"/>
        </w:rPr>
        <w:t>Да се у држави у којој понуђач има седиште не издају докази из члана 77. овог закона</w:t>
      </w:r>
    </w:p>
    <w:p w:rsidR="00A5768C" w:rsidRDefault="00A5768C" w:rsidP="00A5768C">
      <w:pPr>
        <w:pStyle w:val="ListParagraph"/>
        <w:ind w:hanging="720"/>
        <w:jc w:val="both"/>
        <w:rPr>
          <w:rFonts w:ascii="Franklin Gothic Book" w:hAnsi="Franklin Gothic Book"/>
          <w:bCs/>
          <w:iCs/>
          <w:sz w:val="22"/>
          <w:szCs w:val="22"/>
          <w:lang w:val="sr-Cyrl-CS"/>
        </w:rPr>
      </w:pPr>
    </w:p>
    <w:p w:rsidR="00A5768C" w:rsidRDefault="00A5768C" w:rsidP="00A5768C">
      <w:pPr>
        <w:pStyle w:val="ListParagraph"/>
        <w:numPr>
          <w:ilvl w:val="1"/>
          <w:numId w:val="2"/>
        </w:numPr>
        <w:tabs>
          <w:tab w:val="num" w:pos="0"/>
        </w:tabs>
        <w:spacing w:line="100" w:lineRule="atLeast"/>
        <w:ind w:left="720" w:hanging="720"/>
        <w:jc w:val="both"/>
        <w:rPr>
          <w:rFonts w:ascii="Franklin Gothic Book" w:hAnsi="Franklin Gothic Book"/>
          <w:b/>
          <w:bCs/>
          <w:i/>
          <w:iCs/>
          <w:sz w:val="22"/>
          <w:szCs w:val="22"/>
        </w:rPr>
      </w:pPr>
      <w:r>
        <w:rPr>
          <w:rFonts w:ascii="Franklin Gothic Book" w:hAnsi="Franklin Gothic Book"/>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5768C" w:rsidRDefault="00A5768C" w:rsidP="00A5768C">
      <w:pPr>
        <w:pStyle w:val="ListParagraph"/>
        <w:numPr>
          <w:ilvl w:val="1"/>
          <w:numId w:val="2"/>
        </w:numPr>
        <w:tabs>
          <w:tab w:val="num" w:pos="0"/>
        </w:tabs>
        <w:spacing w:line="100" w:lineRule="atLeast"/>
        <w:ind w:left="720" w:hanging="720"/>
        <w:jc w:val="both"/>
        <w:rPr>
          <w:rFonts w:ascii="Franklin Gothic Book" w:hAnsi="Franklin Gothic Book"/>
          <w:bCs/>
          <w:iCs/>
          <w:sz w:val="22"/>
          <w:szCs w:val="22"/>
        </w:rPr>
      </w:pPr>
      <w:r>
        <w:rPr>
          <w:rFonts w:ascii="Franklin Gothic Book" w:hAnsi="Franklin Gothic Book"/>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5768C" w:rsidRDefault="00A5768C" w:rsidP="00A5768C">
      <w:pPr>
        <w:pStyle w:val="ListParagraph"/>
        <w:ind w:left="0" w:firstLine="360"/>
        <w:jc w:val="both"/>
        <w:rPr>
          <w:rFonts w:ascii="Franklin Gothic Book" w:hAnsi="Franklin Gothic Book"/>
          <w:bCs/>
          <w:iCs/>
          <w:color w:val="FF0000"/>
          <w:sz w:val="22"/>
          <w:szCs w:val="22"/>
        </w:rPr>
      </w:pPr>
      <w:r>
        <w:rPr>
          <w:rFonts w:ascii="Franklin Gothic Book" w:hAnsi="Franklin Gothic Book"/>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Franklin Gothic Book" w:hAnsi="Franklin Gothic Book"/>
          <w:bCs/>
          <w:iCs/>
          <w:color w:val="FF0000"/>
          <w:sz w:val="22"/>
          <w:szCs w:val="22"/>
        </w:rPr>
        <w:t xml:space="preserve"> </w:t>
      </w:r>
    </w:p>
    <w:p w:rsidR="00A5768C" w:rsidRDefault="00A5768C" w:rsidP="00A5768C">
      <w:pPr>
        <w:pStyle w:val="ListParagraph"/>
        <w:ind w:left="0" w:firstLine="360"/>
        <w:jc w:val="both"/>
        <w:rPr>
          <w:rFonts w:ascii="Franklin Gothic Book" w:hAnsi="Franklin Gothic Book"/>
          <w:bCs/>
          <w:iCs/>
          <w:color w:val="FF0000"/>
          <w:sz w:val="22"/>
          <w:szCs w:val="22"/>
        </w:rPr>
      </w:pPr>
    </w:p>
    <w:p w:rsidR="00A5768C" w:rsidRDefault="00A5768C" w:rsidP="00A5768C">
      <w:pPr>
        <w:pStyle w:val="ListParagraph"/>
        <w:ind w:left="0" w:firstLine="360"/>
        <w:jc w:val="both"/>
        <w:rPr>
          <w:rFonts w:ascii="Franklin Gothic Book" w:hAnsi="Franklin Gothic Book"/>
          <w:bCs/>
          <w:iCs/>
          <w:color w:val="FF0000"/>
          <w:sz w:val="22"/>
          <w:szCs w:val="22"/>
          <w:lang w:val="sr-Cyrl-CS"/>
        </w:rPr>
      </w:pPr>
    </w:p>
    <w:p w:rsidR="00A5768C" w:rsidRDefault="00A5768C" w:rsidP="00A5768C">
      <w:pPr>
        <w:pStyle w:val="ListParagraph"/>
        <w:ind w:left="0" w:firstLine="360"/>
        <w:jc w:val="both"/>
        <w:rPr>
          <w:rFonts w:ascii="Franklin Gothic Book" w:hAnsi="Franklin Gothic Book"/>
          <w:bCs/>
          <w:iCs/>
          <w:color w:val="FF0000"/>
          <w:sz w:val="22"/>
          <w:szCs w:val="22"/>
          <w:lang w:val="sr-Cyrl-CS"/>
        </w:rPr>
      </w:pPr>
    </w:p>
    <w:p w:rsidR="00A5768C" w:rsidRDefault="00A5768C" w:rsidP="00A5768C">
      <w:pPr>
        <w:pStyle w:val="ListParagraph"/>
        <w:numPr>
          <w:ilvl w:val="0"/>
          <w:numId w:val="2"/>
        </w:numPr>
        <w:shd w:val="clear" w:color="auto" w:fill="C6D9F1"/>
        <w:tabs>
          <w:tab w:val="num" w:pos="0"/>
        </w:tabs>
        <w:spacing w:line="100" w:lineRule="atLeast"/>
        <w:ind w:left="360"/>
        <w:jc w:val="center"/>
        <w:rPr>
          <w:rFonts w:ascii="Franklin Gothic Book" w:hAnsi="Franklin Gothic Book"/>
          <w:bCs/>
          <w:i/>
          <w:iCs/>
          <w:color w:val="C00000"/>
          <w:sz w:val="22"/>
          <w:szCs w:val="22"/>
        </w:rPr>
      </w:pPr>
      <w:r>
        <w:rPr>
          <w:rFonts w:ascii="Franklin Gothic Book" w:hAnsi="Franklin Gothic Book"/>
          <w:b/>
          <w:bCs/>
          <w:i/>
          <w:iCs/>
          <w:sz w:val="22"/>
          <w:szCs w:val="22"/>
        </w:rPr>
        <w:t>УПУТСТВО КАКО СЕ ДОКАЗУЈЕ ИСПУЊЕНОСТ УСЛОВА</w:t>
      </w:r>
    </w:p>
    <w:p w:rsidR="00A5768C" w:rsidRDefault="00A5768C" w:rsidP="00A5768C">
      <w:pPr>
        <w:pStyle w:val="ListParagraph"/>
        <w:ind w:left="0"/>
        <w:jc w:val="both"/>
        <w:rPr>
          <w:rFonts w:ascii="Franklin Gothic Book" w:hAnsi="Franklin Gothic Book"/>
          <w:sz w:val="22"/>
          <w:szCs w:val="22"/>
          <w:lang w:val="sr-Cyrl-CS"/>
        </w:rPr>
      </w:pPr>
    </w:p>
    <w:p w:rsidR="00A5768C" w:rsidRDefault="00A5768C" w:rsidP="00A5768C">
      <w:pPr>
        <w:pStyle w:val="ListParagraph"/>
        <w:ind w:left="0"/>
        <w:jc w:val="both"/>
        <w:rPr>
          <w:rFonts w:ascii="Franklin Gothic Book" w:hAnsi="Franklin Gothic Book"/>
          <w:color w:val="FF0000"/>
          <w:sz w:val="22"/>
          <w:szCs w:val="22"/>
          <w:lang w:val="sr-Cyrl-CS"/>
        </w:rPr>
      </w:pPr>
      <w:r>
        <w:rPr>
          <w:rFonts w:ascii="Franklin Gothic Book" w:hAnsi="Franklin Gothic Book"/>
          <w:sz w:val="22"/>
          <w:szCs w:val="22"/>
        </w:rPr>
        <w:t xml:space="preserve">Испуњеност </w:t>
      </w:r>
      <w:r>
        <w:rPr>
          <w:rFonts w:ascii="Franklin Gothic Book" w:hAnsi="Franklin Gothic Book"/>
          <w:b/>
          <w:sz w:val="22"/>
          <w:szCs w:val="22"/>
        </w:rPr>
        <w:t xml:space="preserve">обавезних и додатних услова </w:t>
      </w:r>
      <w:r>
        <w:rPr>
          <w:rFonts w:ascii="Franklin Gothic Book" w:hAnsi="Franklin Gothic Book"/>
          <w:sz w:val="22"/>
          <w:szCs w:val="22"/>
        </w:rPr>
        <w:t xml:space="preserve">за учешће у поступку предметне јавне набавке, </w:t>
      </w:r>
      <w:r>
        <w:rPr>
          <w:rFonts w:ascii="Franklin Gothic Book" w:hAnsi="Franklin Gothic Book"/>
          <w:sz w:val="22"/>
          <w:szCs w:val="22"/>
          <w:lang w:val="sr-Cyrl-CS"/>
        </w:rPr>
        <w:t xml:space="preserve">у складу са чл. 77. став 4. Закона, </w:t>
      </w:r>
      <w:r>
        <w:rPr>
          <w:rFonts w:ascii="Franklin Gothic Book" w:hAnsi="Franklin Gothic Book"/>
          <w:sz w:val="22"/>
          <w:szCs w:val="22"/>
        </w:rPr>
        <w:t>понуђач доказује достављањем Изјаве,</w:t>
      </w:r>
      <w:r>
        <w:rPr>
          <w:rFonts w:ascii="Franklin Gothic Book" w:hAnsi="Franklin Gothic Book"/>
          <w:sz w:val="22"/>
          <w:szCs w:val="22"/>
          <w:lang w:val="sr-Cyrl-CS"/>
        </w:rPr>
        <w:t xml:space="preserve"> </w:t>
      </w:r>
      <w:r>
        <w:rPr>
          <w:rFonts w:ascii="Franklin Gothic Book" w:hAnsi="Franklin Gothic Book"/>
          <w:sz w:val="22"/>
          <w:szCs w:val="22"/>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Franklin Gothic Book" w:hAnsi="Franklin Gothic Book"/>
          <w:sz w:val="22"/>
          <w:szCs w:val="22"/>
          <w:lang w:val="sr-Cyrl-CS"/>
        </w:rPr>
        <w:t>)</w:t>
      </w:r>
      <w:r>
        <w:rPr>
          <w:rFonts w:ascii="Franklin Gothic Book" w:hAnsi="Franklin Gothic Book"/>
          <w:sz w:val="22"/>
          <w:szCs w:val="22"/>
        </w:rPr>
        <w:t xml:space="preserve"> Закона</w:t>
      </w:r>
      <w:r>
        <w:rPr>
          <w:rFonts w:ascii="Franklin Gothic Book" w:hAnsi="Franklin Gothic Book"/>
          <w:sz w:val="22"/>
          <w:szCs w:val="22"/>
          <w:lang w:val="sr-Cyrl-CS"/>
        </w:rPr>
        <w:t xml:space="preserve"> који се доказује Решењем Министарства здравља Републике Србије издато на основу одредаба члана 122. и члана 123. Закона о лековима и медицинским средствима („Службени гласник РС“ број 30/2010 и 107/2012),</w:t>
      </w:r>
      <w:r>
        <w:rPr>
          <w:rFonts w:ascii="Franklin Gothic Book" w:hAnsi="Franklin Gothic Book"/>
          <w:i/>
          <w:sz w:val="22"/>
          <w:szCs w:val="22"/>
          <w:lang w:val="sr-Cyrl-CS"/>
        </w:rPr>
        <w:t xml:space="preserve"> </w:t>
      </w:r>
      <w:r>
        <w:rPr>
          <w:rFonts w:ascii="Franklin Gothic Book" w:hAnsi="Franklin Gothic Book"/>
          <w:sz w:val="22"/>
          <w:szCs w:val="22"/>
        </w:rPr>
        <w:t>коју доставља у виду неоверене копије</w:t>
      </w:r>
      <w:r>
        <w:rPr>
          <w:rFonts w:ascii="Franklin Gothic Book" w:hAnsi="Franklin Gothic Book"/>
          <w:sz w:val="22"/>
          <w:szCs w:val="22"/>
          <w:lang w:val="sr-Cyrl-CS"/>
        </w:rPr>
        <w:t>.</w:t>
      </w:r>
    </w:p>
    <w:p w:rsidR="00A5768C" w:rsidRDefault="00A5768C" w:rsidP="00A5768C">
      <w:pPr>
        <w:pStyle w:val="ListParagraph"/>
        <w:ind w:left="0"/>
        <w:jc w:val="both"/>
        <w:rPr>
          <w:rFonts w:ascii="Franklin Gothic Book" w:hAnsi="Franklin Gothic Book"/>
          <w:bCs/>
          <w:iCs/>
          <w:color w:val="FF0000"/>
          <w:sz w:val="22"/>
          <w:szCs w:val="22"/>
          <w:lang w:val="sr-Cyrl-CS"/>
        </w:rPr>
      </w:pPr>
      <w:r>
        <w:rPr>
          <w:rFonts w:ascii="Franklin Gothic Book" w:hAnsi="Franklin Gothic Book"/>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Pr>
          <w:rFonts w:ascii="Franklin Gothic Book" w:hAnsi="Franklin Gothic Book"/>
          <w:color w:val="FF0000"/>
          <w:sz w:val="22"/>
          <w:szCs w:val="22"/>
        </w:rPr>
        <w:t>.</w:t>
      </w:r>
    </w:p>
    <w:p w:rsidR="00A5768C" w:rsidRDefault="00A5768C" w:rsidP="00A5768C">
      <w:pPr>
        <w:pStyle w:val="ListParagraph"/>
        <w:ind w:left="0"/>
        <w:jc w:val="both"/>
        <w:rPr>
          <w:rFonts w:ascii="Franklin Gothic Book" w:hAnsi="Franklin Gothic Book"/>
          <w:bCs/>
          <w:iCs/>
          <w:sz w:val="22"/>
          <w:szCs w:val="22"/>
          <w:lang w:val="sr-Cyrl-CS"/>
        </w:rPr>
      </w:pPr>
      <w:r>
        <w:rPr>
          <w:rFonts w:ascii="Franklin Gothic Book" w:hAnsi="Franklin Gothic Book"/>
          <w:b/>
          <w:bCs/>
          <w:iCs/>
          <w:sz w:val="22"/>
          <w:szCs w:val="22"/>
          <w:u w:val="single"/>
        </w:rPr>
        <w:t>Уколико понуду подноси група понуђача</w:t>
      </w:r>
      <w:r>
        <w:rPr>
          <w:rFonts w:ascii="Franklin Gothic Book" w:hAnsi="Franklin Gothic Book"/>
          <w:bCs/>
          <w:iCs/>
          <w:sz w:val="22"/>
          <w:szCs w:val="22"/>
        </w:rPr>
        <w:t xml:space="preserve">, Изјава мора бити потписана од стране овлашћеног лица сваког понуђача из групе понуђача и оверена печатом. </w:t>
      </w:r>
    </w:p>
    <w:p w:rsidR="00A5768C" w:rsidRDefault="00A5768C" w:rsidP="00A5768C">
      <w:pPr>
        <w:pStyle w:val="ListParagraph"/>
        <w:ind w:left="0"/>
        <w:jc w:val="both"/>
        <w:rPr>
          <w:rFonts w:ascii="Franklin Gothic Book" w:hAnsi="Franklin Gothic Book"/>
          <w:bCs/>
          <w:iCs/>
          <w:sz w:val="22"/>
          <w:szCs w:val="22"/>
          <w:lang w:val="sr-Cyrl-CS"/>
        </w:rPr>
      </w:pPr>
      <w:r>
        <w:rPr>
          <w:rFonts w:ascii="Franklin Gothic Book" w:hAnsi="Franklin Gothic Book"/>
          <w:b/>
          <w:bCs/>
          <w:iCs/>
          <w:sz w:val="22"/>
          <w:szCs w:val="22"/>
          <w:u w:val="single"/>
        </w:rPr>
        <w:t>Уколико понуђач подноси понуду са подизвођачем</w:t>
      </w:r>
      <w:r>
        <w:rPr>
          <w:rFonts w:ascii="Franklin Gothic Book" w:hAnsi="Franklin Gothic Book"/>
          <w:bCs/>
          <w:iCs/>
          <w:sz w:val="22"/>
          <w:szCs w:val="22"/>
        </w:rPr>
        <w:t>, понуђач је дужан да достави Изјаву подизвођача</w:t>
      </w:r>
      <w:r>
        <w:rPr>
          <w:rFonts w:ascii="Franklin Gothic Book" w:hAnsi="Franklin Gothic Book"/>
          <w:sz w:val="22"/>
          <w:szCs w:val="22"/>
          <w:lang w:val="sr-Cyrl-CS"/>
        </w:rPr>
        <w:t>,</w:t>
      </w:r>
      <w:r>
        <w:rPr>
          <w:rFonts w:ascii="Franklin Gothic Book" w:hAnsi="Franklin Gothic Book"/>
          <w:bCs/>
          <w:iCs/>
          <w:sz w:val="22"/>
          <w:szCs w:val="22"/>
          <w:lang w:val="sr-Cyrl-CS"/>
        </w:rPr>
        <w:t xml:space="preserve"> </w:t>
      </w:r>
      <w:r>
        <w:rPr>
          <w:rFonts w:ascii="Franklin Gothic Book" w:hAnsi="Franklin Gothic Book"/>
          <w:bCs/>
          <w:iCs/>
          <w:sz w:val="22"/>
          <w:szCs w:val="22"/>
        </w:rPr>
        <w:t xml:space="preserve">потписану од стране овлашћеног лица подизвођача и оверену печатом. </w:t>
      </w:r>
    </w:p>
    <w:p w:rsidR="00A5768C" w:rsidRDefault="00A5768C" w:rsidP="00A5768C">
      <w:pPr>
        <w:pStyle w:val="ListParagraph"/>
        <w:ind w:left="0"/>
        <w:jc w:val="both"/>
        <w:rPr>
          <w:rFonts w:ascii="Franklin Gothic Book" w:hAnsi="Franklin Gothic Book"/>
          <w:bCs/>
          <w:iCs/>
          <w:sz w:val="22"/>
          <w:szCs w:val="22"/>
          <w:lang w:val="sr-Cyrl-CS"/>
        </w:rPr>
      </w:pPr>
      <w:r>
        <w:rPr>
          <w:rFonts w:ascii="Franklin Gothic Book" w:hAnsi="Franklin Gothic Book"/>
          <w:bCs/>
          <w:iCs/>
          <w:sz w:val="22"/>
          <w:szCs w:val="22"/>
        </w:rPr>
        <w:lastRenderedPageBreak/>
        <w:t xml:space="preserve">Наручилац може пре доношења одлуке о додели уговора да </w:t>
      </w:r>
      <w:r>
        <w:rPr>
          <w:rFonts w:ascii="Franklin Gothic Book" w:hAnsi="Franklin Gothic Book"/>
          <w:bCs/>
          <w:iCs/>
          <w:sz w:val="22"/>
          <w:szCs w:val="22"/>
          <w:lang w:val="sr-Cyrl-CS"/>
        </w:rPr>
        <w:t xml:space="preserve">тражи </w:t>
      </w:r>
      <w:r>
        <w:rPr>
          <w:rFonts w:ascii="Franklin Gothic Book" w:hAnsi="Franklin Gothic Book"/>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5768C" w:rsidRDefault="00A5768C" w:rsidP="00A5768C">
      <w:pPr>
        <w:pStyle w:val="ListParagraph"/>
        <w:ind w:left="0"/>
        <w:jc w:val="both"/>
        <w:rPr>
          <w:rFonts w:ascii="Franklin Gothic Book" w:hAnsi="Franklin Gothic Book"/>
          <w:color w:val="FF0000"/>
          <w:sz w:val="22"/>
          <w:szCs w:val="22"/>
        </w:rPr>
      </w:pPr>
      <w:r>
        <w:rPr>
          <w:rFonts w:ascii="Franklin Gothic Book" w:hAnsi="Franklin Gothic Book"/>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5768C" w:rsidRDefault="00A5768C" w:rsidP="00A5768C">
      <w:pPr>
        <w:pStyle w:val="ListParagraph"/>
        <w:ind w:left="0"/>
        <w:jc w:val="both"/>
        <w:rPr>
          <w:rFonts w:ascii="Franklin Gothic Book" w:hAnsi="Franklin Gothic Book"/>
          <w:sz w:val="22"/>
          <w:szCs w:val="22"/>
        </w:rPr>
      </w:pPr>
      <w:r>
        <w:rPr>
          <w:rFonts w:ascii="Franklin Gothic Book" w:hAnsi="Franklin Gothic Book"/>
          <w:sz w:val="22"/>
          <w:szCs w:val="22"/>
        </w:rPr>
        <w:t>Понуђач није дужан да доставља на увид доказе који су јавно доступни на интернет страницама надлежних органа.</w:t>
      </w:r>
    </w:p>
    <w:p w:rsidR="00A5768C" w:rsidRDefault="00A5768C" w:rsidP="00A5768C">
      <w:pPr>
        <w:pStyle w:val="ListParagraph"/>
        <w:ind w:left="0"/>
        <w:jc w:val="both"/>
        <w:rPr>
          <w:rFonts w:ascii="Franklin Gothic Book" w:eastAsia="TimesNewRomanPSMT" w:hAnsi="Franklin Gothic Book"/>
          <w:bCs/>
          <w:sz w:val="22"/>
          <w:szCs w:val="22"/>
          <w:lang w:val="sr-Cyrl-CS"/>
        </w:rPr>
      </w:pPr>
      <w:r>
        <w:rPr>
          <w:rFonts w:ascii="Franklin Gothic Book" w:hAnsi="Franklin Gothic Book"/>
          <w:sz w:val="22"/>
          <w:szCs w:val="22"/>
        </w:rPr>
        <w:t>Понуђач је дужан</w:t>
      </w:r>
      <w:r>
        <w:rPr>
          <w:rFonts w:ascii="Franklin Gothic Book" w:eastAsia="TimesNewRomanPSMT" w:hAnsi="Franklin Gothic Book"/>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768C" w:rsidRDefault="00A5768C" w:rsidP="00A5768C">
      <w:pPr>
        <w:pStyle w:val="ListParagraph"/>
        <w:ind w:left="0"/>
        <w:jc w:val="both"/>
        <w:rPr>
          <w:rFonts w:ascii="Franklin Gothic Book" w:eastAsia="TimesNewRomanPSMT" w:hAnsi="Franklin Gothic Book"/>
          <w:bCs/>
          <w:sz w:val="22"/>
          <w:szCs w:val="22"/>
          <w:lang w:val="sr-Cyrl-CS"/>
        </w:rPr>
      </w:pPr>
    </w:p>
    <w:p w:rsidR="00A5768C" w:rsidRDefault="00A5768C" w:rsidP="00A5768C">
      <w:pPr>
        <w:pStyle w:val="ListParagraph"/>
        <w:ind w:left="0"/>
        <w:jc w:val="both"/>
        <w:rPr>
          <w:rFonts w:ascii="Franklin Gothic Book" w:hAnsi="Franklin Gothic Book"/>
          <w:sz w:val="22"/>
          <w:szCs w:val="22"/>
          <w:lang w:val="sr-Cyrl-CS"/>
        </w:rPr>
      </w:pPr>
    </w:p>
    <w:p w:rsidR="00A5768C" w:rsidRDefault="00A5768C" w:rsidP="00A5768C">
      <w:pPr>
        <w:pStyle w:val="ListParagraph"/>
        <w:shd w:val="clear" w:color="auto" w:fill="C6D9F1"/>
        <w:ind w:left="0"/>
        <w:jc w:val="center"/>
        <w:rPr>
          <w:rFonts w:ascii="Franklin Gothic Book" w:hAnsi="Franklin Gothic Book"/>
          <w:bCs/>
          <w:iCs/>
          <w:color w:val="4F81BD" w:themeColor="accent1"/>
          <w:sz w:val="22"/>
          <w:szCs w:val="22"/>
        </w:rPr>
      </w:pPr>
      <w:r>
        <w:rPr>
          <w:rFonts w:ascii="Franklin Gothic Book" w:hAnsi="Franklin Gothic Book"/>
          <w:b/>
          <w:bCs/>
          <w:i/>
          <w:iCs/>
          <w:color w:val="4F81BD" w:themeColor="accent1"/>
          <w:sz w:val="22"/>
          <w:szCs w:val="22"/>
          <w:lang w:val="sr-Latn-CS"/>
        </w:rPr>
        <w:t>IV</w:t>
      </w:r>
      <w:r>
        <w:rPr>
          <w:rFonts w:ascii="Franklin Gothic Book" w:hAnsi="Franklin Gothic Book"/>
          <w:b/>
          <w:bCs/>
          <w:i/>
          <w:iCs/>
          <w:color w:val="4F81BD" w:themeColor="accent1"/>
          <w:sz w:val="22"/>
          <w:szCs w:val="22"/>
          <w:lang w:val="ru-RU"/>
        </w:rPr>
        <w:t>.</w:t>
      </w:r>
      <w:r>
        <w:rPr>
          <w:rFonts w:ascii="Franklin Gothic Book" w:hAnsi="Franklin Gothic Book"/>
          <w:b/>
          <w:bCs/>
          <w:i/>
          <w:iCs/>
          <w:color w:val="4F81BD" w:themeColor="accent1"/>
          <w:sz w:val="22"/>
          <w:szCs w:val="22"/>
        </w:rPr>
        <w:t xml:space="preserve"> ОБРАЗАЦ ИЗЈАВЕ О ИСПУЊАВАЊУ УСЛОВА ИЗ ЧЛ. 75. И 76. ЗАКОНА</w:t>
      </w:r>
    </w:p>
    <w:p w:rsidR="00A5768C" w:rsidRDefault="00A5768C" w:rsidP="00A5768C">
      <w:pPr>
        <w:jc w:val="center"/>
        <w:rPr>
          <w:rFonts w:ascii="Franklin Gothic Book" w:hAnsi="Franklin Gothic Book"/>
          <w:b/>
          <w:bCs/>
        </w:rPr>
      </w:pPr>
    </w:p>
    <w:p w:rsidR="00A5768C" w:rsidRDefault="00A5768C" w:rsidP="00A5768C">
      <w:pPr>
        <w:jc w:val="center"/>
        <w:rPr>
          <w:rFonts w:ascii="Franklin Gothic Book" w:hAnsi="Franklin Gothic Book"/>
          <w:b/>
          <w:bCs/>
        </w:rPr>
      </w:pPr>
      <w:r>
        <w:rPr>
          <w:rFonts w:ascii="Franklin Gothic Book" w:hAnsi="Franklin Gothic Book"/>
          <w:b/>
          <w:bCs/>
        </w:rPr>
        <w:t>ИЗЈАВА ПОНУЂАЧА</w:t>
      </w:r>
    </w:p>
    <w:p w:rsidR="00A5768C" w:rsidRDefault="00A5768C" w:rsidP="00A5768C">
      <w:pPr>
        <w:jc w:val="center"/>
        <w:rPr>
          <w:rFonts w:ascii="Franklin Gothic Book" w:hAnsi="Franklin Gothic Book"/>
          <w:b/>
          <w:bCs/>
        </w:rPr>
      </w:pPr>
      <w:r>
        <w:rPr>
          <w:rFonts w:ascii="Franklin Gothic Book" w:hAnsi="Franklin Gothic Book"/>
          <w:b/>
          <w:bCs/>
        </w:rPr>
        <w:t>О ИСПУЊАВАЊУ УСЛОВА ИЗ ЧЛ. 75. И 76. ЗАКОНА У ПОСТУПКУ ЈАВНЕ</w:t>
      </w:r>
    </w:p>
    <w:p w:rsidR="00A5768C" w:rsidRDefault="00A5768C" w:rsidP="00A5768C">
      <w:pPr>
        <w:jc w:val="center"/>
        <w:rPr>
          <w:rFonts w:ascii="Franklin Gothic Book" w:hAnsi="Franklin Gothic Book"/>
          <w:b/>
          <w:bCs/>
          <w:lang w:val="sr-Cyrl-CS"/>
        </w:rPr>
      </w:pPr>
      <w:r>
        <w:rPr>
          <w:rFonts w:ascii="Franklin Gothic Book" w:hAnsi="Franklin Gothic Book"/>
          <w:b/>
          <w:bCs/>
        </w:rPr>
        <w:t>НАБАВКЕ МАЛЕ ВРЕДНОСТИ</w:t>
      </w:r>
    </w:p>
    <w:p w:rsidR="00A5768C" w:rsidRDefault="00A5768C" w:rsidP="00A5768C">
      <w:pPr>
        <w:jc w:val="both"/>
        <w:rPr>
          <w:rFonts w:ascii="Franklin Gothic Book" w:hAnsi="Franklin Gothic Book"/>
        </w:rPr>
      </w:pPr>
      <w:r>
        <w:rPr>
          <w:rFonts w:ascii="Franklin Gothic Book" w:hAnsi="Franklin Gothic Book"/>
        </w:rPr>
        <w:t xml:space="preserve">У складу са чланом 77. став 4. Закона, под пуном материјалном и кривичном одговорношћу, </w:t>
      </w:r>
      <w:r>
        <w:rPr>
          <w:rFonts w:ascii="Franklin Gothic Book" w:hAnsi="Franklin Gothic Book"/>
          <w:lang w:val="sr-Cyrl-CS"/>
        </w:rPr>
        <w:t xml:space="preserve">као заступник понуђача, </w:t>
      </w:r>
      <w:r>
        <w:rPr>
          <w:rFonts w:ascii="Franklin Gothic Book" w:hAnsi="Franklin Gothic Book"/>
        </w:rPr>
        <w:t>дајем следећу</w:t>
      </w:r>
    </w:p>
    <w:p w:rsidR="00A5768C" w:rsidRDefault="00A5768C" w:rsidP="00A5768C">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A5768C" w:rsidRDefault="00A5768C" w:rsidP="00A5768C">
      <w:pPr>
        <w:jc w:val="center"/>
        <w:rPr>
          <w:rFonts w:ascii="Franklin Gothic Book" w:hAnsi="Franklin Gothic Book"/>
          <w:b/>
        </w:rPr>
      </w:pPr>
      <w:r>
        <w:rPr>
          <w:rFonts w:ascii="Franklin Gothic Book" w:hAnsi="Franklin Gothic Book"/>
          <w:b/>
        </w:rPr>
        <w:t>И З Ј А В У</w:t>
      </w:r>
    </w:p>
    <w:p w:rsidR="00A5768C" w:rsidRDefault="00A5768C" w:rsidP="00A5768C">
      <w:pPr>
        <w:jc w:val="center"/>
        <w:rPr>
          <w:rFonts w:ascii="Franklin Gothic Book" w:hAnsi="Franklin Gothic Book"/>
        </w:rPr>
      </w:pPr>
    </w:p>
    <w:p w:rsidR="00A5768C" w:rsidRDefault="00A5768C" w:rsidP="00A5768C">
      <w:pPr>
        <w:jc w:val="both"/>
        <w:rPr>
          <w:rFonts w:ascii="Franklin Gothic Book" w:hAnsi="Franklin Gothic Book"/>
          <w:iCs/>
          <w:lang w:val="sr-Cyrl-CS"/>
        </w:rPr>
      </w:pPr>
      <w:r>
        <w:rPr>
          <w:rFonts w:ascii="Franklin Gothic Book" w:hAnsi="Franklin Gothic Book"/>
          <w:lang w:val="sr-Cyrl-CS"/>
        </w:rPr>
        <w:t>П</w:t>
      </w:r>
      <w:r>
        <w:rPr>
          <w:rFonts w:ascii="Franklin Gothic Book" w:hAnsi="Franklin Gothic Book"/>
        </w:rPr>
        <w:t xml:space="preserve">онуђач </w:t>
      </w:r>
      <w:r>
        <w:rPr>
          <w:rFonts w:ascii="Franklin Gothic Book" w:hAnsi="Franklin Gothic Book"/>
          <w:i/>
        </w:rPr>
        <w:t xml:space="preserve"> _____________________________________________</w:t>
      </w:r>
      <w:r>
        <w:rPr>
          <w:rFonts w:ascii="Franklin Gothic Book" w:hAnsi="Franklin Gothic Book"/>
          <w:i/>
          <w:iCs/>
        </w:rPr>
        <w:t>[</w:t>
      </w:r>
      <w:r>
        <w:rPr>
          <w:rFonts w:ascii="Franklin Gothic Book" w:hAnsi="Franklin Gothic Book"/>
          <w:i/>
        </w:rPr>
        <w:t>навести назив понуђача</w:t>
      </w:r>
      <w:r>
        <w:rPr>
          <w:rFonts w:ascii="Franklin Gothic Book" w:hAnsi="Franklin Gothic Book"/>
          <w:i/>
          <w:iCs/>
        </w:rPr>
        <w:t>]</w:t>
      </w:r>
      <w:r>
        <w:rPr>
          <w:rFonts w:ascii="Franklin Gothic Book" w:hAnsi="Franklin Gothic Book"/>
          <w:i/>
          <w:lang w:val="sr-Cyrl-CS"/>
        </w:rPr>
        <w:t xml:space="preserve"> </w:t>
      </w:r>
      <w:r>
        <w:rPr>
          <w:rFonts w:ascii="Franklin Gothic Book" w:hAnsi="Franklin Gothic Book"/>
        </w:rPr>
        <w:t>у поступку јавне набавке</w:t>
      </w:r>
      <w:r>
        <w:rPr>
          <w:rFonts w:ascii="Franklin Gothic Book" w:hAnsi="Franklin Gothic Book"/>
          <w:lang w:val="sr-Cyrl-CS"/>
        </w:rPr>
        <w:t xml:space="preserve"> </w:t>
      </w:r>
      <w:r>
        <w:rPr>
          <w:rFonts w:ascii="Franklin Gothic Book" w:hAnsi="Franklin Gothic Book"/>
        </w:rPr>
        <w:t xml:space="preserve">добара, </w:t>
      </w:r>
      <w:r>
        <w:rPr>
          <w:rFonts w:ascii="Franklin Gothic Book" w:hAnsi="Franklin Gothic Book"/>
          <w:lang w:val="sr-Cyrl-CS"/>
        </w:rPr>
        <w:t>ЈНМВ 2</w:t>
      </w:r>
      <w:r w:rsidR="00463C07">
        <w:rPr>
          <w:rFonts w:ascii="Franklin Gothic Book" w:hAnsi="Franklin Gothic Book"/>
          <w:lang w:val="sr-Cyrl-CS"/>
        </w:rPr>
        <w:t>5</w:t>
      </w:r>
      <w:r>
        <w:rPr>
          <w:rFonts w:ascii="Franklin Gothic Book" w:hAnsi="Franklin Gothic Book"/>
          <w:lang w:val="sr-Cyrl-CS"/>
        </w:rPr>
        <w:t>/20</w:t>
      </w:r>
      <w:r>
        <w:rPr>
          <w:rFonts w:ascii="Franklin Gothic Book" w:hAnsi="Franklin Gothic Book"/>
          <w:lang w:val="sr-Latn-CS"/>
        </w:rPr>
        <w:t xml:space="preserve">20 </w:t>
      </w:r>
      <w:r>
        <w:rPr>
          <w:rFonts w:ascii="Franklin Gothic Book" w:hAnsi="Franklin Gothic Book"/>
          <w:lang w:val="sr-Cyrl-CS"/>
        </w:rPr>
        <w:t xml:space="preserve"> </w:t>
      </w:r>
      <w:r>
        <w:rPr>
          <w:rFonts w:ascii="Franklin Gothic Book" w:eastAsia="Times New Roman" w:hAnsi="Franklin Gothic Book"/>
          <w:b/>
          <w:lang w:val="sr-Cyrl-CS"/>
        </w:rPr>
        <w:t>санитетски материјал и лекови</w:t>
      </w:r>
      <w:r>
        <w:rPr>
          <w:rFonts w:ascii="Franklin Gothic Book" w:hAnsi="Franklin Gothic Book"/>
          <w:lang w:val="sr-Cyrl-CS"/>
        </w:rPr>
        <w:t xml:space="preserve">“, </w:t>
      </w:r>
      <w:r>
        <w:rPr>
          <w:rFonts w:ascii="Franklin Gothic Book" w:hAnsi="Franklin Gothic Book"/>
        </w:rPr>
        <w:t>испуњава све услове из чл. 75. и 76. Закона, односно услове дефинисане конкурсном документацијом</w:t>
      </w:r>
      <w:r>
        <w:rPr>
          <w:rFonts w:ascii="Franklin Gothic Book" w:hAnsi="Franklin Gothic Book"/>
          <w:lang w:val="ru-RU"/>
        </w:rPr>
        <w:t xml:space="preserve"> </w:t>
      </w:r>
      <w:r>
        <w:rPr>
          <w:rFonts w:ascii="Franklin Gothic Book" w:hAnsi="Franklin Gothic Book"/>
        </w:rPr>
        <w:t>за предметну јавну набавку</w:t>
      </w:r>
      <w:r>
        <w:rPr>
          <w:rFonts w:ascii="Franklin Gothic Book" w:hAnsi="Franklin Gothic Book"/>
          <w:lang w:val="sr-Cyrl-CS"/>
        </w:rPr>
        <w:t>,</w:t>
      </w:r>
      <w:r>
        <w:rPr>
          <w:rFonts w:ascii="Franklin Gothic Book" w:hAnsi="Franklin Gothic Book"/>
        </w:rPr>
        <w:t xml:space="preserve"> и то:</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iCs/>
          <w:sz w:val="22"/>
          <w:szCs w:val="22"/>
          <w:lang w:val="sr-Cyrl-CS"/>
        </w:rPr>
      </w:pPr>
      <w:r>
        <w:rPr>
          <w:rFonts w:ascii="Franklin Gothic Book" w:hAnsi="Franklin Gothic Book"/>
          <w:iCs/>
          <w:sz w:val="22"/>
          <w:szCs w:val="22"/>
          <w:lang w:val="sr-Cyrl-CS"/>
        </w:rPr>
        <w:t>Понуђач је р</w:t>
      </w:r>
      <w:r>
        <w:rPr>
          <w:rFonts w:ascii="Franklin Gothic Book" w:hAnsi="Franklin Gothic Book"/>
          <w:iCs/>
          <w:sz w:val="22"/>
          <w:szCs w:val="22"/>
        </w:rPr>
        <w:t>егистрован код надлежног органа, односно уписан у одговарајући регистар;</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bCs/>
          <w:iCs/>
          <w:sz w:val="22"/>
          <w:szCs w:val="22"/>
          <w:lang w:val="sr-Cyrl-CS"/>
        </w:rPr>
      </w:pPr>
      <w:r>
        <w:rPr>
          <w:rFonts w:ascii="Franklin Gothic Book" w:hAnsi="Franklin Gothic Book"/>
          <w:iCs/>
          <w:sz w:val="22"/>
          <w:szCs w:val="22"/>
          <w:lang w:val="sr-Cyrl-CS"/>
        </w:rPr>
        <w:t xml:space="preserve">Понуђач и његов </w:t>
      </w:r>
      <w:r>
        <w:rPr>
          <w:rFonts w:ascii="Franklin Gothic Book" w:hAnsi="Franklin Gothic Book"/>
          <w:iCs/>
          <w:sz w:val="22"/>
          <w:szCs w:val="22"/>
        </w:rPr>
        <w:t xml:space="preserve">законски </w:t>
      </w:r>
      <w:r>
        <w:rPr>
          <w:rFonts w:ascii="Franklin Gothic Book" w:hAnsi="Franklin Gothic Book"/>
          <w:sz w:val="22"/>
          <w:szCs w:val="22"/>
        </w:rPr>
        <w:t>заступник нис</w:t>
      </w:r>
      <w:r>
        <w:rPr>
          <w:rFonts w:ascii="Franklin Gothic Book" w:hAnsi="Franklin Gothic Book"/>
          <w:sz w:val="22"/>
          <w:szCs w:val="22"/>
          <w:lang w:val="sr-Cyrl-CS"/>
        </w:rPr>
        <w:t>у</w:t>
      </w:r>
      <w:r>
        <w:rPr>
          <w:rFonts w:ascii="Franklin Gothic Book" w:hAnsi="Franklin Gothic Book"/>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Franklin Gothic Book" w:hAnsi="Franklin Gothic Book"/>
          <w:sz w:val="22"/>
          <w:szCs w:val="22"/>
          <w:lang w:val="sr-Cyrl-CS"/>
        </w:rPr>
        <w:t>к</w:t>
      </w:r>
      <w:r>
        <w:rPr>
          <w:rFonts w:ascii="Franklin Gothic Book" w:hAnsi="Franklin Gothic Book"/>
          <w:sz w:val="22"/>
          <w:szCs w:val="22"/>
        </w:rPr>
        <w:t>ривично дело преваре;</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sz w:val="22"/>
          <w:szCs w:val="22"/>
          <w:lang w:val="sr-Cyrl-CS"/>
        </w:rPr>
      </w:pPr>
      <w:r>
        <w:rPr>
          <w:rFonts w:ascii="Franklin Gothic Book" w:hAnsi="Franklin Gothic Book"/>
          <w:bCs/>
          <w:iCs/>
          <w:sz w:val="22"/>
          <w:szCs w:val="22"/>
          <w:lang w:val="sr-Cyrl-CS"/>
        </w:rPr>
        <w:t>Понуђач је и</w:t>
      </w:r>
      <w:r>
        <w:rPr>
          <w:rFonts w:ascii="Franklin Gothic Book" w:hAnsi="Franklin Gothic Book"/>
          <w:bCs/>
          <w:iCs/>
          <w:sz w:val="22"/>
          <w:szCs w:val="22"/>
        </w:rPr>
        <w:t xml:space="preserve">змирио </w:t>
      </w:r>
      <w:r>
        <w:rPr>
          <w:rFonts w:ascii="Franklin Gothic Book" w:hAnsi="Franklin Gothic Book"/>
          <w:sz w:val="22"/>
          <w:szCs w:val="22"/>
        </w:rPr>
        <w:t>доспеле порезе, доприносе и друге јавне дажбине у складу са прописима Републике Србије (</w:t>
      </w:r>
      <w:r>
        <w:rPr>
          <w:rFonts w:ascii="Franklin Gothic Book" w:hAnsi="Franklin Gothic Book"/>
          <w:i/>
          <w:sz w:val="22"/>
          <w:szCs w:val="22"/>
        </w:rPr>
        <w:t>или стране државе када има седиште на њеној територији);</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color w:val="FF0000"/>
          <w:sz w:val="22"/>
          <w:szCs w:val="22"/>
          <w:lang w:val="sr-Cyrl-CS"/>
        </w:rPr>
      </w:pPr>
      <w:r>
        <w:rPr>
          <w:rFonts w:ascii="Franklin Gothic Book" w:hAnsi="Franklin Gothic Book"/>
          <w:sz w:val="22"/>
          <w:szCs w:val="22"/>
        </w:rPr>
        <w:t>Да има важећу дозволу надлежног органа за обављање делатности која је предмет јавне набавке</w:t>
      </w:r>
      <w:r>
        <w:rPr>
          <w:rFonts w:ascii="Franklin Gothic Book" w:hAnsi="Franklin Gothic Book"/>
          <w:sz w:val="22"/>
          <w:szCs w:val="22"/>
          <w:lang w:val="sr-Cyrl-CS"/>
        </w:rPr>
        <w:t xml:space="preserve"> </w:t>
      </w:r>
      <w:r>
        <w:rPr>
          <w:rFonts w:ascii="Franklin Gothic Book" w:hAnsi="Franklin Gothic Book"/>
          <w:iCs/>
          <w:sz w:val="22"/>
          <w:szCs w:val="22"/>
          <w:lang w:val="sr-Cyrl-CS"/>
        </w:rPr>
        <w:t>(чл. 75. ст. 1. тач. 4) Закона)</w:t>
      </w:r>
      <w:r>
        <w:rPr>
          <w:rFonts w:ascii="Franklin Gothic Book" w:hAnsi="Franklin Gothic Book"/>
          <w:b/>
          <w:sz w:val="22"/>
          <w:szCs w:val="22"/>
          <w:lang w:val="sr-Cyrl-CS"/>
        </w:rPr>
        <w:t xml:space="preserve"> </w:t>
      </w:r>
      <w:r>
        <w:rPr>
          <w:rFonts w:ascii="Franklin Gothic Book" w:hAnsi="Franklin Gothic Book"/>
          <w:sz w:val="22"/>
          <w:szCs w:val="22"/>
          <w:lang w:val="sr-Cyrl-CS"/>
        </w:rPr>
        <w:t xml:space="preserve"> - Решење Министарства здравља Републике Србије издато на основу одредаба члана 122. и члана 123. Закона о лековима и медицинским средствима („Службени гласник РС“ број 30/2010 и 107/2012)</w:t>
      </w:r>
    </w:p>
    <w:p w:rsidR="00A5768C" w:rsidRDefault="00A5768C" w:rsidP="00A5768C">
      <w:pPr>
        <w:pStyle w:val="ListParagraph"/>
        <w:ind w:left="1080" w:firstLine="336"/>
        <w:jc w:val="both"/>
        <w:rPr>
          <w:rFonts w:ascii="Franklin Gothic Book" w:hAnsi="Franklin Gothic Book"/>
          <w:i/>
          <w:sz w:val="22"/>
          <w:szCs w:val="22"/>
          <w:lang w:val="sr-Cyrl-CS"/>
        </w:rPr>
      </w:pPr>
      <w:r>
        <w:rPr>
          <w:rFonts w:ascii="Franklin Gothic Book" w:hAnsi="Franklin Gothic Book"/>
          <w:iCs/>
          <w:sz w:val="22"/>
          <w:szCs w:val="22"/>
        </w:rPr>
        <w:t>Понуђач испуњава додатне услове</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sz w:val="22"/>
          <w:szCs w:val="22"/>
        </w:rPr>
      </w:pPr>
      <w:r>
        <w:rPr>
          <w:rFonts w:ascii="Franklin Gothic Book" w:hAnsi="Franklin Gothic Book"/>
          <w:color w:val="FF0000"/>
          <w:sz w:val="22"/>
          <w:szCs w:val="22"/>
          <w:lang w:val="sr-Cyrl-CS"/>
        </w:rPr>
        <w:t xml:space="preserve"> </w:t>
      </w:r>
      <w:r>
        <w:rPr>
          <w:rFonts w:ascii="Franklin Gothic Book" w:hAnsi="Franklin Gothic Book"/>
          <w:sz w:val="22"/>
          <w:szCs w:val="22"/>
        </w:rPr>
        <w:t>Да Понуђач располаже неопходним финансијским, техничким и кадровским   капацитетом.</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sz w:val="22"/>
          <w:szCs w:val="22"/>
        </w:rPr>
      </w:pPr>
      <w:r>
        <w:rPr>
          <w:rFonts w:ascii="Franklin Gothic Book" w:hAnsi="Franklin Gothic Book"/>
          <w:sz w:val="22"/>
          <w:szCs w:val="22"/>
        </w:rPr>
        <w:t xml:space="preserve"> Да над Понуђачем  није покренут поступак стечаја или ликвидације односно претходни стечајни поступак</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sz w:val="22"/>
          <w:szCs w:val="22"/>
        </w:rPr>
      </w:pPr>
      <w:r>
        <w:rPr>
          <w:rFonts w:ascii="Franklin Gothic Book" w:hAnsi="Franklin Gothic Book"/>
          <w:sz w:val="22"/>
          <w:szCs w:val="22"/>
        </w:rPr>
        <w:lastRenderedPageBreak/>
        <w:t xml:space="preserve"> Биланс стања са мишљењем овлашћеног ревизора – за претходне три обрачунске године. </w:t>
      </w:r>
    </w:p>
    <w:p w:rsidR="00A5768C" w:rsidRDefault="00A5768C" w:rsidP="00A5768C">
      <w:pPr>
        <w:pStyle w:val="ListParagraph"/>
        <w:numPr>
          <w:ilvl w:val="0"/>
          <w:numId w:val="6"/>
        </w:numPr>
        <w:tabs>
          <w:tab w:val="num" w:pos="0"/>
        </w:tabs>
        <w:spacing w:line="100" w:lineRule="atLeast"/>
        <w:ind w:left="1440"/>
        <w:jc w:val="both"/>
        <w:rPr>
          <w:rFonts w:ascii="Franklin Gothic Book" w:hAnsi="Franklin Gothic Book"/>
          <w:sz w:val="22"/>
          <w:szCs w:val="22"/>
        </w:rPr>
      </w:pPr>
      <w:r>
        <w:rPr>
          <w:rFonts w:ascii="Franklin Gothic Book" w:hAnsi="Franklin Gothic Book"/>
          <w:sz w:val="22"/>
          <w:szCs w:val="22"/>
        </w:rPr>
        <w:t>Да се у држави у којој понуђач има седиште не издају докази из члана 77. овог закона</w:t>
      </w:r>
    </w:p>
    <w:p w:rsidR="00A5768C" w:rsidRDefault="00A5768C" w:rsidP="00A5768C">
      <w:pPr>
        <w:rPr>
          <w:rFonts w:ascii="Franklin Gothic Book" w:hAnsi="Franklin Gothic Book"/>
        </w:rPr>
      </w:pPr>
      <w:r>
        <w:rPr>
          <w:rFonts w:ascii="Franklin Gothic Book" w:hAnsi="Franklin Gothic Book"/>
        </w:rPr>
        <w:t xml:space="preserve">Место:_____________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rPr>
        <w:t xml:space="preserve">     Понуђач:</w:t>
      </w:r>
    </w:p>
    <w:p w:rsidR="00A5768C" w:rsidRDefault="00A5768C" w:rsidP="00A5768C">
      <w:pPr>
        <w:rPr>
          <w:rFonts w:ascii="Franklin Gothic Book" w:hAnsi="Franklin Gothic Book"/>
          <w:b/>
          <w:bCs/>
          <w:i/>
        </w:rPr>
      </w:pPr>
      <w:r>
        <w:rPr>
          <w:rFonts w:ascii="Franklin Gothic Book" w:hAnsi="Franklin Gothic Book"/>
        </w:rPr>
        <w:t xml:space="preserve">Датум:_____________                         М.П.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rPr>
        <w:t xml:space="preserve">   _____________________                                                        </w:t>
      </w:r>
    </w:p>
    <w:p w:rsidR="00A5768C" w:rsidRDefault="00A5768C" w:rsidP="00A5768C">
      <w:pPr>
        <w:pStyle w:val="BodyText2"/>
        <w:spacing w:line="100" w:lineRule="atLeast"/>
        <w:rPr>
          <w:rFonts w:ascii="Franklin Gothic Book" w:hAnsi="Franklin Gothic Book"/>
          <w:b/>
          <w:bCs/>
          <w:i/>
          <w:sz w:val="22"/>
          <w:szCs w:val="22"/>
        </w:rPr>
      </w:pPr>
    </w:p>
    <w:p w:rsidR="00A5768C" w:rsidRDefault="00A5768C" w:rsidP="00A5768C">
      <w:pPr>
        <w:pStyle w:val="ListParagraph"/>
        <w:ind w:left="0"/>
        <w:jc w:val="both"/>
        <w:rPr>
          <w:rFonts w:ascii="Franklin Gothic Book" w:hAnsi="Franklin Gothic Book"/>
          <w:bCs/>
          <w:i/>
          <w:iCs/>
          <w:sz w:val="22"/>
          <w:szCs w:val="22"/>
        </w:rPr>
      </w:pPr>
      <w:r>
        <w:rPr>
          <w:rFonts w:ascii="Franklin Gothic Book" w:hAnsi="Franklin Gothic Book"/>
          <w:b/>
          <w:bCs/>
          <w:i/>
          <w:sz w:val="22"/>
          <w:szCs w:val="22"/>
        </w:rPr>
        <w:t>Напомена:</w:t>
      </w:r>
      <w:r>
        <w:rPr>
          <w:rFonts w:ascii="Franklin Gothic Book" w:hAnsi="Franklin Gothic Book"/>
          <w:bCs/>
          <w:i/>
          <w:sz w:val="22"/>
          <w:szCs w:val="22"/>
        </w:rPr>
        <w:t xml:space="preserve"> </w:t>
      </w:r>
      <w:r>
        <w:rPr>
          <w:rFonts w:ascii="Franklin Gothic Book" w:hAnsi="Franklin Gothic Book"/>
          <w:b/>
          <w:bCs/>
          <w:i/>
          <w:iCs/>
          <w:sz w:val="22"/>
          <w:szCs w:val="22"/>
          <w:u w:val="single"/>
        </w:rPr>
        <w:t>Уколико понуду подноси група понуђача,</w:t>
      </w:r>
      <w:r>
        <w:rPr>
          <w:rFonts w:ascii="Franklin Gothic Book" w:hAnsi="Franklin Gothic Book"/>
          <w:bCs/>
          <w:i/>
          <w:iCs/>
          <w:sz w:val="22"/>
          <w:szCs w:val="22"/>
        </w:rPr>
        <w:t xml:space="preserve"> Изјава мора бити потписана од стране овлашћеног лица сваког понуђача из групе понуђача и оверена печатом. </w:t>
      </w:r>
    </w:p>
    <w:p w:rsidR="00A5768C" w:rsidRDefault="00A5768C" w:rsidP="00A5768C">
      <w:pPr>
        <w:pStyle w:val="ListParagraph"/>
        <w:ind w:left="0"/>
        <w:jc w:val="both"/>
        <w:rPr>
          <w:rFonts w:ascii="Franklin Gothic Book" w:hAnsi="Franklin Gothic Book"/>
          <w:bCs/>
          <w:i/>
          <w:iCs/>
          <w:color w:val="FF0000"/>
          <w:sz w:val="22"/>
          <w:szCs w:val="22"/>
          <w:lang w:val="sr-Cyrl-CS"/>
        </w:rPr>
      </w:pPr>
    </w:p>
    <w:p w:rsidR="00A5768C" w:rsidRDefault="00A5768C" w:rsidP="00A5768C">
      <w:pPr>
        <w:pStyle w:val="ListParagraph"/>
        <w:ind w:left="0"/>
        <w:jc w:val="both"/>
        <w:rPr>
          <w:rFonts w:ascii="Franklin Gothic Book" w:hAnsi="Franklin Gothic Book"/>
          <w:bCs/>
          <w:i/>
          <w:iCs/>
          <w:color w:val="FF0000"/>
          <w:sz w:val="22"/>
          <w:szCs w:val="22"/>
          <w:lang w:val="sr-Cyrl-CS"/>
        </w:rPr>
      </w:pPr>
    </w:p>
    <w:p w:rsidR="00A5768C" w:rsidRDefault="00A5768C" w:rsidP="00A5768C">
      <w:pPr>
        <w:jc w:val="center"/>
        <w:rPr>
          <w:rFonts w:ascii="Franklin Gothic Book" w:hAnsi="Franklin Gothic Book"/>
          <w:b/>
          <w:bCs/>
        </w:rPr>
      </w:pPr>
    </w:p>
    <w:p w:rsidR="00A5768C" w:rsidRDefault="00A5768C" w:rsidP="00A5768C">
      <w:pPr>
        <w:jc w:val="center"/>
        <w:rPr>
          <w:rFonts w:ascii="Franklin Gothic Book" w:hAnsi="Franklin Gothic Book"/>
          <w:b/>
          <w:bCs/>
        </w:rPr>
      </w:pPr>
    </w:p>
    <w:p w:rsidR="00A5768C" w:rsidRDefault="00A5768C" w:rsidP="00A5768C">
      <w:pPr>
        <w:jc w:val="center"/>
        <w:rPr>
          <w:rFonts w:ascii="Franklin Gothic Book" w:hAnsi="Franklin Gothic Book"/>
          <w:b/>
          <w:bCs/>
        </w:rPr>
      </w:pPr>
    </w:p>
    <w:p w:rsidR="00A5768C" w:rsidRDefault="00A5768C" w:rsidP="00A5768C">
      <w:pPr>
        <w:jc w:val="center"/>
        <w:rPr>
          <w:rFonts w:ascii="Franklin Gothic Book" w:hAnsi="Franklin Gothic Book"/>
          <w:b/>
          <w:bCs/>
        </w:rPr>
      </w:pPr>
    </w:p>
    <w:p w:rsidR="00A5768C" w:rsidRDefault="00A5768C" w:rsidP="00A5768C">
      <w:pPr>
        <w:jc w:val="center"/>
        <w:rPr>
          <w:rFonts w:ascii="Franklin Gothic Book" w:hAnsi="Franklin Gothic Book"/>
          <w:b/>
          <w:bCs/>
          <w:color w:val="000000"/>
        </w:rPr>
      </w:pPr>
      <w:r>
        <w:rPr>
          <w:rFonts w:ascii="Franklin Gothic Book" w:hAnsi="Franklin Gothic Book"/>
          <w:b/>
          <w:bCs/>
        </w:rPr>
        <w:t>ИЗЈАВА ПОДИЗВОЂАЧА</w:t>
      </w:r>
    </w:p>
    <w:p w:rsidR="00A5768C" w:rsidRDefault="00A5768C" w:rsidP="00A5768C">
      <w:pPr>
        <w:jc w:val="center"/>
        <w:rPr>
          <w:rFonts w:ascii="Franklin Gothic Book" w:hAnsi="Franklin Gothic Book"/>
          <w:b/>
          <w:bCs/>
        </w:rPr>
      </w:pPr>
      <w:r>
        <w:rPr>
          <w:rFonts w:ascii="Franklin Gothic Book" w:hAnsi="Franklin Gothic Book"/>
          <w:b/>
          <w:bCs/>
        </w:rPr>
        <w:t>О ИСПУЊАВАЊУ УСЛОВА ИЗ ЧЛ. 75. ЗАКОНА У ПОСТУПКУ ЈАВНЕ</w:t>
      </w:r>
    </w:p>
    <w:p w:rsidR="00A5768C" w:rsidRDefault="00A5768C" w:rsidP="00A5768C">
      <w:pPr>
        <w:jc w:val="center"/>
        <w:rPr>
          <w:rFonts w:ascii="Franklin Gothic Book" w:hAnsi="Franklin Gothic Book"/>
          <w:b/>
          <w:bCs/>
        </w:rPr>
      </w:pPr>
      <w:r>
        <w:rPr>
          <w:rFonts w:ascii="Franklin Gothic Book" w:hAnsi="Franklin Gothic Book"/>
          <w:b/>
          <w:bCs/>
        </w:rPr>
        <w:t>НАБАВКЕ МАЛЕ ВРЕДНОСТИ</w:t>
      </w:r>
    </w:p>
    <w:p w:rsidR="00A5768C" w:rsidRDefault="00A5768C" w:rsidP="00A5768C">
      <w:pPr>
        <w:jc w:val="center"/>
        <w:rPr>
          <w:rFonts w:ascii="Franklin Gothic Book" w:hAnsi="Franklin Gothic Book"/>
          <w:b/>
          <w:bCs/>
        </w:rPr>
      </w:pPr>
    </w:p>
    <w:p w:rsidR="00A5768C" w:rsidRDefault="00A5768C" w:rsidP="00A5768C">
      <w:pPr>
        <w:jc w:val="both"/>
        <w:rPr>
          <w:rFonts w:ascii="Franklin Gothic Book" w:hAnsi="Franklin Gothic Book"/>
        </w:rPr>
      </w:pPr>
      <w:r>
        <w:rPr>
          <w:rFonts w:ascii="Franklin Gothic Book" w:hAnsi="Franklin Gothic Book"/>
        </w:rPr>
        <w:t xml:space="preserve">У складу са чланом 77. став 4. Закона, под пуном материјалном и кривичном одговорношћу, </w:t>
      </w:r>
      <w:r>
        <w:rPr>
          <w:rFonts w:ascii="Franklin Gothic Book" w:hAnsi="Franklin Gothic Book"/>
          <w:lang w:val="sr-Cyrl-CS"/>
        </w:rPr>
        <w:t xml:space="preserve">као заступник подизвођача, </w:t>
      </w:r>
      <w:r>
        <w:rPr>
          <w:rFonts w:ascii="Franklin Gothic Book" w:hAnsi="Franklin Gothic Book"/>
        </w:rPr>
        <w:t>дајем следећу</w:t>
      </w:r>
      <w:r>
        <w:rPr>
          <w:rFonts w:ascii="Franklin Gothic Book" w:hAnsi="Franklin Gothic Book"/>
        </w:rPr>
        <w:tab/>
      </w:r>
      <w:r>
        <w:rPr>
          <w:rFonts w:ascii="Franklin Gothic Book" w:hAnsi="Franklin Gothic Book"/>
        </w:rPr>
        <w:tab/>
      </w:r>
    </w:p>
    <w:p w:rsidR="00A5768C" w:rsidRDefault="00A5768C" w:rsidP="00A5768C">
      <w:pPr>
        <w:jc w:val="center"/>
        <w:rPr>
          <w:rFonts w:ascii="Franklin Gothic Book" w:hAnsi="Franklin Gothic Book"/>
          <w:b/>
        </w:rPr>
      </w:pPr>
      <w:r>
        <w:rPr>
          <w:rFonts w:ascii="Franklin Gothic Book" w:hAnsi="Franklin Gothic Book"/>
          <w:b/>
        </w:rPr>
        <w:t>И З Ј А В У</w:t>
      </w:r>
    </w:p>
    <w:p w:rsidR="00A5768C" w:rsidRDefault="00A5768C" w:rsidP="00A5768C">
      <w:pPr>
        <w:jc w:val="center"/>
        <w:rPr>
          <w:rFonts w:ascii="Franklin Gothic Book" w:hAnsi="Franklin Gothic Book"/>
        </w:rPr>
      </w:pPr>
    </w:p>
    <w:p w:rsidR="00A5768C" w:rsidRDefault="00A5768C" w:rsidP="00A5768C">
      <w:pPr>
        <w:jc w:val="both"/>
        <w:rPr>
          <w:rFonts w:ascii="Franklin Gothic Book" w:hAnsi="Franklin Gothic Book"/>
          <w:iCs/>
          <w:lang w:val="sr-Cyrl-CS"/>
        </w:rPr>
      </w:pPr>
      <w:r>
        <w:rPr>
          <w:rFonts w:ascii="Franklin Gothic Book" w:hAnsi="Franklin Gothic Book"/>
        </w:rPr>
        <w:t>Подизвођач</w:t>
      </w:r>
      <w:r>
        <w:rPr>
          <w:rFonts w:ascii="Franklin Gothic Book" w:hAnsi="Franklin Gothic Book"/>
          <w:i/>
        </w:rPr>
        <w:t>_____________________________________</w:t>
      </w:r>
      <w:r>
        <w:rPr>
          <w:rFonts w:ascii="Franklin Gothic Book" w:hAnsi="Franklin Gothic Book"/>
        </w:rPr>
        <w:t>_______</w:t>
      </w:r>
      <w:r>
        <w:rPr>
          <w:rFonts w:ascii="Franklin Gothic Book" w:hAnsi="Franklin Gothic Book"/>
          <w:i/>
          <w:iCs/>
        </w:rPr>
        <w:t>[</w:t>
      </w:r>
      <w:r>
        <w:rPr>
          <w:rFonts w:ascii="Franklin Gothic Book" w:hAnsi="Franklin Gothic Book"/>
          <w:i/>
        </w:rPr>
        <w:t>навести назив подизвођача</w:t>
      </w:r>
      <w:r>
        <w:rPr>
          <w:rFonts w:ascii="Franklin Gothic Book" w:hAnsi="Franklin Gothic Book"/>
          <w:i/>
          <w:iCs/>
        </w:rPr>
        <w:t>]</w:t>
      </w:r>
      <w:r>
        <w:rPr>
          <w:rFonts w:ascii="Franklin Gothic Book" w:hAnsi="Franklin Gothic Book"/>
          <w:i/>
          <w:lang w:val="sr-Cyrl-CS"/>
        </w:rPr>
        <w:t xml:space="preserve"> </w:t>
      </w:r>
      <w:r>
        <w:rPr>
          <w:rFonts w:ascii="Franklin Gothic Book" w:hAnsi="Franklin Gothic Book"/>
        </w:rPr>
        <w:t>у поступку јавне набавке</w:t>
      </w:r>
      <w:r>
        <w:rPr>
          <w:rFonts w:ascii="Franklin Gothic Book" w:hAnsi="Franklin Gothic Book"/>
          <w:lang w:val="sr-Cyrl-CS"/>
        </w:rPr>
        <w:t xml:space="preserve"> мале вредности </w:t>
      </w:r>
      <w:r>
        <w:rPr>
          <w:rFonts w:ascii="Franklin Gothic Book" w:hAnsi="Franklin Gothic Book"/>
        </w:rPr>
        <w:t xml:space="preserve">добара  </w:t>
      </w:r>
      <w:r>
        <w:rPr>
          <w:rFonts w:ascii="Franklin Gothic Book" w:hAnsi="Franklin Gothic Book"/>
          <w:lang w:val="sr-Cyrl-CS"/>
        </w:rPr>
        <w:t>ЈНМВ 2</w:t>
      </w:r>
      <w:r w:rsidR="00463C07">
        <w:rPr>
          <w:rFonts w:ascii="Franklin Gothic Book" w:hAnsi="Franklin Gothic Book"/>
          <w:lang w:val="sr-Cyrl-CS"/>
        </w:rPr>
        <w:t>5</w:t>
      </w:r>
      <w:r>
        <w:rPr>
          <w:rFonts w:ascii="Franklin Gothic Book" w:hAnsi="Franklin Gothic Book"/>
          <w:lang w:val="sr-Cyrl-CS"/>
        </w:rPr>
        <w:t>/20</w:t>
      </w:r>
      <w:r>
        <w:rPr>
          <w:rFonts w:ascii="Franklin Gothic Book" w:hAnsi="Franklin Gothic Book"/>
          <w:lang w:val="sr-Latn-CS"/>
        </w:rPr>
        <w:t>20</w:t>
      </w:r>
      <w:r>
        <w:rPr>
          <w:rFonts w:ascii="Franklin Gothic Book" w:hAnsi="Franklin Gothic Book"/>
          <w:lang w:val="sr-Cyrl-CS"/>
        </w:rPr>
        <w:t xml:space="preserve"> </w:t>
      </w:r>
      <w:r>
        <w:rPr>
          <w:rFonts w:ascii="Franklin Gothic Book" w:eastAsia="Times New Roman" w:hAnsi="Franklin Gothic Book"/>
          <w:b/>
          <w:lang w:val="sr-Cyrl-CS"/>
        </w:rPr>
        <w:t>санитетски материјал и лекови</w:t>
      </w:r>
      <w:r>
        <w:rPr>
          <w:rFonts w:ascii="Franklin Gothic Book" w:hAnsi="Franklin Gothic Book"/>
          <w:lang w:val="sr-Cyrl-CS"/>
        </w:rPr>
        <w:t xml:space="preserve"> </w:t>
      </w:r>
      <w:r>
        <w:rPr>
          <w:rFonts w:ascii="Franklin Gothic Book" w:hAnsi="Franklin Gothic Book"/>
        </w:rPr>
        <w:t>испуњава све услове из чл. 75. Закона, односно услове дефинисане конкурсном документацијом</w:t>
      </w:r>
      <w:r>
        <w:rPr>
          <w:rFonts w:ascii="Franklin Gothic Book" w:hAnsi="Franklin Gothic Book"/>
          <w:lang w:val="ru-RU"/>
        </w:rPr>
        <w:t xml:space="preserve"> </w:t>
      </w:r>
      <w:r>
        <w:rPr>
          <w:rFonts w:ascii="Franklin Gothic Book" w:hAnsi="Franklin Gothic Book"/>
        </w:rPr>
        <w:t>за предметну јавну набавку</w:t>
      </w:r>
      <w:r>
        <w:rPr>
          <w:rFonts w:ascii="Franklin Gothic Book" w:hAnsi="Franklin Gothic Book"/>
          <w:lang w:val="sr-Cyrl-CS"/>
        </w:rPr>
        <w:t>,</w:t>
      </w:r>
      <w:r>
        <w:rPr>
          <w:rFonts w:ascii="Franklin Gothic Book" w:hAnsi="Franklin Gothic Book"/>
        </w:rPr>
        <w:t xml:space="preserve"> и то:</w:t>
      </w:r>
    </w:p>
    <w:p w:rsidR="00A5768C" w:rsidRDefault="00A5768C" w:rsidP="00A5768C">
      <w:pPr>
        <w:pStyle w:val="ListParagraph"/>
        <w:ind w:left="1080"/>
        <w:jc w:val="both"/>
        <w:rPr>
          <w:rFonts w:ascii="Franklin Gothic Book" w:hAnsi="Franklin Gothic Book"/>
          <w:iCs/>
          <w:sz w:val="22"/>
          <w:szCs w:val="22"/>
          <w:lang w:val="sr-Cyrl-CS"/>
        </w:rPr>
      </w:pPr>
      <w:r>
        <w:rPr>
          <w:rFonts w:ascii="Franklin Gothic Book" w:hAnsi="Franklin Gothic Book"/>
          <w:iCs/>
          <w:sz w:val="22"/>
          <w:szCs w:val="22"/>
          <w:lang w:val="sr-Latn-CS"/>
        </w:rPr>
        <w:t xml:space="preserve">1. </w:t>
      </w:r>
      <w:r>
        <w:rPr>
          <w:rFonts w:ascii="Franklin Gothic Book" w:hAnsi="Franklin Gothic Book"/>
          <w:iCs/>
          <w:sz w:val="22"/>
          <w:szCs w:val="22"/>
          <w:lang w:val="sr-Cyrl-CS"/>
        </w:rPr>
        <w:t>Понуђач је р</w:t>
      </w:r>
      <w:r>
        <w:rPr>
          <w:rFonts w:ascii="Franklin Gothic Book" w:hAnsi="Franklin Gothic Book"/>
          <w:iCs/>
          <w:sz w:val="22"/>
          <w:szCs w:val="22"/>
        </w:rPr>
        <w:t>егистрован код надлежног органа, односно уписан у одговарајући регистар;</w:t>
      </w:r>
    </w:p>
    <w:p w:rsidR="00A5768C" w:rsidRDefault="00A5768C" w:rsidP="00A5768C">
      <w:pPr>
        <w:pStyle w:val="ListParagraph"/>
        <w:ind w:left="1080"/>
        <w:jc w:val="both"/>
        <w:rPr>
          <w:rFonts w:ascii="Franklin Gothic Book" w:hAnsi="Franklin Gothic Book"/>
          <w:bCs/>
          <w:iCs/>
          <w:sz w:val="22"/>
          <w:szCs w:val="22"/>
          <w:lang w:val="sr-Cyrl-CS"/>
        </w:rPr>
      </w:pPr>
      <w:r>
        <w:rPr>
          <w:rFonts w:ascii="Franklin Gothic Book" w:hAnsi="Franklin Gothic Book"/>
          <w:iCs/>
          <w:sz w:val="22"/>
          <w:szCs w:val="22"/>
          <w:lang w:val="sr-Latn-CS"/>
        </w:rPr>
        <w:t xml:space="preserve">2. </w:t>
      </w:r>
      <w:r>
        <w:rPr>
          <w:rFonts w:ascii="Franklin Gothic Book" w:hAnsi="Franklin Gothic Book"/>
          <w:iCs/>
          <w:sz w:val="22"/>
          <w:szCs w:val="22"/>
          <w:lang w:val="sr-Cyrl-CS"/>
        </w:rPr>
        <w:t xml:space="preserve">Понуђач и његов </w:t>
      </w:r>
      <w:r>
        <w:rPr>
          <w:rFonts w:ascii="Franklin Gothic Book" w:hAnsi="Franklin Gothic Book"/>
          <w:iCs/>
          <w:sz w:val="22"/>
          <w:szCs w:val="22"/>
        </w:rPr>
        <w:t xml:space="preserve">законски </w:t>
      </w:r>
      <w:r>
        <w:rPr>
          <w:rFonts w:ascii="Franklin Gothic Book" w:hAnsi="Franklin Gothic Book"/>
          <w:sz w:val="22"/>
          <w:szCs w:val="22"/>
        </w:rPr>
        <w:t>заступник нис</w:t>
      </w:r>
      <w:r>
        <w:rPr>
          <w:rFonts w:ascii="Franklin Gothic Book" w:hAnsi="Franklin Gothic Book"/>
          <w:sz w:val="22"/>
          <w:szCs w:val="22"/>
          <w:lang w:val="sr-Cyrl-CS"/>
        </w:rPr>
        <w:t>у</w:t>
      </w:r>
      <w:r>
        <w:rPr>
          <w:rFonts w:ascii="Franklin Gothic Book" w:hAnsi="Franklin Gothic Book"/>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Franklin Gothic Book" w:hAnsi="Franklin Gothic Book"/>
          <w:sz w:val="22"/>
          <w:szCs w:val="22"/>
          <w:lang w:val="sr-Cyrl-CS"/>
        </w:rPr>
        <w:t>к</w:t>
      </w:r>
      <w:r>
        <w:rPr>
          <w:rFonts w:ascii="Franklin Gothic Book" w:hAnsi="Franklin Gothic Book"/>
          <w:sz w:val="22"/>
          <w:szCs w:val="22"/>
        </w:rPr>
        <w:t>ривично дело преваре;</w:t>
      </w:r>
    </w:p>
    <w:p w:rsidR="00A5768C" w:rsidRDefault="00A5768C" w:rsidP="00A5768C">
      <w:pPr>
        <w:pStyle w:val="ListParagraph"/>
        <w:numPr>
          <w:ilvl w:val="0"/>
          <w:numId w:val="2"/>
        </w:numPr>
        <w:tabs>
          <w:tab w:val="num" w:pos="0"/>
        </w:tabs>
        <w:spacing w:line="100" w:lineRule="atLeast"/>
        <w:ind w:left="1080" w:firstLine="0"/>
        <w:jc w:val="both"/>
        <w:rPr>
          <w:rFonts w:ascii="Franklin Gothic Book" w:hAnsi="Franklin Gothic Book"/>
          <w:sz w:val="22"/>
          <w:szCs w:val="22"/>
          <w:lang w:val="sr-Cyrl-CS"/>
        </w:rPr>
      </w:pPr>
      <w:r>
        <w:rPr>
          <w:rFonts w:ascii="Franklin Gothic Book" w:hAnsi="Franklin Gothic Book"/>
          <w:bCs/>
          <w:iCs/>
          <w:sz w:val="22"/>
          <w:szCs w:val="22"/>
          <w:lang w:val="sr-Cyrl-CS"/>
        </w:rPr>
        <w:t>Понуђач је и</w:t>
      </w:r>
      <w:r>
        <w:rPr>
          <w:rFonts w:ascii="Franklin Gothic Book" w:hAnsi="Franklin Gothic Book"/>
          <w:bCs/>
          <w:iCs/>
          <w:sz w:val="22"/>
          <w:szCs w:val="22"/>
        </w:rPr>
        <w:t xml:space="preserve">змирио </w:t>
      </w:r>
      <w:r>
        <w:rPr>
          <w:rFonts w:ascii="Franklin Gothic Book" w:hAnsi="Franklin Gothic Book"/>
          <w:sz w:val="22"/>
          <w:szCs w:val="22"/>
        </w:rPr>
        <w:t>доспеле порезе, доприносе и друге јавне дажбине у складу са прописима Републике Србије (</w:t>
      </w:r>
      <w:r>
        <w:rPr>
          <w:rFonts w:ascii="Franklin Gothic Book" w:hAnsi="Franklin Gothic Book"/>
          <w:i/>
          <w:sz w:val="22"/>
          <w:szCs w:val="22"/>
        </w:rPr>
        <w:t>или стране државе када има седиште на њеној територији);</w:t>
      </w:r>
    </w:p>
    <w:p w:rsidR="00A5768C" w:rsidRDefault="00A5768C" w:rsidP="00A5768C">
      <w:pPr>
        <w:pStyle w:val="ListParagraph"/>
        <w:numPr>
          <w:ilvl w:val="0"/>
          <w:numId w:val="2"/>
        </w:numPr>
        <w:tabs>
          <w:tab w:val="num" w:pos="0"/>
        </w:tabs>
        <w:spacing w:line="100" w:lineRule="atLeast"/>
        <w:ind w:left="1080" w:firstLine="0"/>
        <w:jc w:val="both"/>
        <w:rPr>
          <w:rFonts w:ascii="Franklin Gothic Book" w:hAnsi="Franklin Gothic Book"/>
          <w:color w:val="FF0000"/>
          <w:sz w:val="22"/>
          <w:szCs w:val="22"/>
          <w:lang w:val="sr-Cyrl-CS"/>
        </w:rPr>
      </w:pPr>
      <w:r>
        <w:rPr>
          <w:rFonts w:ascii="Franklin Gothic Book" w:hAnsi="Franklin Gothic Book"/>
          <w:sz w:val="22"/>
          <w:szCs w:val="22"/>
        </w:rPr>
        <w:t>Да има важећу дозволу надлежног органа за обављање делатности која је предмет јавне набавке</w:t>
      </w:r>
      <w:r>
        <w:rPr>
          <w:rFonts w:ascii="Franklin Gothic Book" w:hAnsi="Franklin Gothic Book"/>
          <w:sz w:val="22"/>
          <w:szCs w:val="22"/>
          <w:lang w:val="sr-Cyrl-CS"/>
        </w:rPr>
        <w:t xml:space="preserve"> </w:t>
      </w:r>
      <w:r>
        <w:rPr>
          <w:rFonts w:ascii="Franklin Gothic Book" w:hAnsi="Franklin Gothic Book"/>
          <w:iCs/>
          <w:sz w:val="22"/>
          <w:szCs w:val="22"/>
          <w:lang w:val="sr-Cyrl-CS"/>
        </w:rPr>
        <w:t>(чл. 75. ст. 1. тач. 4) Закона)</w:t>
      </w:r>
      <w:r>
        <w:rPr>
          <w:rFonts w:ascii="Franklin Gothic Book" w:hAnsi="Franklin Gothic Book"/>
          <w:b/>
          <w:sz w:val="22"/>
          <w:szCs w:val="22"/>
          <w:lang w:val="sr-Cyrl-CS"/>
        </w:rPr>
        <w:t xml:space="preserve"> </w:t>
      </w:r>
      <w:r>
        <w:rPr>
          <w:rFonts w:ascii="Franklin Gothic Book" w:hAnsi="Franklin Gothic Book"/>
          <w:sz w:val="22"/>
          <w:szCs w:val="22"/>
          <w:lang w:val="sr-Cyrl-CS"/>
        </w:rPr>
        <w:t xml:space="preserve"> - Решење Министарства здравља Републике Србије издато на основу одредаба члана 122. и члана 123. Закона о лековима и медицинским средствима („Службени гласник РС“ број 30/2010 и 107/2012)</w:t>
      </w:r>
    </w:p>
    <w:p w:rsidR="00A5768C" w:rsidRDefault="00A5768C" w:rsidP="00A5768C">
      <w:pPr>
        <w:jc w:val="both"/>
        <w:rPr>
          <w:rFonts w:ascii="Franklin Gothic Book" w:hAnsi="Franklin Gothic Book"/>
          <w:i/>
          <w:color w:val="FF0000"/>
          <w:lang w:val="sr-Cyrl-CS"/>
        </w:rPr>
      </w:pPr>
    </w:p>
    <w:p w:rsidR="00A5768C" w:rsidRDefault="00A5768C" w:rsidP="00A5768C">
      <w:pPr>
        <w:rPr>
          <w:rFonts w:ascii="Franklin Gothic Book" w:hAnsi="Franklin Gothic Book"/>
          <w:color w:val="000000"/>
        </w:rPr>
      </w:pPr>
      <w:r>
        <w:rPr>
          <w:rFonts w:ascii="Franklin Gothic Book" w:hAnsi="Franklin Gothic Book"/>
        </w:rPr>
        <w:lastRenderedPageBreak/>
        <w:t xml:space="preserve">Место:_____________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t xml:space="preserve">  </w:t>
      </w:r>
      <w:r>
        <w:rPr>
          <w:rFonts w:ascii="Franklin Gothic Book" w:hAnsi="Franklin Gothic Book"/>
        </w:rPr>
        <w:t>Подизвођач:</w:t>
      </w:r>
    </w:p>
    <w:p w:rsidR="00A5768C" w:rsidRDefault="00A5768C" w:rsidP="00A5768C">
      <w:pPr>
        <w:rPr>
          <w:rFonts w:ascii="Franklin Gothic Book" w:hAnsi="Franklin Gothic Book"/>
          <w:b/>
          <w:bCs/>
          <w:i/>
        </w:rPr>
      </w:pPr>
      <w:r>
        <w:rPr>
          <w:rFonts w:ascii="Franklin Gothic Book" w:hAnsi="Franklin Gothic Book"/>
        </w:rPr>
        <w:t xml:space="preserve">Датум:_____________                         </w:t>
      </w:r>
      <w:r>
        <w:rPr>
          <w:rFonts w:ascii="Franklin Gothic Book" w:hAnsi="Franklin Gothic Book"/>
          <w:lang w:val="sr-Cyrl-CS"/>
        </w:rPr>
        <w:t xml:space="preserve">                       </w:t>
      </w:r>
      <w:r>
        <w:rPr>
          <w:rFonts w:ascii="Franklin Gothic Book" w:hAnsi="Franklin Gothic Book"/>
        </w:rPr>
        <w:t xml:space="preserve">М.П.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rPr>
        <w:t xml:space="preserve">    _____________________                                                        </w:t>
      </w:r>
    </w:p>
    <w:p w:rsidR="00A5768C" w:rsidRDefault="00A5768C" w:rsidP="00A5768C">
      <w:pPr>
        <w:pStyle w:val="BodyText2"/>
        <w:spacing w:line="100" w:lineRule="atLeast"/>
        <w:rPr>
          <w:rFonts w:ascii="Franklin Gothic Book" w:hAnsi="Franklin Gothic Book"/>
          <w:b/>
          <w:bCs/>
          <w:i/>
          <w:sz w:val="22"/>
          <w:szCs w:val="22"/>
        </w:rPr>
      </w:pPr>
    </w:p>
    <w:p w:rsidR="00A5768C" w:rsidRDefault="00A5768C" w:rsidP="00A5768C">
      <w:pPr>
        <w:pStyle w:val="ListParagraph"/>
        <w:ind w:left="0"/>
        <w:jc w:val="both"/>
        <w:rPr>
          <w:rFonts w:ascii="Franklin Gothic Book" w:hAnsi="Franklin Gothic Book"/>
          <w:bCs/>
          <w:i/>
          <w:iCs/>
          <w:sz w:val="22"/>
          <w:szCs w:val="22"/>
          <w:lang w:val="sr-Cyrl-CS"/>
        </w:rPr>
      </w:pPr>
      <w:r>
        <w:rPr>
          <w:rFonts w:ascii="Franklin Gothic Book" w:hAnsi="Franklin Gothic Book"/>
          <w:b/>
          <w:bCs/>
          <w:i/>
          <w:iCs/>
          <w:sz w:val="22"/>
          <w:szCs w:val="22"/>
          <w:u w:val="single"/>
        </w:rPr>
        <w:t>Уколико понуђач подноси понуду са подизвођачем</w:t>
      </w:r>
      <w:r>
        <w:rPr>
          <w:rFonts w:ascii="Franklin Gothic Book" w:hAnsi="Franklin Gothic Book"/>
          <w:bCs/>
          <w:i/>
          <w:iCs/>
          <w:sz w:val="22"/>
          <w:szCs w:val="22"/>
        </w:rPr>
        <w:t xml:space="preserve">, Изјава мора бити потписана од стране овлашћеног лица подизвођача и оверена печатом. </w:t>
      </w:r>
    </w:p>
    <w:p w:rsidR="00A5768C" w:rsidRDefault="00A5768C" w:rsidP="00A5768C">
      <w:pPr>
        <w:pStyle w:val="BodyText2"/>
        <w:spacing w:line="100" w:lineRule="atLeast"/>
        <w:rPr>
          <w:rFonts w:ascii="Franklin Gothic Book" w:hAnsi="Franklin Gothic Book"/>
          <w:b/>
          <w:bCs/>
          <w:i/>
          <w:sz w:val="22"/>
          <w:szCs w:val="22"/>
        </w:rPr>
      </w:pPr>
    </w:p>
    <w:p w:rsidR="00A5768C" w:rsidRDefault="00A5768C" w:rsidP="00A5768C">
      <w:pPr>
        <w:pStyle w:val="BodyText2"/>
        <w:spacing w:line="100" w:lineRule="atLeast"/>
        <w:rPr>
          <w:rFonts w:ascii="Franklin Gothic Book" w:hAnsi="Franklin Gothic Book"/>
          <w:b/>
          <w:bCs/>
          <w:i/>
          <w:sz w:val="22"/>
          <w:szCs w:val="22"/>
        </w:rPr>
      </w:pPr>
    </w:p>
    <w:p w:rsidR="00A5768C" w:rsidRDefault="00A5768C" w:rsidP="00A5768C">
      <w:pPr>
        <w:pStyle w:val="BodyText2"/>
        <w:spacing w:line="100" w:lineRule="atLeast"/>
        <w:rPr>
          <w:rFonts w:ascii="Franklin Gothic Book" w:hAnsi="Franklin Gothic Book"/>
          <w:b/>
          <w:bCs/>
          <w:i/>
          <w:sz w:val="22"/>
          <w:szCs w:val="22"/>
        </w:rPr>
      </w:pPr>
    </w:p>
    <w:p w:rsidR="00A5768C" w:rsidRDefault="00A5768C" w:rsidP="00A5768C">
      <w:pPr>
        <w:pStyle w:val="BodyText2"/>
        <w:spacing w:line="100" w:lineRule="atLeast"/>
        <w:rPr>
          <w:rFonts w:ascii="Franklin Gothic Book" w:hAnsi="Franklin Gothic Book"/>
          <w:b/>
          <w:bCs/>
          <w:i/>
          <w:sz w:val="22"/>
          <w:szCs w:val="22"/>
        </w:rPr>
      </w:pPr>
    </w:p>
    <w:p w:rsidR="00A5768C" w:rsidRDefault="00A5768C" w:rsidP="00A5768C">
      <w:pPr>
        <w:shd w:val="clear" w:color="auto" w:fill="C6D9F1"/>
        <w:jc w:val="center"/>
        <w:rPr>
          <w:rFonts w:ascii="Franklin Gothic Book" w:hAnsi="Franklin Gothic Book"/>
          <w:b/>
          <w:bCs/>
          <w:i/>
          <w:iCs/>
        </w:rPr>
      </w:pPr>
      <w:r>
        <w:rPr>
          <w:rFonts w:ascii="Franklin Gothic Book" w:hAnsi="Franklin Gothic Book"/>
          <w:b/>
          <w:bCs/>
          <w:i/>
          <w:iCs/>
        </w:rPr>
        <w:t>V  УПУТСТВО ПОНУЂАЧИМА КАКО ДА САЧИНЕ ПОНУДУ</w:t>
      </w:r>
    </w:p>
    <w:p w:rsidR="00A5768C" w:rsidRDefault="00A5768C" w:rsidP="00A5768C">
      <w:pPr>
        <w:jc w:val="both"/>
        <w:rPr>
          <w:rFonts w:ascii="Franklin Gothic Book" w:hAnsi="Franklin Gothic Book"/>
          <w:b/>
          <w:bCs/>
          <w:i/>
          <w:iCs/>
          <w:color w:val="000000"/>
        </w:rPr>
      </w:pPr>
      <w:r>
        <w:rPr>
          <w:rFonts w:ascii="Franklin Gothic Book" w:hAnsi="Franklin Gothic Book"/>
          <w:b/>
          <w:bCs/>
          <w:i/>
          <w:iCs/>
        </w:rPr>
        <w:t>1. ПОДАЦИ О ЈЕЗИКУ НА КОЈЕМ ПОНУДА МОРА ДА БУДЕ САСТАВЉЕНА</w:t>
      </w:r>
    </w:p>
    <w:p w:rsidR="00A5768C" w:rsidRDefault="00A5768C" w:rsidP="00A5768C">
      <w:pPr>
        <w:ind w:firstLine="708"/>
        <w:jc w:val="both"/>
        <w:rPr>
          <w:rFonts w:ascii="Franklin Gothic Book" w:hAnsi="Franklin Gothic Book"/>
          <w:b/>
          <w:bCs/>
          <w:i/>
          <w:iCs/>
        </w:rPr>
      </w:pPr>
      <w:r>
        <w:rPr>
          <w:rFonts w:ascii="Franklin Gothic Book" w:hAnsi="Franklin Gothic Book"/>
        </w:rPr>
        <w:t>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од стране овлашћеног судског тумача.</w:t>
      </w:r>
    </w:p>
    <w:p w:rsidR="00A5768C" w:rsidRDefault="00A5768C" w:rsidP="00A5768C">
      <w:pPr>
        <w:jc w:val="both"/>
        <w:rPr>
          <w:rFonts w:ascii="Franklin Gothic Book" w:hAnsi="Franklin Gothic Book"/>
        </w:rPr>
      </w:pPr>
    </w:p>
    <w:p w:rsidR="00A5768C" w:rsidRDefault="00A5768C" w:rsidP="00A5768C">
      <w:pPr>
        <w:jc w:val="both"/>
        <w:rPr>
          <w:rFonts w:ascii="Franklin Gothic Book" w:eastAsia="TimesNewRomanPSMT" w:hAnsi="Franklin Gothic Book"/>
          <w:bCs/>
        </w:rPr>
      </w:pPr>
      <w:r>
        <w:rPr>
          <w:rFonts w:ascii="Franklin Gothic Book" w:hAnsi="Franklin Gothic Book"/>
          <w:b/>
          <w:bCs/>
          <w:i/>
          <w:iCs/>
        </w:rPr>
        <w:t>2. НАЧИН НА КОЈИ ПОНУДА МОРА ДА БУДЕ САЧИЊЕНА</w:t>
      </w:r>
    </w:p>
    <w:p w:rsidR="00A5768C" w:rsidRDefault="00A5768C" w:rsidP="00A5768C">
      <w:pPr>
        <w:ind w:firstLine="720"/>
        <w:jc w:val="both"/>
        <w:rPr>
          <w:rFonts w:ascii="Franklin Gothic Book" w:eastAsia="Arial Unicode MS" w:hAnsi="Franklin Gothic Book"/>
        </w:rPr>
      </w:pPr>
      <w:r>
        <w:rPr>
          <w:rFonts w:ascii="Franklin Gothic Book" w:hAnsi="Franklin Gothic Book"/>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5768C" w:rsidRDefault="00A5768C" w:rsidP="00A5768C">
      <w:pPr>
        <w:ind w:firstLine="720"/>
        <w:jc w:val="both"/>
        <w:rPr>
          <w:rFonts w:ascii="Franklin Gothic Book" w:hAnsi="Franklin Gothic Book"/>
        </w:rPr>
      </w:pPr>
      <w:r>
        <w:rPr>
          <w:rFonts w:ascii="Franklin Gothic Book" w:hAnsi="Franklin Gothic Book"/>
        </w:rPr>
        <w:t xml:space="preserve">На полеђини коверте или на кутији навести назив и адресу понуђача. </w:t>
      </w:r>
    </w:p>
    <w:p w:rsidR="00A5768C" w:rsidRDefault="00A5768C" w:rsidP="00A5768C">
      <w:pPr>
        <w:ind w:firstLine="720"/>
        <w:jc w:val="both"/>
        <w:rPr>
          <w:rFonts w:ascii="Franklin Gothic Book" w:hAnsi="Franklin Gothic Book"/>
        </w:rPr>
      </w:pPr>
      <w:r>
        <w:rPr>
          <w:rFonts w:ascii="Franklin Gothic Book" w:hAnsi="Franklin Gothic Book"/>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768C" w:rsidRDefault="00A5768C" w:rsidP="00A5768C">
      <w:pPr>
        <w:autoSpaceDE w:val="0"/>
        <w:autoSpaceDN w:val="0"/>
        <w:adjustRightInd w:val="0"/>
        <w:ind w:firstLine="720"/>
        <w:jc w:val="both"/>
        <w:rPr>
          <w:rFonts w:ascii="Franklin Gothic Book" w:hAnsi="Franklin Gothic Book"/>
        </w:rPr>
      </w:pPr>
      <w:r>
        <w:rPr>
          <w:rFonts w:ascii="Franklin Gothic Book" w:hAnsi="Franklin Gothic Book"/>
        </w:rPr>
        <w:t xml:space="preserve">Понуду доставити на адресу: </w:t>
      </w:r>
      <w:r>
        <w:rPr>
          <w:rFonts w:ascii="Franklin Gothic Book" w:hAnsi="Franklin Gothic Book"/>
          <w:lang w:val="sr-Cyrl-CS"/>
        </w:rPr>
        <w:t xml:space="preserve">ГЕРОНТОЛОШКИ ЦЕНТАР 21 460 ВРБАС МАРШАЛА ТИТА БР.34 </w:t>
      </w:r>
      <w:r>
        <w:rPr>
          <w:rFonts w:ascii="Franklin Gothic Book" w:hAnsi="Franklin Gothic Book"/>
        </w:rPr>
        <w:t>, са назнаком: ,,Понуда за јавну набавку</w:t>
      </w:r>
      <w:r>
        <w:rPr>
          <w:rFonts w:ascii="Franklin Gothic Book" w:hAnsi="Franklin Gothic Book"/>
          <w:lang w:val="sr-Cyrl-CS"/>
        </w:rPr>
        <w:t xml:space="preserve"> мале вредности</w:t>
      </w:r>
      <w:r>
        <w:rPr>
          <w:rFonts w:ascii="Franklin Gothic Book" w:hAnsi="Franklin Gothic Book"/>
        </w:rPr>
        <w:t xml:space="preserve"> добара – </w:t>
      </w:r>
      <w:r>
        <w:rPr>
          <w:rFonts w:ascii="Franklin Gothic Book" w:hAnsi="Franklin Gothic Book"/>
          <w:lang w:val="sr-Cyrl-CS"/>
        </w:rPr>
        <w:t>ЈНМВ 2</w:t>
      </w:r>
      <w:r w:rsidR="00463C07">
        <w:rPr>
          <w:rFonts w:ascii="Franklin Gothic Book" w:hAnsi="Franklin Gothic Book"/>
          <w:lang w:val="sr-Cyrl-CS"/>
        </w:rPr>
        <w:t>5</w:t>
      </w:r>
      <w:r>
        <w:rPr>
          <w:rFonts w:ascii="Franklin Gothic Book" w:hAnsi="Franklin Gothic Book"/>
          <w:lang w:val="sr-Cyrl-CS"/>
        </w:rPr>
        <w:t>/20</w:t>
      </w:r>
      <w:r>
        <w:rPr>
          <w:rFonts w:ascii="Franklin Gothic Book" w:hAnsi="Franklin Gothic Book"/>
          <w:lang w:val="sr-Latn-CS"/>
        </w:rPr>
        <w:t>20</w:t>
      </w:r>
      <w:r>
        <w:rPr>
          <w:rFonts w:ascii="Franklin Gothic Book" w:hAnsi="Franklin Gothic Book"/>
          <w:lang w:val="sr-Cyrl-CS"/>
        </w:rPr>
        <w:t xml:space="preserve"> </w:t>
      </w:r>
      <w:r>
        <w:rPr>
          <w:rFonts w:ascii="Franklin Gothic Book" w:eastAsia="Times New Roman" w:hAnsi="Franklin Gothic Book"/>
          <w:b/>
          <w:lang w:val="sr-Cyrl-CS"/>
        </w:rPr>
        <w:t>санитетски материјал и лекови</w:t>
      </w:r>
      <w:r>
        <w:rPr>
          <w:rFonts w:ascii="Franklin Gothic Book" w:hAnsi="Franklin Gothic Book"/>
          <w:lang w:val="sr-Cyrl-CS"/>
        </w:rPr>
        <w:t xml:space="preserve"> </w:t>
      </w:r>
      <w:r>
        <w:rPr>
          <w:rFonts w:ascii="Franklin Gothic Book" w:hAnsi="Franklin Gothic Book"/>
        </w:rPr>
        <w:t xml:space="preserve">- НЕ ОТВАРАТИ”. Понуда се сматра благовременом уколико је примљена од стране наручиоца до  </w:t>
      </w:r>
      <w:r>
        <w:rPr>
          <w:rFonts w:ascii="Franklin Gothic Book" w:hAnsi="Franklin Gothic Book"/>
          <w:lang w:val="sr-Latn-CS"/>
        </w:rPr>
        <w:t>1</w:t>
      </w:r>
      <w:r w:rsidR="00463C07">
        <w:rPr>
          <w:rFonts w:ascii="Franklin Gothic Book" w:hAnsi="Franklin Gothic Book"/>
          <w:lang w:val="sr-Cyrl-CS"/>
        </w:rPr>
        <w:t>4</w:t>
      </w:r>
      <w:r>
        <w:rPr>
          <w:rFonts w:ascii="Franklin Gothic Book" w:hAnsi="Franklin Gothic Book"/>
          <w:lang w:val="sr-Latn-CS"/>
        </w:rPr>
        <w:t>.0</w:t>
      </w:r>
      <w:r w:rsidR="00463C07">
        <w:rPr>
          <w:rFonts w:ascii="Franklin Gothic Book" w:hAnsi="Franklin Gothic Book"/>
          <w:lang w:val="sr-Cyrl-CS"/>
        </w:rPr>
        <w:t>7</w:t>
      </w:r>
      <w:r>
        <w:rPr>
          <w:rFonts w:ascii="Franklin Gothic Book" w:hAnsi="Franklin Gothic Book"/>
        </w:rPr>
        <w:t>.2020.</w:t>
      </w:r>
      <w:r>
        <w:rPr>
          <w:rFonts w:ascii="Franklin Gothic Book" w:hAnsi="Franklin Gothic Book"/>
          <w:lang w:val="sr-Cyrl-CS"/>
        </w:rPr>
        <w:t>године</w:t>
      </w:r>
      <w:r>
        <w:rPr>
          <w:rFonts w:ascii="Franklin Gothic Book" w:hAnsi="Franklin Gothic Book"/>
        </w:rPr>
        <w:t xml:space="preserve">  до </w:t>
      </w:r>
      <w:r>
        <w:rPr>
          <w:rFonts w:ascii="Franklin Gothic Book" w:hAnsi="Franklin Gothic Book"/>
          <w:lang w:val="sr-Cyrl-CS"/>
        </w:rPr>
        <w:t>12,00</w:t>
      </w:r>
      <w:r>
        <w:rPr>
          <w:rFonts w:ascii="Franklin Gothic Book" w:hAnsi="Franklin Gothic Book"/>
        </w:rPr>
        <w:t xml:space="preserve"> часова. </w:t>
      </w:r>
    </w:p>
    <w:p w:rsidR="00A5768C" w:rsidRDefault="00A5768C" w:rsidP="00A5768C">
      <w:pPr>
        <w:autoSpaceDE w:val="0"/>
        <w:autoSpaceDN w:val="0"/>
        <w:adjustRightInd w:val="0"/>
        <w:ind w:firstLine="720"/>
        <w:jc w:val="both"/>
        <w:rPr>
          <w:rFonts w:ascii="Franklin Gothic Book" w:hAnsi="Franklin Gothic Book"/>
        </w:rPr>
      </w:pPr>
      <w:r>
        <w:rPr>
          <w:rFonts w:ascii="Franklin Gothic Book" w:hAnsi="Franklin Gothic Book"/>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A5768C" w:rsidRDefault="00A5768C" w:rsidP="00A5768C">
      <w:pPr>
        <w:jc w:val="both"/>
        <w:rPr>
          <w:rFonts w:ascii="Franklin Gothic Book" w:hAnsi="Franklin Gothic Book"/>
          <w:lang w:val="sr-Cyrl-CS"/>
        </w:rPr>
      </w:pPr>
      <w:r>
        <w:rPr>
          <w:rFonts w:ascii="Franklin Gothic Book" w:hAnsi="Franklin Gothic Book"/>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5768C" w:rsidRDefault="00A5768C" w:rsidP="00A5768C">
      <w:pPr>
        <w:jc w:val="both"/>
        <w:rPr>
          <w:rFonts w:ascii="Franklin Gothic Book" w:hAnsi="Franklin Gothic Book"/>
        </w:rPr>
      </w:pPr>
      <w:r>
        <w:rPr>
          <w:rFonts w:ascii="Franklin Gothic Book" w:hAnsi="Franklin Gothic Book"/>
          <w:b/>
        </w:rPr>
        <w:t>Понуда мора да садржи</w:t>
      </w:r>
      <w:r>
        <w:rPr>
          <w:rFonts w:ascii="Franklin Gothic Book" w:hAnsi="Franklin Gothic Book"/>
        </w:rPr>
        <w:t>:</w:t>
      </w:r>
    </w:p>
    <w:p w:rsidR="00A5768C" w:rsidRDefault="00A5768C" w:rsidP="00A5768C">
      <w:pPr>
        <w:jc w:val="both"/>
        <w:rPr>
          <w:rFonts w:ascii="Franklin Gothic Book" w:hAnsi="Franklin Gothic Book"/>
          <w:color w:val="000000"/>
        </w:rPr>
      </w:pPr>
      <w:r>
        <w:rPr>
          <w:rFonts w:ascii="Franklin Gothic Book" w:hAnsi="Franklin Gothic Book"/>
        </w:rPr>
        <w:t>Садржину понуде чине поред Обрасца понуде и сви остали докази о испуњености услова из члана 75. и 76. Закона о јавним набавкама, предвиђени члaном 77.- овог закона, који су наведени у конкурсној документацији, као и сви тражени прилози и изјаве на начин предвиђен следећим ставом ове тачке:</w:t>
      </w:r>
    </w:p>
    <w:p w:rsidR="00A5768C" w:rsidRDefault="00A5768C" w:rsidP="00A5768C">
      <w:pPr>
        <w:numPr>
          <w:ilvl w:val="0"/>
          <w:numId w:val="8"/>
        </w:numPr>
        <w:tabs>
          <w:tab w:val="num" w:pos="360"/>
        </w:tabs>
        <w:suppressAutoHyphens/>
        <w:spacing w:after="0" w:line="100" w:lineRule="atLeast"/>
        <w:ind w:left="360"/>
        <w:jc w:val="both"/>
        <w:rPr>
          <w:rFonts w:ascii="Franklin Gothic Book" w:hAnsi="Franklin Gothic Book"/>
        </w:rPr>
      </w:pPr>
      <w:r>
        <w:rPr>
          <w:rFonts w:ascii="Franklin Gothic Book" w:hAnsi="Franklin Gothic Book"/>
        </w:rPr>
        <w:lastRenderedPageBreak/>
        <w:t>Попуњен, потписан и оверен печатом образац понуде</w:t>
      </w:r>
      <w:r>
        <w:rPr>
          <w:rFonts w:ascii="Franklin Gothic Book" w:hAnsi="Franklin Gothic Book"/>
          <w:lang w:val="sr-Cyrl-CS"/>
        </w:rPr>
        <w:t>,</w:t>
      </w:r>
    </w:p>
    <w:p w:rsidR="00A5768C" w:rsidRDefault="00A5768C" w:rsidP="00A5768C">
      <w:pPr>
        <w:numPr>
          <w:ilvl w:val="0"/>
          <w:numId w:val="8"/>
        </w:numPr>
        <w:tabs>
          <w:tab w:val="num" w:pos="360"/>
        </w:tabs>
        <w:suppressAutoHyphens/>
        <w:spacing w:after="0" w:line="100" w:lineRule="atLeast"/>
        <w:ind w:left="360"/>
        <w:jc w:val="both"/>
        <w:rPr>
          <w:rFonts w:ascii="Franklin Gothic Book" w:hAnsi="Franklin Gothic Book"/>
        </w:rPr>
      </w:pPr>
      <w:r>
        <w:rPr>
          <w:rFonts w:ascii="Franklin Gothic Book" w:hAnsi="Franklin Gothic Book"/>
          <w:lang w:val="sr-Cyrl-CS"/>
        </w:rPr>
        <w:t>Изјаву понуђача о испуњавању услова из члана 75. и 76. Закона у поступку јавне набавке мале вредности, попуњену потписану и оверену печатом,</w:t>
      </w:r>
    </w:p>
    <w:p w:rsidR="00A5768C" w:rsidRDefault="00A5768C" w:rsidP="00A5768C">
      <w:pPr>
        <w:pStyle w:val="ListParagraph"/>
        <w:numPr>
          <w:ilvl w:val="0"/>
          <w:numId w:val="8"/>
        </w:numPr>
        <w:tabs>
          <w:tab w:val="num" w:pos="360"/>
        </w:tabs>
        <w:suppressAutoHyphens w:val="0"/>
        <w:ind w:left="360"/>
        <w:contextualSpacing/>
        <w:jc w:val="both"/>
        <w:rPr>
          <w:rFonts w:ascii="Franklin Gothic Book" w:hAnsi="Franklin Gothic Book"/>
          <w:sz w:val="22"/>
          <w:szCs w:val="22"/>
        </w:rPr>
      </w:pPr>
      <w:r>
        <w:rPr>
          <w:rFonts w:ascii="Franklin Gothic Book" w:hAnsi="Franklin Gothic Book"/>
          <w:sz w:val="22"/>
          <w:szCs w:val="22"/>
          <w:lang w:val="sr-Cyrl-CS"/>
        </w:rPr>
        <w:t>Изјаву подизвођача о испуњавању услова из члана 75. и 76. Закона у поступку јавне набавке мале вредности, попуњену потписану и оверену печатом, уколико наступа са подизвођачем,</w:t>
      </w:r>
    </w:p>
    <w:p w:rsidR="00A5768C" w:rsidRDefault="00A5768C" w:rsidP="00A5768C">
      <w:pPr>
        <w:pStyle w:val="ListParagraph"/>
        <w:numPr>
          <w:ilvl w:val="0"/>
          <w:numId w:val="8"/>
        </w:numPr>
        <w:tabs>
          <w:tab w:val="num" w:pos="360"/>
        </w:tabs>
        <w:suppressAutoHyphens w:val="0"/>
        <w:ind w:left="360"/>
        <w:contextualSpacing/>
        <w:jc w:val="both"/>
        <w:rPr>
          <w:rFonts w:ascii="Franklin Gothic Book" w:hAnsi="Franklin Gothic Book"/>
          <w:sz w:val="22"/>
          <w:szCs w:val="22"/>
        </w:rPr>
      </w:pPr>
      <w:r>
        <w:rPr>
          <w:rFonts w:ascii="Franklin Gothic Book" w:hAnsi="Franklin Gothic Book"/>
          <w:sz w:val="22"/>
          <w:szCs w:val="22"/>
        </w:rPr>
        <w:t>Попуњен, потписан и оверен печатом образац подаци о по</w:t>
      </w:r>
      <w:r>
        <w:rPr>
          <w:rFonts w:ascii="Franklin Gothic Book" w:hAnsi="Franklin Gothic Book"/>
          <w:sz w:val="22"/>
          <w:szCs w:val="22"/>
          <w:lang w:val="sr-Cyrl-CS"/>
        </w:rPr>
        <w:t>ну</w:t>
      </w:r>
      <w:r>
        <w:rPr>
          <w:rFonts w:ascii="Franklin Gothic Book" w:hAnsi="Franklin Gothic Book"/>
          <w:sz w:val="22"/>
          <w:szCs w:val="22"/>
        </w:rPr>
        <w:t>ђачу</w:t>
      </w:r>
      <w:r>
        <w:rPr>
          <w:rFonts w:ascii="Franklin Gothic Book" w:hAnsi="Franklin Gothic Book"/>
          <w:sz w:val="22"/>
          <w:szCs w:val="22"/>
          <w:lang w:val="sr-Cyrl-CS"/>
        </w:rPr>
        <w:t>,</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lang w:val="sr-Cyrl-CS"/>
        </w:rPr>
        <w:t xml:space="preserve"> </w:t>
      </w:r>
      <w:r>
        <w:rPr>
          <w:rFonts w:ascii="Franklin Gothic Book" w:hAnsi="Franklin Gothic Book"/>
          <w:sz w:val="22"/>
          <w:szCs w:val="22"/>
          <w:lang w:val="sr-Latn-CS"/>
        </w:rPr>
        <w:t xml:space="preserve"> </w:t>
      </w:r>
      <w:r>
        <w:rPr>
          <w:rFonts w:ascii="Franklin Gothic Book" w:hAnsi="Franklin Gothic Book"/>
          <w:sz w:val="22"/>
          <w:szCs w:val="22"/>
        </w:rPr>
        <w:t>Попуњен, потписан и оверен печатом образац подаци о по</w:t>
      </w:r>
      <w:r>
        <w:rPr>
          <w:rFonts w:ascii="Franklin Gothic Book" w:hAnsi="Franklin Gothic Book"/>
          <w:sz w:val="22"/>
          <w:szCs w:val="22"/>
          <w:lang w:val="sr-Cyrl-CS"/>
        </w:rPr>
        <w:t>дизво</w:t>
      </w:r>
      <w:r>
        <w:rPr>
          <w:rFonts w:ascii="Franklin Gothic Book" w:hAnsi="Franklin Gothic Book"/>
          <w:sz w:val="22"/>
          <w:szCs w:val="22"/>
        </w:rPr>
        <w:t>ђачу, уколико наступа са  подизвођачем</w:t>
      </w:r>
      <w:r>
        <w:rPr>
          <w:rFonts w:ascii="Franklin Gothic Book" w:hAnsi="Franklin Gothic Book"/>
          <w:sz w:val="22"/>
          <w:szCs w:val="22"/>
          <w:lang w:val="sr-Cyrl-CS"/>
        </w:rPr>
        <w:t>,</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color w:val="FF0000"/>
          <w:sz w:val="22"/>
          <w:szCs w:val="22"/>
        </w:rPr>
      </w:pPr>
      <w:r>
        <w:rPr>
          <w:rFonts w:ascii="Franklin Gothic Book" w:hAnsi="Franklin Gothic Book"/>
          <w:sz w:val="22"/>
          <w:szCs w:val="22"/>
        </w:rPr>
        <w:t xml:space="preserve"> Попуњен, потписан и оверен печатом образац подаци о </w:t>
      </w:r>
      <w:r>
        <w:rPr>
          <w:rFonts w:ascii="Franklin Gothic Book" w:hAnsi="Franklin Gothic Book"/>
          <w:sz w:val="22"/>
          <w:szCs w:val="22"/>
          <w:lang w:val="sr-Cyrl-CS"/>
        </w:rPr>
        <w:t xml:space="preserve">учеснику у заједничкој понуди уклико има већи број </w:t>
      </w:r>
      <w:r>
        <w:rPr>
          <w:rFonts w:ascii="Franklin Gothic Book" w:hAnsi="Franklin Gothic Book"/>
          <w:sz w:val="22"/>
          <w:szCs w:val="22"/>
          <w:lang w:val="sr-Latn-CS"/>
        </w:rPr>
        <w:t xml:space="preserve">  </w:t>
      </w:r>
      <w:r>
        <w:rPr>
          <w:rFonts w:ascii="Franklin Gothic Book" w:hAnsi="Franklin Gothic Book"/>
          <w:sz w:val="22"/>
          <w:szCs w:val="22"/>
          <w:lang w:val="sr-Cyrl-CS"/>
        </w:rPr>
        <w:t>учесника у заједничкој понуди</w:t>
      </w:r>
      <w:r>
        <w:rPr>
          <w:rFonts w:ascii="Franklin Gothic Book" w:hAnsi="Franklin Gothic Book"/>
          <w:color w:val="FF0000"/>
          <w:sz w:val="22"/>
          <w:szCs w:val="22"/>
          <w:lang w:val="sr-Cyrl-CS"/>
        </w:rPr>
        <w:t>,</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rPr>
        <w:t xml:space="preserve"> Попуњен, потписан и оверен печатом модел уговора</w:t>
      </w:r>
      <w:r>
        <w:rPr>
          <w:rFonts w:ascii="Franklin Gothic Book" w:hAnsi="Franklin Gothic Book"/>
          <w:sz w:val="22"/>
          <w:szCs w:val="22"/>
          <w:lang w:val="sr-Cyrl-CS"/>
        </w:rPr>
        <w:t>,</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rPr>
        <w:t xml:space="preserve"> Попуњен, потписан и оверен печатом образац структуре цене</w:t>
      </w:r>
      <w:r>
        <w:rPr>
          <w:rFonts w:ascii="Franklin Gothic Book" w:hAnsi="Franklin Gothic Book"/>
          <w:sz w:val="22"/>
          <w:szCs w:val="22"/>
          <w:lang w:val="sr-Cyrl-CS"/>
        </w:rPr>
        <w:t>,</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rPr>
        <w:t xml:space="preserve"> Образац трошкова припреме понуде, уколико приказује исте</w:t>
      </w:r>
      <w:r>
        <w:rPr>
          <w:rFonts w:ascii="Franklin Gothic Book" w:hAnsi="Franklin Gothic Book"/>
          <w:sz w:val="22"/>
          <w:szCs w:val="22"/>
          <w:lang w:val="sr-Cyrl-CS"/>
        </w:rPr>
        <w:t>,</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rPr>
        <w:t>Попуњен, потписан и оверен печатом образац изјаве о независној понуди</w:t>
      </w:r>
      <w:r>
        <w:rPr>
          <w:rFonts w:ascii="Franklin Gothic Book" w:hAnsi="Franklin Gothic Book"/>
          <w:sz w:val="22"/>
          <w:szCs w:val="22"/>
          <w:lang w:val="sr-Cyrl-CS"/>
        </w:rPr>
        <w:t>,</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lang w:val="sr-Latn-CS"/>
        </w:rPr>
        <w:t xml:space="preserve"> </w:t>
      </w:r>
      <w:r>
        <w:rPr>
          <w:rFonts w:ascii="Franklin Gothic Book" w:hAnsi="Franklin Gothic Book"/>
          <w:sz w:val="22"/>
          <w:szCs w:val="22"/>
          <w:lang w:val="sr-Cyrl-CS"/>
        </w:rPr>
        <w:t>Бланко соло меница,</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lang w:val="sr-Latn-CS"/>
        </w:rPr>
        <w:t xml:space="preserve"> </w:t>
      </w:r>
      <w:r>
        <w:rPr>
          <w:rFonts w:ascii="Franklin Gothic Book" w:hAnsi="Franklin Gothic Book"/>
          <w:sz w:val="22"/>
          <w:szCs w:val="22"/>
          <w:lang w:val="sr-Cyrl-CS"/>
        </w:rPr>
        <w:t>Депо картон,</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lang w:val="sr-Latn-CS"/>
        </w:rPr>
        <w:t xml:space="preserve"> </w:t>
      </w:r>
      <w:r>
        <w:rPr>
          <w:rFonts w:ascii="Franklin Gothic Book" w:hAnsi="Franklin Gothic Book"/>
          <w:sz w:val="22"/>
          <w:szCs w:val="22"/>
          <w:lang w:val="sr-Cyrl-CS"/>
        </w:rPr>
        <w:t>Копија захтева за регистрацију менице, овереног од стране пословне банке,</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lang w:val="sr-Latn-CS"/>
        </w:rPr>
        <w:t xml:space="preserve"> </w:t>
      </w:r>
      <w:r>
        <w:rPr>
          <w:rFonts w:ascii="Franklin Gothic Book" w:hAnsi="Franklin Gothic Book"/>
          <w:sz w:val="22"/>
          <w:szCs w:val="22"/>
          <w:lang w:val="sr-Cyrl-CS"/>
        </w:rPr>
        <w:t>Попуњено, потписано и оверено печатом менично писмо-овлашћење за средство обезбеђења за испуњење обавезе у поступку јавне набавке,</w:t>
      </w:r>
    </w:p>
    <w:p w:rsidR="00A5768C" w:rsidRDefault="00A5768C" w:rsidP="00A5768C">
      <w:pPr>
        <w:pStyle w:val="ListParagraph"/>
        <w:numPr>
          <w:ilvl w:val="0"/>
          <w:numId w:val="8"/>
        </w:numPr>
        <w:tabs>
          <w:tab w:val="num" w:pos="270"/>
        </w:tabs>
        <w:suppressAutoHyphens w:val="0"/>
        <w:ind w:left="284" w:hanging="284"/>
        <w:contextualSpacing/>
        <w:jc w:val="both"/>
        <w:rPr>
          <w:rFonts w:ascii="Franklin Gothic Book" w:hAnsi="Franklin Gothic Book"/>
          <w:sz w:val="22"/>
          <w:szCs w:val="22"/>
        </w:rPr>
      </w:pPr>
      <w:r>
        <w:rPr>
          <w:rFonts w:ascii="Franklin Gothic Book" w:hAnsi="Franklin Gothic Book"/>
          <w:sz w:val="22"/>
          <w:szCs w:val="22"/>
        </w:rPr>
        <w:t xml:space="preserve"> Попуњен, потписан и оверен печатом образац изјаве о поштовању обавеза из члана 75. Став 2. Закона о јавним набавкама</w:t>
      </w:r>
      <w:r>
        <w:rPr>
          <w:rFonts w:ascii="Franklin Gothic Book" w:hAnsi="Franklin Gothic Book"/>
          <w:sz w:val="22"/>
          <w:szCs w:val="22"/>
          <w:lang w:val="sr-Cyrl-CS"/>
        </w:rPr>
        <w:t>,</w:t>
      </w:r>
    </w:p>
    <w:p w:rsidR="00A5768C" w:rsidRDefault="00A5768C" w:rsidP="00A5768C">
      <w:pPr>
        <w:pStyle w:val="ListParagraph"/>
        <w:ind w:left="284" w:hanging="284"/>
        <w:jc w:val="both"/>
        <w:rPr>
          <w:rFonts w:ascii="Franklin Gothic Book" w:hAnsi="Franklin Gothic Book"/>
          <w:sz w:val="22"/>
          <w:szCs w:val="22"/>
        </w:rPr>
      </w:pPr>
      <w:r>
        <w:rPr>
          <w:rFonts w:ascii="Franklin Gothic Book" w:hAnsi="Franklin Gothic Book"/>
          <w:sz w:val="22"/>
          <w:szCs w:val="22"/>
        </w:rPr>
        <w:t>У</w:t>
      </w:r>
      <w:r>
        <w:rPr>
          <w:rFonts w:ascii="Franklin Gothic Book" w:hAnsi="Franklin Gothic Book"/>
          <w:sz w:val="22"/>
          <w:szCs w:val="22"/>
          <w:lang w:val="sr-Cyrl-CS"/>
        </w:rPr>
        <w:t xml:space="preserve"> </w:t>
      </w:r>
      <w:r>
        <w:rPr>
          <w:rFonts w:ascii="Franklin Gothic Book" w:hAnsi="Franklin Gothic Book"/>
          <w:sz w:val="22"/>
          <w:szCs w:val="22"/>
        </w:rPr>
        <w:t>случају заједничке понуде и понуде са подизвођачем, све у складу како је предвиђено конкурсном документацијом</w:t>
      </w:r>
      <w:r>
        <w:rPr>
          <w:rFonts w:ascii="Franklin Gothic Book" w:hAnsi="Franklin Gothic Book"/>
          <w:sz w:val="22"/>
          <w:szCs w:val="22"/>
          <w:lang w:val="sr-Cyrl-CS"/>
        </w:rPr>
        <w:t>.</w:t>
      </w:r>
    </w:p>
    <w:p w:rsidR="00A5768C" w:rsidRDefault="00A5768C" w:rsidP="00A5768C">
      <w:pPr>
        <w:pStyle w:val="ListParagraph"/>
        <w:ind w:left="0" w:firstLine="284"/>
        <w:jc w:val="both"/>
        <w:rPr>
          <w:rFonts w:ascii="Franklin Gothic Book" w:hAnsi="Franklin Gothic Book"/>
          <w:sz w:val="22"/>
          <w:szCs w:val="22"/>
        </w:rPr>
      </w:pPr>
      <w:r>
        <w:rPr>
          <w:rFonts w:ascii="Franklin Gothic Book" w:hAnsi="Franklin Gothic Book"/>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о јавним набавкама и мора бити достављен уз понуду.</w:t>
      </w:r>
    </w:p>
    <w:p w:rsidR="00A5768C" w:rsidRDefault="00A5768C" w:rsidP="00A5768C">
      <w:pPr>
        <w:ind w:firstLine="284"/>
        <w:jc w:val="both"/>
        <w:rPr>
          <w:rFonts w:ascii="Franklin Gothic Book" w:hAnsi="Franklin Gothic Book"/>
        </w:rPr>
      </w:pPr>
      <w:r>
        <w:rPr>
          <w:rFonts w:ascii="Franklin Gothic Book" w:hAnsi="Franklin Gothic Book"/>
        </w:rPr>
        <w:t xml:space="preserve">Накнадне рекламације, које су последица нетачно и недовољно сакупљених информација или погрешно процењених околности и услова, односно недовољног знања, Наручилац ће одбити као неосноване. </w:t>
      </w:r>
    </w:p>
    <w:p w:rsidR="00A5768C" w:rsidRDefault="00A5768C" w:rsidP="00A5768C">
      <w:pPr>
        <w:ind w:firstLine="284"/>
        <w:jc w:val="both"/>
        <w:rPr>
          <w:rFonts w:ascii="Franklin Gothic Book" w:hAnsi="Franklin Gothic Book"/>
          <w:lang w:val="sr-Cyrl-CS"/>
        </w:rPr>
      </w:pPr>
      <w:r>
        <w:rPr>
          <w:rFonts w:ascii="Franklin Gothic Book" w:hAnsi="Franklin Gothic Book"/>
        </w:rPr>
        <w:t xml:space="preserve">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 </w:t>
      </w:r>
    </w:p>
    <w:p w:rsidR="00A5768C" w:rsidRDefault="00A5768C" w:rsidP="00A5768C">
      <w:pPr>
        <w:jc w:val="both"/>
        <w:rPr>
          <w:rFonts w:ascii="Franklin Gothic Book" w:hAnsi="Franklin Gothic Book"/>
        </w:rPr>
      </w:pPr>
      <w:r>
        <w:rPr>
          <w:rFonts w:ascii="Franklin Gothic Book" w:hAnsi="Franklin Gothic Book"/>
          <w:b/>
          <w:i/>
          <w:iCs/>
        </w:rPr>
        <w:t>3.</w:t>
      </w:r>
      <w:r>
        <w:rPr>
          <w:rFonts w:ascii="Franklin Gothic Book" w:hAnsi="Franklin Gothic Book"/>
          <w:b/>
          <w:bCs/>
          <w:i/>
          <w:iCs/>
        </w:rPr>
        <w:t xml:space="preserve"> ПАРТИЈЕ</w:t>
      </w:r>
    </w:p>
    <w:p w:rsidR="00A5768C" w:rsidRDefault="00A5768C" w:rsidP="00A5768C">
      <w:pPr>
        <w:jc w:val="both"/>
        <w:rPr>
          <w:rFonts w:ascii="Franklin Gothic Book" w:hAnsi="Franklin Gothic Book"/>
          <w:lang w:val="sr-Cyrl-CS"/>
        </w:rPr>
      </w:pPr>
      <w:r>
        <w:rPr>
          <w:rFonts w:ascii="Franklin Gothic Book" w:hAnsi="Franklin Gothic Book"/>
        </w:rPr>
        <w:t>Предмет јавне набавке је обликован по партијама</w:t>
      </w:r>
      <w:r>
        <w:rPr>
          <w:rFonts w:ascii="Franklin Gothic Book" w:hAnsi="Franklin Gothic Book"/>
          <w:lang w:val="sr-Cyrl-CS"/>
        </w:rPr>
        <w:t xml:space="preserve">  две партије</w:t>
      </w:r>
      <w:r>
        <w:rPr>
          <w:rFonts w:ascii="Franklin Gothic Book" w:hAnsi="Franklin Gothic Book"/>
        </w:rPr>
        <w:t>.</w:t>
      </w:r>
    </w:p>
    <w:p w:rsidR="00A5768C" w:rsidRDefault="00A5768C" w:rsidP="00A5768C">
      <w:pPr>
        <w:jc w:val="both"/>
        <w:rPr>
          <w:rFonts w:ascii="Franklin Gothic Book" w:hAnsi="Franklin Gothic Book"/>
          <w:bCs/>
          <w:iCs/>
        </w:rPr>
      </w:pPr>
      <w:r>
        <w:rPr>
          <w:rFonts w:ascii="Franklin Gothic Book" w:hAnsi="Franklin Gothic Book"/>
          <w:b/>
          <w:i/>
          <w:iCs/>
        </w:rPr>
        <w:t>4.</w:t>
      </w:r>
      <w:r>
        <w:rPr>
          <w:rFonts w:ascii="Franklin Gothic Book" w:hAnsi="Franklin Gothic Book"/>
          <w:b/>
          <w:bCs/>
          <w:i/>
          <w:iCs/>
        </w:rPr>
        <w:t xml:space="preserve">  ПОНУДА СА ВАРИЈАНТАМА</w:t>
      </w:r>
    </w:p>
    <w:p w:rsidR="00A5768C" w:rsidRDefault="00A5768C" w:rsidP="00A5768C">
      <w:pPr>
        <w:jc w:val="both"/>
        <w:rPr>
          <w:rFonts w:ascii="Franklin Gothic Book" w:hAnsi="Franklin Gothic Book"/>
          <w:bCs/>
          <w:iCs/>
          <w:lang w:val="sr-Cyrl-CS"/>
        </w:rPr>
      </w:pPr>
      <w:r>
        <w:rPr>
          <w:rFonts w:ascii="Franklin Gothic Book" w:hAnsi="Franklin Gothic Book"/>
        </w:rPr>
        <w:t>Подношење понуде са варијантама није дозвољено.</w:t>
      </w:r>
    </w:p>
    <w:p w:rsidR="00A5768C" w:rsidRDefault="00A5768C" w:rsidP="00A5768C">
      <w:pPr>
        <w:jc w:val="both"/>
        <w:rPr>
          <w:rFonts w:ascii="Franklin Gothic Book" w:hAnsi="Franklin Gothic Book"/>
        </w:rPr>
      </w:pPr>
      <w:r>
        <w:rPr>
          <w:rFonts w:ascii="Franklin Gothic Book" w:hAnsi="Franklin Gothic Book"/>
          <w:b/>
          <w:bCs/>
          <w:i/>
          <w:iCs/>
        </w:rPr>
        <w:t xml:space="preserve">5. </w:t>
      </w:r>
      <w:r>
        <w:rPr>
          <w:rFonts w:ascii="Franklin Gothic Book" w:hAnsi="Franklin Gothic Book"/>
          <w:b/>
          <w:i/>
          <w:iCs/>
        </w:rPr>
        <w:t>НАЧИН ИЗМЕНЕ, ДОПУНЕ И ОПОЗИВА ПОНУДЕ</w:t>
      </w:r>
    </w:p>
    <w:p w:rsidR="00A5768C" w:rsidRDefault="00A5768C" w:rsidP="00A5768C">
      <w:pPr>
        <w:spacing w:after="0" w:line="240" w:lineRule="auto"/>
        <w:jc w:val="both"/>
        <w:rPr>
          <w:rFonts w:ascii="Franklin Gothic Book" w:hAnsi="Franklin Gothic Book"/>
        </w:rPr>
      </w:pPr>
      <w:r>
        <w:rPr>
          <w:rFonts w:ascii="Franklin Gothic Book" w:hAnsi="Franklin Gothic Book"/>
        </w:rPr>
        <w:t>У року за подношење понуде понуђач може да измени, допуни или опозове своју понуду на начин који је одређен за подношење понуде.</w:t>
      </w:r>
    </w:p>
    <w:p w:rsidR="00A5768C" w:rsidRDefault="00A5768C" w:rsidP="00A5768C">
      <w:pPr>
        <w:spacing w:after="0" w:line="240" w:lineRule="auto"/>
        <w:jc w:val="both"/>
        <w:rPr>
          <w:rFonts w:ascii="Franklin Gothic Book" w:hAnsi="Franklin Gothic Book"/>
          <w:lang w:val="sr-Cyrl-CS"/>
        </w:rPr>
      </w:pPr>
      <w:r>
        <w:rPr>
          <w:rFonts w:ascii="Franklin Gothic Book" w:hAnsi="Franklin Gothic Book"/>
        </w:rPr>
        <w:lastRenderedPageBreak/>
        <w:t xml:space="preserve"> </w:t>
      </w:r>
    </w:p>
    <w:p w:rsidR="00A5768C" w:rsidRDefault="00A5768C" w:rsidP="00A5768C">
      <w:pPr>
        <w:spacing w:after="0" w:line="240" w:lineRule="auto"/>
        <w:jc w:val="both"/>
        <w:rPr>
          <w:rFonts w:ascii="Franklin Gothic Book" w:hAnsi="Franklin Gothic Book"/>
        </w:rPr>
      </w:pPr>
      <w:r>
        <w:rPr>
          <w:rFonts w:ascii="Franklin Gothic Book" w:hAnsi="Franklin Gothic Book"/>
        </w:rPr>
        <w:t xml:space="preserve">Понуђач је дужан да јасно назначи који део понуде мења односно која документа накнадно доставља. </w:t>
      </w:r>
    </w:p>
    <w:p w:rsidR="00A5768C" w:rsidRDefault="00A5768C" w:rsidP="00A5768C">
      <w:pPr>
        <w:spacing w:after="0" w:line="240" w:lineRule="auto"/>
        <w:jc w:val="both"/>
        <w:rPr>
          <w:rFonts w:ascii="Franklin Gothic Book" w:hAnsi="Franklin Gothic Book"/>
        </w:rPr>
      </w:pPr>
    </w:p>
    <w:p w:rsidR="00A5768C" w:rsidRDefault="00A5768C" w:rsidP="00A5768C">
      <w:pPr>
        <w:spacing w:after="0" w:line="240" w:lineRule="auto"/>
        <w:jc w:val="both"/>
        <w:rPr>
          <w:rFonts w:ascii="Franklin Gothic Book" w:hAnsi="Franklin Gothic Book"/>
          <w:lang w:val="sr-Cyrl-CS"/>
        </w:rPr>
      </w:pPr>
      <w:r>
        <w:rPr>
          <w:rFonts w:ascii="Franklin Gothic Book" w:hAnsi="Franklin Gothic Book"/>
        </w:rPr>
        <w:t xml:space="preserve">Измену, допуну или опозив понуде треба доставити на адресу: </w:t>
      </w:r>
      <w:r>
        <w:rPr>
          <w:rFonts w:ascii="Franklin Gothic Book" w:hAnsi="Franklin Gothic Book"/>
          <w:lang w:val="sr-Cyrl-CS"/>
        </w:rPr>
        <w:t>Геронтолошки центар Врбас</w:t>
      </w:r>
      <w:r>
        <w:rPr>
          <w:rFonts w:ascii="Franklin Gothic Book" w:hAnsi="Franklin Gothic Book"/>
        </w:rPr>
        <w:t xml:space="preserve">, Маршала Тита </w:t>
      </w:r>
      <w:r>
        <w:rPr>
          <w:rFonts w:ascii="Franklin Gothic Book" w:hAnsi="Franklin Gothic Book"/>
          <w:lang w:val="sr-Cyrl-CS"/>
        </w:rPr>
        <w:t>бр.34</w:t>
      </w:r>
      <w:r>
        <w:rPr>
          <w:rFonts w:ascii="Franklin Gothic Book" w:hAnsi="Franklin Gothic Book"/>
        </w:rPr>
        <w:t xml:space="preserve">, </w:t>
      </w:r>
      <w:r>
        <w:rPr>
          <w:rFonts w:ascii="Franklin Gothic Book" w:hAnsi="Franklin Gothic Book"/>
          <w:lang w:val="sr-Cyrl-CS"/>
        </w:rPr>
        <w:t>21460 Врбас</w:t>
      </w:r>
      <w:r>
        <w:rPr>
          <w:rFonts w:ascii="Franklin Gothic Book" w:hAnsi="Franklin Gothic Book"/>
        </w:rPr>
        <w:t>, са назнаком:</w:t>
      </w:r>
    </w:p>
    <w:p w:rsidR="00A5768C" w:rsidRDefault="00A5768C" w:rsidP="00A5768C">
      <w:pPr>
        <w:spacing w:after="0" w:line="240" w:lineRule="auto"/>
        <w:ind w:firstLine="720"/>
        <w:jc w:val="both"/>
        <w:rPr>
          <w:rFonts w:ascii="Franklin Gothic Book" w:hAnsi="Franklin Gothic Book"/>
          <w:lang w:val="sr-Cyrl-CS"/>
        </w:rPr>
      </w:pPr>
      <w:r>
        <w:rPr>
          <w:rFonts w:ascii="Franklin Gothic Book" w:hAnsi="Franklin Gothic Book"/>
        </w:rPr>
        <w:t xml:space="preserve"> „Измена понуде за јавну набавку – </w:t>
      </w:r>
      <w:r>
        <w:rPr>
          <w:rFonts w:ascii="Franklin Gothic Book" w:hAnsi="Franklin Gothic Book"/>
          <w:lang w:val="sr-Cyrl-CS"/>
        </w:rPr>
        <w:t>санитетски материјал и лекови  за Геронтолошки центар Врбас</w:t>
      </w:r>
      <w:r>
        <w:rPr>
          <w:rFonts w:ascii="Franklin Gothic Book" w:hAnsi="Franklin Gothic Book"/>
        </w:rPr>
        <w:t xml:space="preserve">, Маршала Тита </w:t>
      </w:r>
      <w:r>
        <w:rPr>
          <w:rFonts w:ascii="Franklin Gothic Book" w:hAnsi="Franklin Gothic Book"/>
          <w:lang w:val="sr-Cyrl-CS"/>
        </w:rPr>
        <w:t>бр.34</w:t>
      </w:r>
      <w:r>
        <w:rPr>
          <w:rFonts w:ascii="Franklin Gothic Book" w:hAnsi="Franklin Gothic Book"/>
        </w:rPr>
        <w:t xml:space="preserve">, </w:t>
      </w:r>
      <w:r>
        <w:rPr>
          <w:rFonts w:ascii="Franklin Gothic Book" w:hAnsi="Franklin Gothic Book"/>
          <w:lang w:val="sr-Cyrl-CS"/>
        </w:rPr>
        <w:t>21460 Врбас</w:t>
      </w:r>
      <w:r>
        <w:rPr>
          <w:rFonts w:ascii="Franklin Gothic Book" w:hAnsi="Franklin Gothic Book"/>
        </w:rPr>
        <w:t>, број ЈНМВ-</w:t>
      </w:r>
      <w:r>
        <w:rPr>
          <w:rFonts w:ascii="Franklin Gothic Book" w:hAnsi="Franklin Gothic Book"/>
          <w:lang w:val="sr-Cyrl-CS"/>
        </w:rPr>
        <w:t>2</w:t>
      </w:r>
      <w:r w:rsidR="00463C07">
        <w:rPr>
          <w:rFonts w:ascii="Franklin Gothic Book" w:hAnsi="Franklin Gothic Book"/>
          <w:lang w:val="sr-Cyrl-CS"/>
        </w:rPr>
        <w:t>5</w:t>
      </w:r>
      <w:r>
        <w:rPr>
          <w:rFonts w:ascii="Franklin Gothic Book" w:hAnsi="Franklin Gothic Book"/>
        </w:rPr>
        <w:t xml:space="preserve">/2020 - НЕ ОТВАРАТИ” или </w:t>
      </w:r>
    </w:p>
    <w:p w:rsidR="00A5768C" w:rsidRDefault="00A5768C" w:rsidP="00A5768C">
      <w:pPr>
        <w:spacing w:after="0" w:line="240" w:lineRule="auto"/>
        <w:ind w:firstLine="720"/>
        <w:jc w:val="both"/>
        <w:rPr>
          <w:rFonts w:ascii="Franklin Gothic Book" w:hAnsi="Franklin Gothic Book"/>
          <w:lang w:val="sr-Cyrl-CS"/>
        </w:rPr>
      </w:pPr>
      <w:r>
        <w:rPr>
          <w:rFonts w:ascii="Franklin Gothic Book" w:hAnsi="Franklin Gothic Book"/>
        </w:rPr>
        <w:t xml:space="preserve">„Допуна понуде за јавну набавку – </w:t>
      </w:r>
      <w:r>
        <w:rPr>
          <w:rFonts w:ascii="Franklin Gothic Book" w:hAnsi="Franklin Gothic Book"/>
          <w:lang w:val="sr-Cyrl-CS"/>
        </w:rPr>
        <w:t>санитетски материјал и лекови  за Геронтолошки центар Врбас</w:t>
      </w:r>
      <w:r>
        <w:rPr>
          <w:rFonts w:ascii="Franklin Gothic Book" w:hAnsi="Franklin Gothic Book"/>
        </w:rPr>
        <w:t xml:space="preserve">, Маршала Тита </w:t>
      </w:r>
      <w:r>
        <w:rPr>
          <w:rFonts w:ascii="Franklin Gothic Book" w:hAnsi="Franklin Gothic Book"/>
          <w:lang w:val="sr-Cyrl-CS"/>
        </w:rPr>
        <w:t>бр.34</w:t>
      </w:r>
      <w:r>
        <w:rPr>
          <w:rFonts w:ascii="Franklin Gothic Book" w:hAnsi="Franklin Gothic Book"/>
        </w:rPr>
        <w:t xml:space="preserve">, </w:t>
      </w:r>
      <w:r>
        <w:rPr>
          <w:rFonts w:ascii="Franklin Gothic Book" w:hAnsi="Franklin Gothic Book"/>
          <w:lang w:val="sr-Cyrl-CS"/>
        </w:rPr>
        <w:t>21460 Врбас</w:t>
      </w:r>
      <w:r>
        <w:rPr>
          <w:rFonts w:ascii="Franklin Gothic Book" w:hAnsi="Franklin Gothic Book"/>
        </w:rPr>
        <w:t>, број ЈНМВ-</w:t>
      </w:r>
      <w:r>
        <w:rPr>
          <w:rFonts w:ascii="Franklin Gothic Book" w:hAnsi="Franklin Gothic Book"/>
          <w:lang w:val="sr-Cyrl-CS"/>
        </w:rPr>
        <w:t>2</w:t>
      </w:r>
      <w:r w:rsidR="00463C07">
        <w:rPr>
          <w:rFonts w:ascii="Franklin Gothic Book" w:hAnsi="Franklin Gothic Book"/>
          <w:lang w:val="sr-Cyrl-CS"/>
        </w:rPr>
        <w:t>5</w:t>
      </w:r>
      <w:r>
        <w:rPr>
          <w:rFonts w:ascii="Franklin Gothic Book" w:hAnsi="Franklin Gothic Book"/>
        </w:rPr>
        <w:t xml:space="preserve">/2020 - НЕ ОТВАРАТИ” или </w:t>
      </w:r>
    </w:p>
    <w:p w:rsidR="00A5768C" w:rsidRDefault="00A5768C" w:rsidP="00A5768C">
      <w:pPr>
        <w:spacing w:after="0" w:line="240" w:lineRule="auto"/>
        <w:ind w:firstLine="720"/>
        <w:jc w:val="both"/>
        <w:rPr>
          <w:rFonts w:ascii="Franklin Gothic Book" w:hAnsi="Franklin Gothic Book"/>
        </w:rPr>
      </w:pPr>
      <w:r>
        <w:rPr>
          <w:rFonts w:ascii="Franklin Gothic Book" w:hAnsi="Franklin Gothic Book"/>
        </w:rPr>
        <w:t xml:space="preserve">„Опозив понуде за јавну набавку – </w:t>
      </w:r>
      <w:r>
        <w:rPr>
          <w:rFonts w:ascii="Franklin Gothic Book" w:hAnsi="Franklin Gothic Book"/>
          <w:lang w:val="sr-Cyrl-CS"/>
        </w:rPr>
        <w:t>санитетски материјал и лекови  за Геронтолошки центар Врбас</w:t>
      </w:r>
      <w:r>
        <w:rPr>
          <w:rFonts w:ascii="Franklin Gothic Book" w:hAnsi="Franklin Gothic Book"/>
        </w:rPr>
        <w:t xml:space="preserve">, Маршала Тита </w:t>
      </w:r>
      <w:r>
        <w:rPr>
          <w:rFonts w:ascii="Franklin Gothic Book" w:hAnsi="Franklin Gothic Book"/>
          <w:lang w:val="sr-Cyrl-CS"/>
        </w:rPr>
        <w:t>бр.34</w:t>
      </w:r>
      <w:r>
        <w:rPr>
          <w:rFonts w:ascii="Franklin Gothic Book" w:hAnsi="Franklin Gothic Book"/>
        </w:rPr>
        <w:t xml:space="preserve">, </w:t>
      </w:r>
      <w:r>
        <w:rPr>
          <w:rFonts w:ascii="Franklin Gothic Book" w:hAnsi="Franklin Gothic Book"/>
          <w:lang w:val="sr-Cyrl-CS"/>
        </w:rPr>
        <w:t>21460 Врбас</w:t>
      </w:r>
      <w:r>
        <w:rPr>
          <w:rFonts w:ascii="Franklin Gothic Book" w:hAnsi="Franklin Gothic Book"/>
        </w:rPr>
        <w:t xml:space="preserve"> “, број ЈНМВ-</w:t>
      </w:r>
      <w:r>
        <w:rPr>
          <w:rFonts w:ascii="Franklin Gothic Book" w:hAnsi="Franklin Gothic Book"/>
          <w:lang w:val="sr-Cyrl-CS"/>
        </w:rPr>
        <w:t>2</w:t>
      </w:r>
      <w:r w:rsidR="00463C07">
        <w:rPr>
          <w:rFonts w:ascii="Franklin Gothic Book" w:hAnsi="Franklin Gothic Book"/>
          <w:lang w:val="sr-Cyrl-CS"/>
        </w:rPr>
        <w:t>5</w:t>
      </w:r>
      <w:r>
        <w:rPr>
          <w:rFonts w:ascii="Franklin Gothic Book" w:hAnsi="Franklin Gothic Book"/>
        </w:rPr>
        <w:t xml:space="preserve">/2020 - НЕ ОТВАРАТИ” или  </w:t>
      </w:r>
    </w:p>
    <w:p w:rsidR="00A5768C" w:rsidRDefault="00A5768C" w:rsidP="00A5768C">
      <w:pPr>
        <w:spacing w:after="0" w:line="240" w:lineRule="auto"/>
        <w:ind w:firstLine="720"/>
        <w:jc w:val="both"/>
        <w:rPr>
          <w:rFonts w:ascii="Franklin Gothic Book" w:hAnsi="Franklin Gothic Book"/>
        </w:rPr>
      </w:pPr>
      <w:r>
        <w:rPr>
          <w:rFonts w:ascii="Franklin Gothic Book" w:hAnsi="Franklin Gothic Book"/>
        </w:rPr>
        <w:t xml:space="preserve">„Измена и допуна понуде за јавну набавку – </w:t>
      </w:r>
      <w:r>
        <w:rPr>
          <w:rFonts w:ascii="Franklin Gothic Book" w:hAnsi="Franklin Gothic Book"/>
          <w:lang w:val="sr-Cyrl-CS"/>
        </w:rPr>
        <w:t>санитетски материјал и лекови  за Геронтолошки центар Врбас</w:t>
      </w:r>
      <w:r>
        <w:rPr>
          <w:rFonts w:ascii="Franklin Gothic Book" w:hAnsi="Franklin Gothic Book"/>
        </w:rPr>
        <w:t xml:space="preserve">, Маршала Тита </w:t>
      </w:r>
      <w:r>
        <w:rPr>
          <w:rFonts w:ascii="Franklin Gothic Book" w:hAnsi="Franklin Gothic Book"/>
          <w:lang w:val="sr-Cyrl-CS"/>
        </w:rPr>
        <w:t>бр.34</w:t>
      </w:r>
      <w:r>
        <w:rPr>
          <w:rFonts w:ascii="Franklin Gothic Book" w:hAnsi="Franklin Gothic Book"/>
        </w:rPr>
        <w:t xml:space="preserve">, </w:t>
      </w:r>
      <w:r>
        <w:rPr>
          <w:rFonts w:ascii="Franklin Gothic Book" w:hAnsi="Franklin Gothic Book"/>
          <w:lang w:val="sr-Cyrl-CS"/>
        </w:rPr>
        <w:t>21460 Врбас</w:t>
      </w:r>
      <w:r>
        <w:rPr>
          <w:rFonts w:ascii="Franklin Gothic Book" w:hAnsi="Franklin Gothic Book"/>
        </w:rPr>
        <w:t>, “, број ЈНМВ</w:t>
      </w:r>
      <w:r>
        <w:rPr>
          <w:rFonts w:ascii="Franklin Gothic Book" w:hAnsi="Franklin Gothic Book"/>
          <w:lang w:val="sr-Cyrl-CS"/>
        </w:rPr>
        <w:t xml:space="preserve"> 2</w:t>
      </w:r>
      <w:r w:rsidR="00463C07">
        <w:rPr>
          <w:rFonts w:ascii="Franklin Gothic Book" w:hAnsi="Franklin Gothic Book"/>
          <w:lang w:val="sr-Cyrl-CS"/>
        </w:rPr>
        <w:t>5</w:t>
      </w:r>
      <w:r>
        <w:rPr>
          <w:rFonts w:ascii="Franklin Gothic Book" w:hAnsi="Franklin Gothic Book"/>
        </w:rPr>
        <w:t xml:space="preserve">/2020 - НЕ ОТВАРАТИ” или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5768C" w:rsidRDefault="00A5768C" w:rsidP="00A5768C">
      <w:pPr>
        <w:spacing w:after="0" w:line="240" w:lineRule="auto"/>
        <w:ind w:firstLine="720"/>
        <w:jc w:val="both"/>
        <w:rPr>
          <w:rFonts w:ascii="Franklin Gothic Book" w:hAnsi="Franklin Gothic Book"/>
        </w:rPr>
      </w:pPr>
    </w:p>
    <w:p w:rsidR="00A5768C" w:rsidRDefault="00A5768C" w:rsidP="00A5768C">
      <w:pPr>
        <w:spacing w:after="0" w:line="240" w:lineRule="auto"/>
        <w:jc w:val="both"/>
        <w:rPr>
          <w:rFonts w:ascii="Franklin Gothic Book" w:hAnsi="Franklin Gothic Book"/>
          <w:lang w:val="sr-Cyrl-CS"/>
        </w:rPr>
      </w:pPr>
      <w:r>
        <w:rPr>
          <w:rFonts w:ascii="Franklin Gothic Book" w:hAnsi="Franklin Gothic Book"/>
        </w:rPr>
        <w:t xml:space="preserve">По истеку рока за подношење понуда понуђач не може да повуче нити да мења своју понуду. </w:t>
      </w:r>
    </w:p>
    <w:p w:rsidR="00A5768C" w:rsidRDefault="00A5768C" w:rsidP="00A5768C">
      <w:pPr>
        <w:jc w:val="both"/>
        <w:rPr>
          <w:rFonts w:ascii="Franklin Gothic Book" w:hAnsi="Franklin Gothic Book"/>
          <w:b/>
          <w:i/>
          <w:iCs/>
        </w:rPr>
      </w:pPr>
    </w:p>
    <w:p w:rsidR="00A5768C" w:rsidRDefault="00A5768C" w:rsidP="00A5768C">
      <w:pPr>
        <w:jc w:val="both"/>
        <w:rPr>
          <w:rFonts w:ascii="Franklin Gothic Book" w:hAnsi="Franklin Gothic Book"/>
        </w:rPr>
      </w:pPr>
      <w:r>
        <w:rPr>
          <w:rFonts w:ascii="Franklin Gothic Book" w:hAnsi="Franklin Gothic Book"/>
          <w:b/>
          <w:bCs/>
          <w:i/>
          <w:iCs/>
        </w:rPr>
        <w:t xml:space="preserve">6. УЧЕСТВОВАЊЕ У ЗАЈЕДНИЧКОЈ ПОНУДИ ИЛИ КАО ПОДИЗВОЂАЧ </w:t>
      </w:r>
    </w:p>
    <w:p w:rsidR="00A5768C" w:rsidRDefault="00A5768C" w:rsidP="00A5768C">
      <w:pPr>
        <w:jc w:val="both"/>
        <w:rPr>
          <w:rFonts w:ascii="Franklin Gothic Book" w:hAnsi="Franklin Gothic Book"/>
          <w:iCs/>
        </w:rPr>
      </w:pPr>
      <w:r>
        <w:rPr>
          <w:rFonts w:ascii="Franklin Gothic Book" w:hAnsi="Franklin Gothic Book"/>
          <w:bCs/>
          <w:iCs/>
        </w:rPr>
        <w:t>Понуђач може да поднесе само једну понуду.</w:t>
      </w:r>
      <w:r>
        <w:rPr>
          <w:rFonts w:ascii="Franklin Gothic Book" w:hAnsi="Franklin Gothic Book"/>
          <w:i/>
          <w:iCs/>
        </w:rPr>
        <w:t xml:space="preserve"> </w:t>
      </w:r>
    </w:p>
    <w:p w:rsidR="00A5768C" w:rsidRDefault="00A5768C" w:rsidP="00A5768C">
      <w:pPr>
        <w:jc w:val="both"/>
        <w:rPr>
          <w:rFonts w:ascii="Franklin Gothic Book" w:hAnsi="Franklin Gothic Book"/>
          <w:iCs/>
        </w:rPr>
      </w:pPr>
      <w:r>
        <w:rPr>
          <w:rFonts w:ascii="Franklin Gothic Book" w:hAnsi="Franklin Gothic Book"/>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5768C" w:rsidRDefault="00A5768C" w:rsidP="00A5768C">
      <w:pPr>
        <w:jc w:val="both"/>
        <w:rPr>
          <w:rFonts w:ascii="Franklin Gothic Book" w:hAnsi="Franklin Gothic Book"/>
          <w:i/>
          <w:iCs/>
          <w:color w:val="FF0000"/>
          <w:lang w:val="sr-Cyrl-CS"/>
        </w:rPr>
      </w:pPr>
      <w:r>
        <w:rPr>
          <w:rFonts w:ascii="Franklin Gothic Book" w:hAnsi="Franklin Gothic Book"/>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5768C" w:rsidRDefault="00A5768C" w:rsidP="00A5768C">
      <w:pPr>
        <w:jc w:val="both"/>
        <w:rPr>
          <w:rFonts w:ascii="Franklin Gothic Book" w:hAnsi="Franklin Gothic Book"/>
          <w:iCs/>
          <w:color w:val="000000"/>
        </w:rPr>
      </w:pPr>
      <w:r>
        <w:rPr>
          <w:rFonts w:ascii="Franklin Gothic Book" w:hAnsi="Franklin Gothic Book"/>
          <w:b/>
          <w:bCs/>
          <w:i/>
          <w:iCs/>
        </w:rPr>
        <w:t>7. ПОНУДА СА ПОДИЗВОЂАЧЕМ</w:t>
      </w:r>
    </w:p>
    <w:p w:rsidR="00A5768C" w:rsidRDefault="00A5768C" w:rsidP="00A5768C">
      <w:pPr>
        <w:jc w:val="both"/>
        <w:rPr>
          <w:rFonts w:ascii="Franklin Gothic Book" w:hAnsi="Franklin Gothic Book"/>
          <w:iCs/>
        </w:rPr>
      </w:pPr>
      <w:r>
        <w:rPr>
          <w:rFonts w:ascii="Franklin Gothic Book" w:hAnsi="Franklin Gothic Book"/>
          <w:iCs/>
        </w:rPr>
        <w:t>Уколико понуђач подноси понуду са подизвођачем дужан је да у Обрасцу понуде</w:t>
      </w:r>
      <w:r>
        <w:rPr>
          <w:rFonts w:ascii="Franklin Gothic Book" w:hAnsi="Franklin Gothic Book"/>
          <w:iCs/>
          <w:lang w:val="sr-Cyrl-CS"/>
        </w:rPr>
        <w:t xml:space="preserve"> </w:t>
      </w:r>
      <w:r>
        <w:rPr>
          <w:rFonts w:ascii="Franklin Gothic Book" w:hAnsi="Franklin Gothic Book"/>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5768C" w:rsidRDefault="00A5768C" w:rsidP="00A5768C">
      <w:pPr>
        <w:jc w:val="both"/>
        <w:rPr>
          <w:rFonts w:ascii="Franklin Gothic Book" w:hAnsi="Franklin Gothic Book"/>
          <w:iCs/>
        </w:rPr>
      </w:pPr>
      <w:r>
        <w:rPr>
          <w:rFonts w:ascii="Franklin Gothic Book" w:hAnsi="Franklin Gothic Book"/>
          <w:iCs/>
        </w:rPr>
        <w:t>Понуђач у Обрасцу понуде</w:t>
      </w:r>
      <w:r>
        <w:rPr>
          <w:rFonts w:ascii="Franklin Gothic Book" w:hAnsi="Franklin Gothic Book"/>
          <w:i/>
          <w:iCs/>
          <w:color w:val="FF0000"/>
        </w:rPr>
        <w:t xml:space="preserve"> </w:t>
      </w:r>
      <w:r>
        <w:rPr>
          <w:rFonts w:ascii="Franklin Gothic Book" w:hAnsi="Franklin Gothic Book"/>
          <w:iCs/>
        </w:rPr>
        <w:t xml:space="preserve">наводи назив и седиште подизвођача, уколико ће делимично извршење набавке поверити подизвођачу. </w:t>
      </w:r>
    </w:p>
    <w:p w:rsidR="00A5768C" w:rsidRDefault="00A5768C" w:rsidP="00A5768C">
      <w:pPr>
        <w:jc w:val="both"/>
        <w:rPr>
          <w:rFonts w:ascii="Franklin Gothic Book" w:eastAsia="TimesNewRomanPSMT" w:hAnsi="Franklin Gothic Book"/>
          <w:bCs/>
        </w:rPr>
      </w:pPr>
      <w:r>
        <w:rPr>
          <w:rFonts w:ascii="Franklin Gothic Book" w:hAnsi="Franklin Gothic Book"/>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Franklin Gothic Book" w:eastAsia="TimesNewRomanPSMT" w:hAnsi="Franklin Gothic Book"/>
          <w:bCs/>
        </w:rPr>
        <w:t xml:space="preserve"> </w:t>
      </w:r>
    </w:p>
    <w:p w:rsidR="00A5768C" w:rsidRDefault="00A5768C" w:rsidP="00A5768C">
      <w:pPr>
        <w:jc w:val="both"/>
        <w:rPr>
          <w:rFonts w:ascii="Franklin Gothic Book" w:eastAsia="Arial Unicode MS" w:hAnsi="Franklin Gothic Book"/>
          <w:iCs/>
        </w:rPr>
      </w:pPr>
      <w:r>
        <w:rPr>
          <w:rFonts w:ascii="Franklin Gothic Book" w:eastAsia="TimesNewRomanPSMT" w:hAnsi="Franklin Gothic Book"/>
          <w:bCs/>
        </w:rPr>
        <w:t>Понуђач је дужан да за подизвођаче достави доказе о испуњености услова у складу са упутством како се доказује испуњеност услова.</w:t>
      </w:r>
    </w:p>
    <w:p w:rsidR="00A5768C" w:rsidRDefault="00A5768C" w:rsidP="00A5768C">
      <w:pPr>
        <w:jc w:val="both"/>
        <w:rPr>
          <w:rFonts w:ascii="Franklin Gothic Book" w:hAnsi="Franklin Gothic Book"/>
          <w:iCs/>
        </w:rPr>
      </w:pPr>
      <w:r>
        <w:rPr>
          <w:rFonts w:ascii="Franklin Gothic Book" w:hAnsi="Franklin Gothic Book"/>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5768C" w:rsidRDefault="00A5768C" w:rsidP="00A5768C">
      <w:pPr>
        <w:jc w:val="both"/>
        <w:rPr>
          <w:rFonts w:ascii="Franklin Gothic Book" w:hAnsi="Franklin Gothic Book"/>
          <w:lang w:val="sr-Cyrl-CS"/>
        </w:rPr>
      </w:pPr>
      <w:r>
        <w:rPr>
          <w:rFonts w:ascii="Franklin Gothic Book" w:hAnsi="Franklin Gothic Book"/>
          <w:iCs/>
        </w:rPr>
        <w:t>Понуђач је дужан да наручиоцу, на његов захтев, омогући приступ код подизвођача, ради утврђивања испуњености тражених услова.</w:t>
      </w:r>
    </w:p>
    <w:p w:rsidR="00A5768C" w:rsidRDefault="00A5768C" w:rsidP="00A5768C">
      <w:pPr>
        <w:jc w:val="both"/>
        <w:rPr>
          <w:rFonts w:ascii="Franklin Gothic Book" w:hAnsi="Franklin Gothic Book"/>
          <w:color w:val="000000"/>
        </w:rPr>
      </w:pPr>
      <w:r>
        <w:rPr>
          <w:rFonts w:ascii="Franklin Gothic Book" w:hAnsi="Franklin Gothic Book"/>
          <w:b/>
          <w:i/>
        </w:rPr>
        <w:t>8. ЗАЈЕДНИЧКА ПОНУДА</w:t>
      </w:r>
    </w:p>
    <w:p w:rsidR="00A5768C" w:rsidRDefault="00A5768C" w:rsidP="00A5768C">
      <w:pPr>
        <w:jc w:val="both"/>
        <w:rPr>
          <w:rFonts w:ascii="Franklin Gothic Book" w:hAnsi="Franklin Gothic Book"/>
        </w:rPr>
      </w:pPr>
      <w:r>
        <w:rPr>
          <w:rFonts w:ascii="Franklin Gothic Book" w:hAnsi="Franklin Gothic Book"/>
        </w:rPr>
        <w:lastRenderedPageBreak/>
        <w:t>Понуду може поднети група понуђача.</w:t>
      </w:r>
    </w:p>
    <w:p w:rsidR="00A5768C" w:rsidRDefault="00A5768C" w:rsidP="00A5768C">
      <w:pPr>
        <w:jc w:val="both"/>
        <w:rPr>
          <w:rFonts w:ascii="Franklin Gothic Book" w:hAnsi="Franklin Gothic Book"/>
        </w:rPr>
      </w:pPr>
      <w:r>
        <w:rPr>
          <w:rFonts w:ascii="Franklin Gothic Book" w:hAnsi="Franklin Gothic Book"/>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Franklin Gothic Book" w:hAnsi="Franklin Gothic Book"/>
          <w:lang w:val="sr-Cyrl-CS"/>
        </w:rPr>
        <w:t>.</w:t>
      </w:r>
      <w:r>
        <w:rPr>
          <w:rFonts w:ascii="Franklin Gothic Book" w:hAnsi="Franklin Gothic Book"/>
        </w:rPr>
        <w:t xml:space="preserve"> 4. тач</w:t>
      </w:r>
      <w:r>
        <w:rPr>
          <w:rFonts w:ascii="Franklin Gothic Book" w:hAnsi="Franklin Gothic Book"/>
          <w:lang w:val="sr-Cyrl-CS"/>
        </w:rPr>
        <w:t>.</w:t>
      </w:r>
      <w:r>
        <w:rPr>
          <w:rFonts w:ascii="Franklin Gothic Book" w:hAnsi="Franklin Gothic Book"/>
        </w:rPr>
        <w:t xml:space="preserve"> 1</w:t>
      </w:r>
      <w:r>
        <w:rPr>
          <w:rFonts w:ascii="Franklin Gothic Book" w:hAnsi="Franklin Gothic Book"/>
          <w:lang w:val="sr-Cyrl-CS"/>
        </w:rPr>
        <w:t>)</w:t>
      </w:r>
      <w:r>
        <w:rPr>
          <w:rFonts w:ascii="Franklin Gothic Book" w:hAnsi="Franklin Gothic Book"/>
        </w:rPr>
        <w:t xml:space="preserve"> до 6</w:t>
      </w:r>
      <w:r>
        <w:rPr>
          <w:rFonts w:ascii="Franklin Gothic Book" w:hAnsi="Franklin Gothic Book"/>
          <w:lang w:val="sr-Cyrl-CS"/>
        </w:rPr>
        <w:t>)</w:t>
      </w:r>
      <w:r>
        <w:rPr>
          <w:rFonts w:ascii="Franklin Gothic Book" w:hAnsi="Franklin Gothic Book"/>
        </w:rPr>
        <w:t xml:space="preserve"> Закона и то податке о: </w:t>
      </w:r>
    </w:p>
    <w:p w:rsidR="00A5768C" w:rsidRDefault="00A5768C" w:rsidP="00A5768C">
      <w:pPr>
        <w:numPr>
          <w:ilvl w:val="0"/>
          <w:numId w:val="10"/>
        </w:numPr>
        <w:tabs>
          <w:tab w:val="num" w:pos="0"/>
        </w:tabs>
        <w:suppressAutoHyphens/>
        <w:spacing w:after="0" w:line="100" w:lineRule="atLeast"/>
        <w:jc w:val="both"/>
        <w:rPr>
          <w:rFonts w:ascii="Franklin Gothic Book" w:hAnsi="Franklin Gothic Book"/>
        </w:rPr>
      </w:pPr>
      <w:r>
        <w:rPr>
          <w:rFonts w:ascii="Franklin Gothic Book" w:hAnsi="Franklin Gothic Book"/>
        </w:rPr>
        <w:t xml:space="preserve">члану групе који ће бити носилац посла, односно који ће поднети понуду и који ће заступати групу понуђача пред наручиоцем, </w:t>
      </w:r>
    </w:p>
    <w:p w:rsidR="00A5768C" w:rsidRDefault="00A5768C" w:rsidP="00A5768C">
      <w:pPr>
        <w:numPr>
          <w:ilvl w:val="0"/>
          <w:numId w:val="10"/>
        </w:numPr>
        <w:tabs>
          <w:tab w:val="num" w:pos="0"/>
        </w:tabs>
        <w:suppressAutoHyphens/>
        <w:spacing w:after="0" w:line="100" w:lineRule="atLeast"/>
        <w:jc w:val="both"/>
        <w:rPr>
          <w:rFonts w:ascii="Franklin Gothic Book" w:hAnsi="Franklin Gothic Book"/>
        </w:rPr>
      </w:pPr>
      <w:r>
        <w:rPr>
          <w:rFonts w:ascii="Franklin Gothic Book" w:hAnsi="Franklin Gothic Book"/>
        </w:rPr>
        <w:t xml:space="preserve">понуђачу који ће у име групе понуђача потписати уговор, </w:t>
      </w:r>
    </w:p>
    <w:p w:rsidR="00A5768C" w:rsidRDefault="00A5768C" w:rsidP="00A5768C">
      <w:pPr>
        <w:numPr>
          <w:ilvl w:val="0"/>
          <w:numId w:val="10"/>
        </w:numPr>
        <w:tabs>
          <w:tab w:val="num" w:pos="0"/>
        </w:tabs>
        <w:suppressAutoHyphens/>
        <w:spacing w:after="0" w:line="100" w:lineRule="atLeast"/>
        <w:jc w:val="both"/>
        <w:rPr>
          <w:rFonts w:ascii="Franklin Gothic Book" w:hAnsi="Franklin Gothic Book"/>
        </w:rPr>
      </w:pPr>
      <w:r>
        <w:rPr>
          <w:rFonts w:ascii="Franklin Gothic Book" w:hAnsi="Franklin Gothic Book"/>
        </w:rPr>
        <w:t xml:space="preserve">понуђачу који ће у име групе понуђача дати средство обезбеђења, </w:t>
      </w:r>
    </w:p>
    <w:p w:rsidR="00A5768C" w:rsidRDefault="00A5768C" w:rsidP="00A5768C">
      <w:pPr>
        <w:numPr>
          <w:ilvl w:val="0"/>
          <w:numId w:val="10"/>
        </w:numPr>
        <w:tabs>
          <w:tab w:val="num" w:pos="0"/>
        </w:tabs>
        <w:suppressAutoHyphens/>
        <w:spacing w:after="0" w:line="100" w:lineRule="atLeast"/>
        <w:jc w:val="both"/>
        <w:rPr>
          <w:rFonts w:ascii="Franklin Gothic Book" w:hAnsi="Franklin Gothic Book"/>
        </w:rPr>
      </w:pPr>
      <w:r>
        <w:rPr>
          <w:rFonts w:ascii="Franklin Gothic Book" w:hAnsi="Franklin Gothic Book"/>
        </w:rPr>
        <w:t xml:space="preserve">понуђачу који ће издати рачун, </w:t>
      </w:r>
    </w:p>
    <w:p w:rsidR="00A5768C" w:rsidRDefault="00A5768C" w:rsidP="00A5768C">
      <w:pPr>
        <w:numPr>
          <w:ilvl w:val="0"/>
          <w:numId w:val="10"/>
        </w:numPr>
        <w:tabs>
          <w:tab w:val="num" w:pos="0"/>
        </w:tabs>
        <w:suppressAutoHyphens/>
        <w:spacing w:after="0" w:line="100" w:lineRule="atLeast"/>
        <w:jc w:val="both"/>
        <w:rPr>
          <w:rFonts w:ascii="Franklin Gothic Book" w:hAnsi="Franklin Gothic Book"/>
        </w:rPr>
      </w:pPr>
      <w:r>
        <w:rPr>
          <w:rFonts w:ascii="Franklin Gothic Book" w:hAnsi="Franklin Gothic Book"/>
        </w:rPr>
        <w:t xml:space="preserve">рачуну на који ће бити извршено плаћање, </w:t>
      </w:r>
    </w:p>
    <w:p w:rsidR="00A5768C" w:rsidRDefault="00A5768C" w:rsidP="00A5768C">
      <w:pPr>
        <w:pStyle w:val="ListParagraph"/>
        <w:numPr>
          <w:ilvl w:val="0"/>
          <w:numId w:val="10"/>
        </w:numPr>
        <w:tabs>
          <w:tab w:val="num" w:pos="0"/>
        </w:tabs>
        <w:spacing w:line="100" w:lineRule="atLeast"/>
        <w:jc w:val="both"/>
        <w:rPr>
          <w:rFonts w:ascii="Franklin Gothic Book" w:eastAsia="TimesNewRomanPSMT" w:hAnsi="Franklin Gothic Book"/>
          <w:bCs/>
          <w:sz w:val="22"/>
          <w:szCs w:val="22"/>
        </w:rPr>
      </w:pPr>
      <w:r>
        <w:rPr>
          <w:rFonts w:ascii="Franklin Gothic Book" w:hAnsi="Franklin Gothic Book"/>
          <w:sz w:val="22"/>
          <w:szCs w:val="22"/>
        </w:rPr>
        <w:t>обавезама сваког од понуђача из групе понуђача за извршење уговора.</w:t>
      </w:r>
    </w:p>
    <w:p w:rsidR="00A5768C" w:rsidRDefault="00A5768C" w:rsidP="00A5768C">
      <w:pPr>
        <w:jc w:val="both"/>
        <w:rPr>
          <w:rFonts w:ascii="Franklin Gothic Book" w:eastAsia="Arial Unicode MS" w:hAnsi="Franklin Gothic Book"/>
        </w:rPr>
      </w:pPr>
      <w:r>
        <w:rPr>
          <w:rFonts w:ascii="Franklin Gothic Book" w:eastAsia="TimesNewRomanPSMT" w:hAnsi="Franklin Gothic Book"/>
          <w:bCs/>
        </w:rPr>
        <w:t>Група понуђача је дужна да достави све доказе о испуњености у складу са упутством како се доказује испуњеност услова .</w:t>
      </w:r>
    </w:p>
    <w:p w:rsidR="00A5768C" w:rsidRDefault="00A5768C" w:rsidP="00A5768C">
      <w:pPr>
        <w:jc w:val="both"/>
        <w:rPr>
          <w:rFonts w:ascii="Franklin Gothic Book" w:hAnsi="Franklin Gothic Book"/>
        </w:rPr>
      </w:pPr>
      <w:r>
        <w:rPr>
          <w:rFonts w:ascii="Franklin Gothic Book" w:hAnsi="Franklin Gothic Book"/>
        </w:rPr>
        <w:t xml:space="preserve">Понуђачи из групе понуђача одговарају неограничено солидарно према наручиоцу. </w:t>
      </w:r>
    </w:p>
    <w:p w:rsidR="00A5768C" w:rsidRDefault="00A5768C" w:rsidP="00A5768C">
      <w:pPr>
        <w:jc w:val="both"/>
        <w:rPr>
          <w:rFonts w:ascii="Franklin Gothic Book" w:hAnsi="Franklin Gothic Book"/>
        </w:rPr>
      </w:pPr>
      <w:r>
        <w:rPr>
          <w:rFonts w:ascii="Franklin Gothic Book" w:hAnsi="Franklin Gothic Book"/>
        </w:rPr>
        <w:t>Задруга може поднети понуду самостално, у своје име, а за рачун задругара или заједничку понуду у име задругара.</w:t>
      </w:r>
    </w:p>
    <w:p w:rsidR="00A5768C" w:rsidRDefault="00A5768C" w:rsidP="00A5768C">
      <w:pPr>
        <w:jc w:val="both"/>
        <w:rPr>
          <w:rFonts w:ascii="Franklin Gothic Book" w:hAnsi="Franklin Gothic Book"/>
        </w:rPr>
      </w:pPr>
      <w:r>
        <w:rPr>
          <w:rFonts w:ascii="Franklin Gothic Book" w:hAnsi="Franklin Gothic Book"/>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5768C" w:rsidRDefault="00A5768C" w:rsidP="00A5768C">
      <w:pPr>
        <w:jc w:val="both"/>
        <w:rPr>
          <w:rFonts w:ascii="Franklin Gothic Book" w:hAnsi="Franklin Gothic Book"/>
          <w:color w:val="000000"/>
          <w:lang w:val="sr-Cyrl-CS"/>
        </w:rPr>
      </w:pPr>
      <w:r>
        <w:rPr>
          <w:rFonts w:ascii="Franklin Gothic Book" w:hAnsi="Franklin Gothic Book"/>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768C" w:rsidRDefault="00A5768C" w:rsidP="00A5768C">
      <w:pPr>
        <w:jc w:val="both"/>
        <w:rPr>
          <w:rFonts w:ascii="Franklin Gothic Book" w:hAnsi="Franklin Gothic Book"/>
        </w:rPr>
      </w:pPr>
      <w:r>
        <w:rPr>
          <w:rFonts w:ascii="Franklin Gothic Book" w:hAnsi="Franklin Gothic Book"/>
          <w:b/>
          <w:bCs/>
          <w:i/>
          <w:iCs/>
        </w:rPr>
        <w:t>9. НАЧИН И УСЛОВ</w:t>
      </w:r>
      <w:r>
        <w:rPr>
          <w:rFonts w:ascii="Franklin Gothic Book" w:hAnsi="Franklin Gothic Book"/>
          <w:b/>
          <w:bCs/>
          <w:i/>
          <w:iCs/>
          <w:lang w:val="sr-Cyrl-CS"/>
        </w:rPr>
        <w:t>И</w:t>
      </w:r>
      <w:r>
        <w:rPr>
          <w:rFonts w:ascii="Franklin Gothic Book" w:hAnsi="Franklin Gothic Book"/>
          <w:b/>
          <w:bCs/>
          <w:i/>
          <w:iCs/>
        </w:rPr>
        <w:t xml:space="preserve"> ПЛАЋАЊА, ГАРАНТНИ РОК, КАО И ДРУГЕ ОКОЛНОСТИ ОД КОЈИХ ЗАВИСИ ПРИХВАТЉИВОСТ  ПОНУДЕ</w:t>
      </w:r>
    </w:p>
    <w:p w:rsidR="00A5768C" w:rsidRDefault="00A5768C" w:rsidP="00A5768C">
      <w:pPr>
        <w:ind w:firstLine="114"/>
        <w:jc w:val="both"/>
        <w:rPr>
          <w:rFonts w:ascii="Franklin Gothic Book" w:hAnsi="Franklin Gothic Book"/>
        </w:rPr>
      </w:pPr>
      <w:r>
        <w:rPr>
          <w:rFonts w:ascii="Franklin Gothic Book" w:hAnsi="Franklin Gothic Book"/>
        </w:rPr>
        <w:t>9.1. Захтеви у погледу начина, рока и услова плаћања.</w:t>
      </w:r>
    </w:p>
    <w:p w:rsidR="00A5768C" w:rsidRDefault="00A5768C" w:rsidP="00A5768C">
      <w:pPr>
        <w:widowControl w:val="0"/>
        <w:autoSpaceDE w:val="0"/>
        <w:autoSpaceDN w:val="0"/>
        <w:adjustRightInd w:val="0"/>
        <w:spacing w:line="240" w:lineRule="auto"/>
        <w:ind w:left="114" w:right="79"/>
        <w:jc w:val="both"/>
        <w:rPr>
          <w:rFonts w:ascii="Franklin Gothic Book" w:hAnsi="Franklin Gothic Book"/>
        </w:rPr>
      </w:pPr>
      <w:r>
        <w:rPr>
          <w:rFonts w:ascii="Franklin Gothic Book" w:hAnsi="Franklin Gothic Book"/>
        </w:rPr>
        <w:t>Понуђачи наводе у понуди начин плаћања поштујући минималне захтеве Наручиоца, а то је одложени рок за плаћање ( изражен у данима), који не може дужи од 45 дана од испоруке предметних добара (у складу са чл. 4. Закона о роковима измирења новчаних обавеза у комерцијалним трансакцијама  (Сл.гласник РС бр. 119/12) којим је прописано да Уговором између јавног сектора и привредних субјеката не може се предвидети рок за измирење новчаних обавеза дужи од 45 дана, у случају када је у том уговорном односу јавни сектор дужник). Понуде као и плаћање у року који је дужи од 45 дана за испоруку предметних добара, сматраће се неприхватљивим и неће се вредновати.</w:t>
      </w:r>
    </w:p>
    <w:p w:rsidR="00A5768C" w:rsidRDefault="00A5768C" w:rsidP="00A5768C">
      <w:pPr>
        <w:widowControl w:val="0"/>
        <w:autoSpaceDE w:val="0"/>
        <w:autoSpaceDN w:val="0"/>
        <w:adjustRightInd w:val="0"/>
        <w:spacing w:before="1" w:line="240" w:lineRule="auto"/>
        <w:ind w:left="142"/>
        <w:jc w:val="both"/>
        <w:rPr>
          <w:rFonts w:ascii="Franklin Gothic Book" w:hAnsi="Franklin Gothic Book"/>
        </w:rPr>
      </w:pPr>
      <w:r>
        <w:rPr>
          <w:rFonts w:ascii="Franklin Gothic Book" w:hAnsi="Franklin Gothic Book"/>
        </w:rPr>
        <w:t>Испоручилац се обавезује да на фактури унесе број под којим је Уговор заведен код Наручиоца.</w:t>
      </w:r>
    </w:p>
    <w:p w:rsidR="00A5768C" w:rsidRDefault="00A5768C" w:rsidP="00A5768C">
      <w:pPr>
        <w:ind w:firstLine="142"/>
        <w:jc w:val="both"/>
        <w:rPr>
          <w:rFonts w:ascii="Franklin Gothic Book" w:hAnsi="Franklin Gothic Book"/>
        </w:rPr>
      </w:pPr>
      <w:r>
        <w:rPr>
          <w:rFonts w:ascii="Franklin Gothic Book" w:hAnsi="Franklin Gothic Book"/>
        </w:rPr>
        <w:t>9.2. Захтев у погледу рока</w:t>
      </w:r>
    </w:p>
    <w:p w:rsidR="00A5768C" w:rsidRDefault="00A5768C" w:rsidP="00A5768C">
      <w:pPr>
        <w:keepNext/>
        <w:spacing w:line="240" w:lineRule="auto"/>
        <w:ind w:left="142"/>
        <w:jc w:val="both"/>
        <w:outlineLvl w:val="1"/>
        <w:rPr>
          <w:rFonts w:ascii="Franklin Gothic Book" w:hAnsi="Franklin Gothic Book"/>
        </w:rPr>
      </w:pPr>
      <w:r>
        <w:rPr>
          <w:rFonts w:ascii="Franklin Gothic Book" w:hAnsi="Franklin Gothic Book"/>
        </w:rPr>
        <w:t>Рок испоруке добара: Понуђачи наводе у понуди рок испоруке поштујући минималне захтеве Наручиоца, а то је да рок испоруке не може бити дужи од 3 (</w:t>
      </w:r>
      <w:r>
        <w:rPr>
          <w:rFonts w:ascii="Franklin Gothic Book" w:hAnsi="Franklin Gothic Book"/>
          <w:lang w:val="sr-Cyrl-CS"/>
        </w:rPr>
        <w:t>три</w:t>
      </w:r>
      <w:r>
        <w:rPr>
          <w:rFonts w:ascii="Franklin Gothic Book" w:hAnsi="Franklin Gothic Book"/>
        </w:rPr>
        <w:t xml:space="preserve">) дана од дана поручивања. </w:t>
      </w:r>
    </w:p>
    <w:p w:rsidR="00A5768C" w:rsidRDefault="00A5768C" w:rsidP="00A5768C">
      <w:pPr>
        <w:widowControl w:val="0"/>
        <w:autoSpaceDE w:val="0"/>
        <w:autoSpaceDN w:val="0"/>
        <w:adjustRightInd w:val="0"/>
        <w:spacing w:before="1" w:line="254" w:lineRule="exact"/>
        <w:ind w:left="142" w:right="80"/>
        <w:jc w:val="both"/>
        <w:rPr>
          <w:rFonts w:ascii="Franklin Gothic Book" w:hAnsi="Franklin Gothic Book"/>
        </w:rPr>
      </w:pPr>
      <w:r>
        <w:rPr>
          <w:rFonts w:ascii="Franklin Gothic Book" w:hAnsi="Franklin Gothic Book"/>
        </w:rPr>
        <w:t>У случају да понуђач непрецизно одреди рок испоруке добара (нпр: око, одмах, од-до и сл.), понуда ће се сматрати неприхватљивом.</w:t>
      </w:r>
    </w:p>
    <w:p w:rsidR="00A5768C" w:rsidRDefault="00A5768C" w:rsidP="00A5768C">
      <w:pPr>
        <w:jc w:val="both"/>
        <w:rPr>
          <w:rFonts w:ascii="Franklin Gothic Book" w:hAnsi="Franklin Gothic Book"/>
        </w:rPr>
      </w:pPr>
      <w:r>
        <w:rPr>
          <w:rFonts w:ascii="Franklin Gothic Book" w:hAnsi="Franklin Gothic Book"/>
        </w:rPr>
        <w:t xml:space="preserve">  9.3. Захтев у погледу рока важења понуде</w:t>
      </w:r>
    </w:p>
    <w:p w:rsidR="00A5768C" w:rsidRDefault="00A5768C" w:rsidP="00A5768C">
      <w:pPr>
        <w:ind w:left="90"/>
        <w:jc w:val="both"/>
        <w:rPr>
          <w:rFonts w:ascii="Franklin Gothic Book" w:hAnsi="Franklin Gothic Book"/>
        </w:rPr>
      </w:pPr>
      <w:r>
        <w:rPr>
          <w:rFonts w:ascii="Franklin Gothic Book" w:hAnsi="Franklin Gothic Book"/>
        </w:rPr>
        <w:t>Рок важења понуде не може бити краћи од 30 дана од дана отварања понуда.</w:t>
      </w:r>
    </w:p>
    <w:p w:rsidR="00A5768C" w:rsidRDefault="00A5768C" w:rsidP="00A5768C">
      <w:pPr>
        <w:ind w:left="90" w:hanging="90"/>
        <w:jc w:val="both"/>
        <w:rPr>
          <w:rFonts w:ascii="Franklin Gothic Book" w:hAnsi="Franklin Gothic Book"/>
        </w:rPr>
      </w:pPr>
      <w:r>
        <w:rPr>
          <w:rFonts w:ascii="Franklin Gothic Book" w:hAnsi="Franklin Gothic Book"/>
          <w:lang w:val="sr-Cyrl-CS"/>
        </w:rPr>
        <w:lastRenderedPageBreak/>
        <w:t xml:space="preserve"> </w:t>
      </w:r>
      <w:r>
        <w:rPr>
          <w:rFonts w:ascii="Franklin Gothic Book" w:hAnsi="Franklin Gothic Book"/>
        </w:rPr>
        <w:t xml:space="preserve">У случају истека рока важења понуде, наручилац је дужан да у писаном облику затражи од </w:t>
      </w:r>
      <w:r>
        <w:rPr>
          <w:rFonts w:ascii="Franklin Gothic Book" w:hAnsi="Franklin Gothic Book"/>
          <w:lang w:val="sr-Cyrl-CS"/>
        </w:rPr>
        <w:t xml:space="preserve"> </w:t>
      </w:r>
      <w:r>
        <w:rPr>
          <w:rFonts w:ascii="Franklin Gothic Book" w:hAnsi="Franklin Gothic Book"/>
        </w:rPr>
        <w:t>понуђача продужење рока важења понуде.</w:t>
      </w:r>
    </w:p>
    <w:p w:rsidR="00A5768C" w:rsidRDefault="00A5768C" w:rsidP="00A5768C">
      <w:pPr>
        <w:jc w:val="both"/>
        <w:rPr>
          <w:rFonts w:ascii="Franklin Gothic Book" w:hAnsi="Franklin Gothic Book" w:cs="Arial"/>
          <w:b/>
          <w:bCs/>
          <w:i/>
          <w:iCs/>
          <w:color w:val="000000"/>
          <w:lang w:val="sr-Cyrl-CS"/>
        </w:rPr>
      </w:pPr>
      <w:r>
        <w:rPr>
          <w:rFonts w:ascii="Franklin Gothic Book" w:hAnsi="Franklin Gothic Book"/>
          <w:lang w:val="sr-Cyrl-CS"/>
        </w:rPr>
        <w:t xml:space="preserve"> </w:t>
      </w:r>
      <w:r>
        <w:rPr>
          <w:rFonts w:ascii="Franklin Gothic Book" w:hAnsi="Franklin Gothic Book"/>
        </w:rPr>
        <w:t>Понуђач који прихвати захтев за продужење рока важења понуде на може мењати понуду.</w:t>
      </w:r>
    </w:p>
    <w:p w:rsidR="00A5768C" w:rsidRDefault="00A5768C" w:rsidP="00A5768C">
      <w:pPr>
        <w:jc w:val="both"/>
        <w:rPr>
          <w:rFonts w:ascii="Franklin Gothic Book" w:hAnsi="Franklin Gothic Book"/>
          <w:b/>
          <w:bCs/>
          <w:i/>
          <w:iCs/>
        </w:rPr>
      </w:pPr>
      <w:r>
        <w:rPr>
          <w:rFonts w:ascii="Franklin Gothic Book" w:hAnsi="Franklin Gothic Book"/>
          <w:b/>
          <w:bCs/>
          <w:i/>
          <w:iCs/>
        </w:rPr>
        <w:t>10. ВАЛУТА И НАЧИН НА КОЈИ МОРА ДА БУДЕ НАВЕДЕНА И ИЗРАЖЕНА ЦЕНА У ПОНУДИ</w:t>
      </w:r>
    </w:p>
    <w:p w:rsidR="00A5768C" w:rsidRDefault="00A5768C" w:rsidP="00A5768C">
      <w:pPr>
        <w:jc w:val="both"/>
        <w:rPr>
          <w:rFonts w:ascii="Franklin Gothic Book" w:hAnsi="Franklin Gothic Book"/>
          <w:iCs/>
        </w:rPr>
      </w:pPr>
      <w:r>
        <w:rPr>
          <w:rFonts w:ascii="Franklin Gothic Book" w:hAnsi="Franklin Gothic Book"/>
          <w:iCs/>
        </w:rPr>
        <w:t xml:space="preserve">Цена мора бити исказана у динарима, са и </w:t>
      </w:r>
      <w:r>
        <w:rPr>
          <w:rFonts w:ascii="Franklin Gothic Book" w:hAnsi="Franklin Gothic Book"/>
          <w:iCs/>
          <w:color w:val="00000A"/>
        </w:rPr>
        <w:t>без пореза на додату вредност,</w:t>
      </w:r>
      <w:r>
        <w:rPr>
          <w:rFonts w:ascii="Franklin Gothic Book" w:hAnsi="Franklin Gothic Book"/>
          <w:color w:val="00000A"/>
        </w:rPr>
        <w:t xml:space="preserve"> </w:t>
      </w:r>
      <w:r>
        <w:rPr>
          <w:rFonts w:ascii="Franklin Gothic Book" w:hAnsi="Franklin Gothic Book"/>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5768C" w:rsidRDefault="00A5768C" w:rsidP="00A5768C">
      <w:pPr>
        <w:jc w:val="both"/>
        <w:rPr>
          <w:rFonts w:ascii="Franklin Gothic Book" w:hAnsi="Franklin Gothic Book"/>
          <w:iCs/>
        </w:rPr>
      </w:pPr>
      <w:r>
        <w:rPr>
          <w:rFonts w:ascii="Franklin Gothic Book" w:hAnsi="Franklin Gothic Book"/>
          <w:iCs/>
        </w:rPr>
        <w:t xml:space="preserve">У цену је урачунатa </w:t>
      </w:r>
      <w:r>
        <w:rPr>
          <w:rFonts w:ascii="Franklin Gothic Book" w:hAnsi="Franklin Gothic Book"/>
          <w:iCs/>
          <w:lang w:val="sr-Cyrl-CS"/>
        </w:rPr>
        <w:t>и испорука на адресу наручиоца.</w:t>
      </w:r>
    </w:p>
    <w:p w:rsidR="00A5768C" w:rsidRDefault="00A5768C" w:rsidP="00A5768C">
      <w:pPr>
        <w:jc w:val="both"/>
        <w:rPr>
          <w:rFonts w:ascii="Franklin Gothic Book" w:hAnsi="Franklin Gothic Book"/>
        </w:rPr>
      </w:pPr>
      <w:r>
        <w:rPr>
          <w:rFonts w:ascii="Franklin Gothic Book" w:hAnsi="Franklin Gothic Book"/>
          <w:iCs/>
        </w:rPr>
        <w:t>Цена је фиксна и не може се мењати.</w:t>
      </w:r>
      <w:r>
        <w:rPr>
          <w:rFonts w:ascii="Franklin Gothic Book" w:hAnsi="Franklin Gothic Book"/>
        </w:rPr>
        <w:t xml:space="preserve"> </w:t>
      </w:r>
    </w:p>
    <w:p w:rsidR="00A5768C" w:rsidRDefault="00A5768C" w:rsidP="00A5768C">
      <w:pPr>
        <w:jc w:val="both"/>
        <w:rPr>
          <w:rFonts w:ascii="Franklin Gothic Book" w:hAnsi="Franklin Gothic Book"/>
          <w:iCs/>
        </w:rPr>
      </w:pPr>
      <w:r>
        <w:rPr>
          <w:rFonts w:ascii="Franklin Gothic Book" w:hAnsi="Franklin Gothic Book"/>
        </w:rPr>
        <w:t>Ако је у понуди исказана неуобичајено ниска цена, наручилац ће поступити у складу са чланом 92. Закона.</w:t>
      </w:r>
    </w:p>
    <w:p w:rsidR="00A5768C" w:rsidRDefault="00A5768C" w:rsidP="00A5768C">
      <w:pPr>
        <w:jc w:val="both"/>
        <w:rPr>
          <w:rFonts w:ascii="Franklin Gothic Book" w:hAnsi="Franklin Gothic Book"/>
          <w:iCs/>
          <w:color w:val="00B0F0"/>
          <w:lang w:val="sr-Cyrl-CS"/>
        </w:rPr>
      </w:pPr>
      <w:r>
        <w:rPr>
          <w:rFonts w:ascii="Franklin Gothic Book" w:hAnsi="Franklin Gothic Book"/>
          <w:iCs/>
        </w:rPr>
        <w:t xml:space="preserve">Ако понуђена цена укључује увозну царину и друге дажбине, понуђач је дужан да тај део одвојено искаже у динарима. </w:t>
      </w:r>
    </w:p>
    <w:p w:rsidR="00A5768C" w:rsidRDefault="00A5768C" w:rsidP="00A5768C">
      <w:pPr>
        <w:jc w:val="both"/>
        <w:rPr>
          <w:rFonts w:ascii="Franklin Gothic Book" w:hAnsi="Franklin Gothic Book"/>
          <w:b/>
          <w:i/>
          <w:iCs/>
        </w:rPr>
      </w:pPr>
      <w:r>
        <w:rPr>
          <w:rFonts w:ascii="Franklin Gothic Book" w:hAnsi="Franklin Gothic Book"/>
          <w:b/>
          <w:i/>
          <w:iCs/>
        </w:rPr>
        <w:t>1</w:t>
      </w:r>
      <w:r>
        <w:rPr>
          <w:rFonts w:ascii="Franklin Gothic Book" w:hAnsi="Franklin Gothic Book"/>
          <w:b/>
          <w:i/>
          <w:iCs/>
          <w:lang w:val="sr-Cyrl-CS"/>
        </w:rPr>
        <w:t>1</w:t>
      </w:r>
      <w:r>
        <w:rPr>
          <w:rFonts w:ascii="Franklin Gothic Book" w:hAnsi="Franklin Gothic Book"/>
          <w:b/>
          <w:i/>
          <w:iCs/>
        </w:rPr>
        <w:t>. ПОДАЦИ О ВРСТИ, САДРЖИНИ, НАЧИНУ ПОДНОШЕЊА, ВИСИНИ И РОКОВИМА ОБЕЗБЕЂЕЊА ИСПУЊЕЊА ОБАВЕЗА ПОНУЂАЧА</w:t>
      </w:r>
    </w:p>
    <w:p w:rsidR="00A5768C" w:rsidRDefault="00A5768C" w:rsidP="00A5768C">
      <w:pPr>
        <w:jc w:val="both"/>
        <w:rPr>
          <w:rFonts w:ascii="Franklin Gothic Book" w:hAnsi="Franklin Gothic Book"/>
          <w:iCs/>
          <w:u w:val="single"/>
          <w:lang w:val="sr-Cyrl-CS"/>
        </w:rPr>
      </w:pPr>
      <w:r>
        <w:rPr>
          <w:rFonts w:ascii="Franklin Gothic Book" w:hAnsi="Franklin Gothic Book"/>
          <w:b/>
          <w:iCs/>
          <w:u w:val="single"/>
          <w:lang w:val="sr-Cyrl-CS"/>
        </w:rPr>
        <w:t xml:space="preserve">11.1. </w:t>
      </w:r>
      <w:r>
        <w:rPr>
          <w:rFonts w:ascii="Franklin Gothic Book" w:hAnsi="Franklin Gothic Book"/>
          <w:iCs/>
          <w:u w:val="single"/>
          <w:lang w:val="sr-Cyrl-CS"/>
        </w:rPr>
        <w:t>Средство обезбеђења за испуњење обавеза у поступку јавне набавке (предаје се уз понуду)</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Врста:</w:t>
      </w:r>
      <w:r>
        <w:rPr>
          <w:rFonts w:ascii="Franklin Gothic Book" w:hAnsi="Franklin Gothic Book"/>
          <w:iCs/>
          <w:lang w:val="sr-Cyrl-CS"/>
        </w:rPr>
        <w:t xml:space="preserve"> бланко, соло меница са меничним писмом/овлашћењем, картоном депонованих потписа и копијом захтева за регистрацију менице се предаје уз понуду, као гаранција за обезбеђење испуњења обавеза у поступку јавне набавке.</w:t>
      </w:r>
    </w:p>
    <w:p w:rsidR="00A5768C" w:rsidRDefault="00A5768C" w:rsidP="00A5768C">
      <w:pPr>
        <w:jc w:val="both"/>
        <w:rPr>
          <w:rFonts w:ascii="Franklin Gothic Book" w:hAnsi="Franklin Gothic Book"/>
          <w:iCs/>
          <w:lang w:val="sr-Cyrl-CS"/>
        </w:rPr>
      </w:pPr>
      <w:r>
        <w:rPr>
          <w:rFonts w:ascii="Franklin Gothic Book" w:hAnsi="Franklin Gothic Book"/>
          <w:iCs/>
          <w:lang w:val="sr-Cyrl-CS"/>
        </w:rPr>
        <w:t>Менично овлашћење се даје на Обрасцу меничног овлашћења из конкурсне документације. У супротном понуда ће се одбити због битних недостатака као неприхватљива.</w:t>
      </w:r>
    </w:p>
    <w:p w:rsidR="00A5768C" w:rsidRDefault="00A5768C" w:rsidP="00A5768C">
      <w:pPr>
        <w:jc w:val="both"/>
        <w:rPr>
          <w:rFonts w:ascii="Franklin Gothic Book" w:hAnsi="Franklin Gothic Book"/>
          <w:iCs/>
          <w:lang w:val="sr-Cyrl-CS"/>
        </w:rPr>
      </w:pPr>
      <w:r>
        <w:rPr>
          <w:rFonts w:ascii="Franklin Gothic Book" w:hAnsi="Franklin Gothic Book"/>
          <w:iCs/>
          <w:lang w:val="sr-Cyrl-CS"/>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број 56/2011), а као доказ понуђач уз бланко, соло меницу доставља копију захтева за регистрацију менице, овереног од своје пословне банке.</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Садржина:</w:t>
      </w:r>
      <w:r>
        <w:rPr>
          <w:rFonts w:ascii="Franklin Gothic Book" w:hAnsi="Franklin Gothic Book"/>
          <w:iCs/>
          <w:lang w:val="sr-Cyrl-CS"/>
        </w:rPr>
        <w:t xml:space="preserve"> Бланко соло меница мора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 Бланко соло меница мора да садржи потпис и печат понуђача. Менично писмо овлашћење обавезно мора да садржи (поред осталих података) и тачан назив корисника меничног писма/ овлашћења (Наручиоца), предмет јавне набавке – број јавне набавке и назив јавне набавке, износ на који се издаје – 10 % од укупне вредности понуде и у динарима без обрачунатог ПДВ, са навођењем рока важности – до истека рока важења понуде.</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Начин подношења:</w:t>
      </w:r>
      <w:r>
        <w:rPr>
          <w:rFonts w:ascii="Franklin Gothic Book" w:hAnsi="Franklin Gothic Book"/>
          <w:iCs/>
          <w:lang w:val="sr-Cyrl-CS"/>
        </w:rPr>
        <w:t xml:space="preserve"> уз понуду.</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Висина:</w:t>
      </w:r>
      <w:r>
        <w:rPr>
          <w:rFonts w:ascii="Franklin Gothic Book" w:hAnsi="Franklin Gothic Book"/>
          <w:iCs/>
          <w:lang w:val="sr-Cyrl-CS"/>
        </w:rPr>
        <w:t xml:space="preserve"> 10% од укупне вредности понуде изражена у динарима без обрачунатог ПДВ.</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Рок:</w:t>
      </w:r>
      <w:r>
        <w:rPr>
          <w:rFonts w:ascii="Franklin Gothic Book" w:hAnsi="Franklin Gothic Book"/>
          <w:iCs/>
          <w:lang w:val="sr-Cyrl-CS"/>
        </w:rPr>
        <w:t xml:space="preserve"> до истека рока важења понуде.</w:t>
      </w:r>
    </w:p>
    <w:p w:rsidR="00A5768C" w:rsidRDefault="00A5768C" w:rsidP="00A5768C">
      <w:pPr>
        <w:jc w:val="both"/>
        <w:rPr>
          <w:rFonts w:ascii="Franklin Gothic Book" w:hAnsi="Franklin Gothic Book"/>
          <w:iCs/>
          <w:lang w:val="sr-Cyrl-CS"/>
        </w:rPr>
      </w:pPr>
      <w:r>
        <w:rPr>
          <w:rFonts w:ascii="Franklin Gothic Book" w:hAnsi="Franklin Gothic Book"/>
          <w:iCs/>
          <w:lang w:val="sr-Cyrl-CS"/>
        </w:rPr>
        <w:lastRenderedPageBreak/>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A5768C" w:rsidRDefault="00A5768C" w:rsidP="00A5768C">
      <w:pPr>
        <w:jc w:val="both"/>
        <w:rPr>
          <w:rFonts w:ascii="Franklin Gothic Book" w:hAnsi="Franklin Gothic Book"/>
          <w:iCs/>
          <w:lang w:val="sr-Cyrl-CS"/>
        </w:rPr>
      </w:pPr>
      <w:r>
        <w:rPr>
          <w:rFonts w:ascii="Franklin Gothic Book" w:hAnsi="Franklin Gothic Book"/>
          <w:iCs/>
          <w:lang w:val="sr-Cyrl-CS"/>
        </w:rPr>
        <w:t>Уколико меница и менично овлашћење/писмо нису дати у складу са претходним ставом понуда ће се сматрати неприхватљивом због битних недостатака.</w:t>
      </w:r>
    </w:p>
    <w:p w:rsidR="00A5768C" w:rsidRDefault="00A5768C" w:rsidP="00A5768C">
      <w:pPr>
        <w:jc w:val="both"/>
        <w:rPr>
          <w:rFonts w:ascii="Franklin Gothic Book" w:hAnsi="Franklin Gothic Book"/>
          <w:iCs/>
          <w:lang w:val="sr-Cyrl-CS"/>
        </w:rPr>
      </w:pPr>
      <w:r>
        <w:rPr>
          <w:rFonts w:ascii="Franklin Gothic Book" w:hAnsi="Franklin Gothic Book"/>
          <w:iCs/>
          <w:lang w:val="sr-Cyrl-CS"/>
        </w:rPr>
        <w:t>Понуђачима који не буду изабрани, средство обезбеђења биће враћено одмах након потписивања уговора са понуђачем коме је додељен уговор.</w:t>
      </w:r>
    </w:p>
    <w:p w:rsidR="00A5768C" w:rsidRDefault="00A5768C" w:rsidP="00A5768C">
      <w:pPr>
        <w:jc w:val="both"/>
        <w:rPr>
          <w:rFonts w:ascii="Franklin Gothic Book" w:hAnsi="Franklin Gothic Book"/>
          <w:iCs/>
          <w:lang w:val="sr-Cyrl-CS"/>
        </w:rPr>
      </w:pPr>
      <w:r>
        <w:rPr>
          <w:rFonts w:ascii="Franklin Gothic Book" w:hAnsi="Franklin Gothic Book"/>
          <w:b/>
          <w:iCs/>
          <w:lang w:val="sr-Cyrl-CS"/>
        </w:rPr>
        <w:t>11.2.</w:t>
      </w:r>
      <w:r>
        <w:rPr>
          <w:rFonts w:ascii="Franklin Gothic Book" w:hAnsi="Franklin Gothic Book"/>
          <w:iCs/>
          <w:lang w:val="sr-Cyrl-CS"/>
        </w:rPr>
        <w:t xml:space="preserve"> </w:t>
      </w:r>
      <w:r>
        <w:rPr>
          <w:rFonts w:ascii="Franklin Gothic Book" w:hAnsi="Franklin Gothic Book"/>
          <w:iCs/>
          <w:u w:val="single"/>
          <w:lang w:val="sr-Cyrl-CS"/>
        </w:rPr>
        <w:t>Средство обезбеђења за извршење уговорне обавезе (предаје понуђач коме је додељен уговор у тренутку закључења уговора, а најкасније у року од 5 (пет) дана од дана захтева наручиоца)</w:t>
      </w:r>
    </w:p>
    <w:p w:rsidR="00A5768C" w:rsidRDefault="00A5768C" w:rsidP="00A5768C">
      <w:pPr>
        <w:jc w:val="both"/>
        <w:rPr>
          <w:rFonts w:ascii="Franklin Gothic Book" w:hAnsi="Franklin Gothic Book"/>
          <w:iCs/>
          <w:lang w:val="sr-Cyrl-CS"/>
        </w:rPr>
      </w:pPr>
      <w:r>
        <w:rPr>
          <w:rFonts w:ascii="Franklin Gothic Book" w:eastAsia="TimesNewRomanPSMT" w:hAnsi="Franklin Gothic Book"/>
          <w:bCs/>
          <w:iCs/>
          <w:u w:val="single"/>
          <w:lang w:val="sr-Cyrl-CS"/>
        </w:rPr>
        <w:t>Врста:</w:t>
      </w:r>
      <w:r>
        <w:rPr>
          <w:rFonts w:ascii="Franklin Gothic Book" w:eastAsia="TimesNewRomanPSMT" w:hAnsi="Franklin Gothic Book"/>
          <w:bCs/>
          <w:iCs/>
          <w:lang w:val="sr-Cyrl-CS"/>
        </w:rPr>
        <w:t xml:space="preserve"> </w:t>
      </w:r>
      <w:r>
        <w:rPr>
          <w:rFonts w:ascii="Franklin Gothic Book" w:hAnsi="Franklin Gothic Book"/>
          <w:iCs/>
          <w:lang w:val="sr-Cyrl-CS"/>
        </w:rPr>
        <w:t>бланко, соло меница са меничним писмом/овлашћењем, картоном депонованих потписа и копијом захтева за регистрацију менице се предаје уз понуду, као гаранција за обезбеђење извршења уговорне обавезе.</w:t>
      </w:r>
    </w:p>
    <w:p w:rsidR="00A5768C" w:rsidRDefault="00A5768C" w:rsidP="00A5768C">
      <w:pPr>
        <w:jc w:val="both"/>
        <w:rPr>
          <w:rFonts w:ascii="Franklin Gothic Book" w:hAnsi="Franklin Gothic Book"/>
          <w:iCs/>
          <w:lang w:val="sr-Cyrl-CS"/>
        </w:rPr>
      </w:pPr>
      <w:r>
        <w:rPr>
          <w:rFonts w:ascii="Franklin Gothic Book" w:hAnsi="Franklin Gothic Book"/>
          <w:iCs/>
          <w:lang w:val="sr-Cyrl-CS"/>
        </w:rPr>
        <w:t>Менично овлашћење се даје на Обрасцу меничног овлашћења из конкурсне документације.</w:t>
      </w:r>
    </w:p>
    <w:p w:rsidR="00A5768C" w:rsidRDefault="00A5768C" w:rsidP="00A5768C">
      <w:pPr>
        <w:jc w:val="both"/>
        <w:rPr>
          <w:rFonts w:ascii="Franklin Gothic Book" w:hAnsi="Franklin Gothic Book"/>
          <w:iCs/>
          <w:lang w:val="sr-Cyrl-CS"/>
        </w:rPr>
      </w:pPr>
      <w:r>
        <w:rPr>
          <w:rFonts w:ascii="Franklin Gothic Book" w:hAnsi="Franklin Gothic Book"/>
          <w:iCs/>
          <w:lang w:val="sr-Cyrl-CS"/>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број 56/2011), а као доказ понуђач уз бланко, соло меницу доставља копију захтева за регистрацију менице, овереног од своје пословне банке.</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Садржина:</w:t>
      </w:r>
      <w:r>
        <w:rPr>
          <w:rFonts w:ascii="Franklin Gothic Book" w:hAnsi="Franklin Gothic Book"/>
          <w:iCs/>
          <w:lang w:val="sr-Cyrl-CS"/>
        </w:rPr>
        <w:t xml:space="preserve"> Бланко соло меница мора бити безусловна, пплатива на први позив, не може сеадржати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јавне набавке и назив јавне набавке, износ на који се издаје – </w:t>
      </w:r>
      <w:r>
        <w:rPr>
          <w:rFonts w:ascii="Franklin Gothic Book" w:hAnsi="Franklin Gothic Book"/>
          <w:iCs/>
        </w:rPr>
        <w:t>10</w:t>
      </w:r>
      <w:r>
        <w:rPr>
          <w:rFonts w:ascii="Franklin Gothic Book" w:hAnsi="Franklin Gothic Book"/>
          <w:iCs/>
          <w:lang w:val="sr-Cyrl-CS"/>
        </w:rPr>
        <w:t>% од укупне вредности уговора и у динарима без обрачунатог ПДВ, са навођењем рока важности – 30 дана дужи од дана окончања реализације уговора.</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Начин подношења:</w:t>
      </w:r>
      <w:r>
        <w:rPr>
          <w:rFonts w:ascii="Franklin Gothic Book" w:hAnsi="Franklin Gothic Book"/>
          <w:iCs/>
          <w:lang w:val="sr-Cyrl-CS"/>
        </w:rPr>
        <w:t xml:space="preserve"> у тренутку закључења уговора, а најкасније у року од 5 (пет) дана на захтев наручиоца.</w:t>
      </w:r>
    </w:p>
    <w:p w:rsidR="00A5768C" w:rsidRDefault="00A5768C" w:rsidP="00A5768C">
      <w:pPr>
        <w:jc w:val="both"/>
        <w:rPr>
          <w:rFonts w:ascii="Franklin Gothic Book" w:hAnsi="Franklin Gothic Book"/>
          <w:iCs/>
          <w:lang w:val="sr-Cyrl-CS"/>
        </w:rPr>
      </w:pPr>
      <w:r>
        <w:rPr>
          <w:rFonts w:ascii="Franklin Gothic Book" w:hAnsi="Franklin Gothic Book"/>
          <w:iCs/>
          <w:u w:val="single"/>
          <w:lang w:val="sr-Cyrl-CS"/>
        </w:rPr>
        <w:t>Висина:</w:t>
      </w:r>
      <w:r>
        <w:rPr>
          <w:rFonts w:ascii="Franklin Gothic Book" w:hAnsi="Franklin Gothic Book"/>
          <w:iCs/>
          <w:lang w:val="sr-Cyrl-CS"/>
        </w:rPr>
        <w:t xml:space="preserve"> </w:t>
      </w:r>
      <w:r>
        <w:rPr>
          <w:rFonts w:ascii="Franklin Gothic Book" w:hAnsi="Franklin Gothic Book"/>
          <w:iCs/>
        </w:rPr>
        <w:t>10</w:t>
      </w:r>
      <w:r>
        <w:rPr>
          <w:rFonts w:ascii="Franklin Gothic Book" w:hAnsi="Franklin Gothic Book"/>
          <w:iCs/>
          <w:lang w:val="sr-Cyrl-CS"/>
        </w:rPr>
        <w:t>% од укупне вредности уговора и изражена у динарима, без обрачунатог ПДВ.</w:t>
      </w:r>
    </w:p>
    <w:p w:rsidR="00A5768C" w:rsidRDefault="00A5768C" w:rsidP="00A5768C">
      <w:pPr>
        <w:jc w:val="both"/>
        <w:rPr>
          <w:rFonts w:ascii="Franklin Gothic Book" w:hAnsi="Franklin Gothic Book"/>
          <w:b/>
          <w:i/>
          <w:iCs/>
          <w:color w:val="000000"/>
          <w:lang w:val="sr-Cyrl-CS"/>
        </w:rPr>
      </w:pPr>
      <w:r>
        <w:rPr>
          <w:rFonts w:ascii="Franklin Gothic Book" w:hAnsi="Franklin Gothic Book"/>
          <w:iCs/>
          <w:u w:val="single"/>
          <w:lang w:val="sr-Cyrl-CS"/>
        </w:rPr>
        <w:t>Рок:</w:t>
      </w:r>
      <w:r>
        <w:rPr>
          <w:rFonts w:ascii="Franklin Gothic Book" w:hAnsi="Franklin Gothic Book"/>
          <w:iCs/>
          <w:lang w:val="sr-Cyrl-CS"/>
        </w:rPr>
        <w:t xml:space="preserve"> 30 дана дужи од дана окончања реализације уговора</w:t>
      </w:r>
    </w:p>
    <w:p w:rsidR="00A5768C" w:rsidRDefault="00A5768C" w:rsidP="00A5768C">
      <w:pPr>
        <w:jc w:val="both"/>
        <w:rPr>
          <w:rFonts w:ascii="Franklin Gothic Book" w:eastAsia="TimesNewRomanPSMT" w:hAnsi="Franklin Gothic Book"/>
          <w:b/>
          <w:bCs/>
          <w:i/>
          <w:iCs/>
          <w:u w:val="single"/>
        </w:rPr>
      </w:pPr>
    </w:p>
    <w:p w:rsidR="00A5768C" w:rsidRDefault="00A5768C" w:rsidP="00A5768C">
      <w:pPr>
        <w:jc w:val="both"/>
        <w:rPr>
          <w:rFonts w:ascii="Franklin Gothic Book" w:eastAsia="Arial Unicode MS" w:hAnsi="Franklin Gothic Book"/>
          <w:b/>
          <w:bCs/>
          <w:i/>
        </w:rPr>
      </w:pPr>
      <w:r>
        <w:rPr>
          <w:rFonts w:ascii="Franklin Gothic Book" w:hAnsi="Franklin Gothic Book"/>
          <w:b/>
          <w:bCs/>
          <w:i/>
        </w:rPr>
        <w:t>1</w:t>
      </w:r>
      <w:r>
        <w:rPr>
          <w:rFonts w:ascii="Franklin Gothic Book" w:hAnsi="Franklin Gothic Book"/>
          <w:b/>
          <w:bCs/>
          <w:i/>
          <w:lang w:val="sr-Cyrl-CS"/>
        </w:rPr>
        <w:t>2</w:t>
      </w:r>
      <w:r>
        <w:rPr>
          <w:rFonts w:ascii="Franklin Gothic Book" w:hAnsi="Franklin Gothic Book"/>
          <w:b/>
          <w:bCs/>
          <w:i/>
        </w:rPr>
        <w:t xml:space="preserve">. ЗАШТИТА ПОВЕРЉИВОСТИ ПОДАТАКА КОЈЕ НАРУЧИЛАЦ СТАВЉА ПОНУЂАЧИМА НА РАСПОЛАГАЊЕ, УКЉУЧУЈУЋИ И ЊИХОВЕ ПОДИЗВОЂАЧЕ </w:t>
      </w:r>
    </w:p>
    <w:p w:rsidR="00A5768C" w:rsidRDefault="00A5768C" w:rsidP="00A5768C">
      <w:pPr>
        <w:autoSpaceDE w:val="0"/>
        <w:autoSpaceDN w:val="0"/>
        <w:adjustRightInd w:val="0"/>
        <w:jc w:val="both"/>
        <w:rPr>
          <w:rFonts w:ascii="Franklin Gothic Book" w:hAnsi="Franklin Gothic Book"/>
        </w:rPr>
      </w:pPr>
      <w:r>
        <w:rPr>
          <w:rFonts w:ascii="Franklin Gothic Book" w:hAnsi="Franklin Gothic Book"/>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A5768C" w:rsidRDefault="00A5768C" w:rsidP="00A5768C">
      <w:pPr>
        <w:autoSpaceDE w:val="0"/>
        <w:autoSpaceDN w:val="0"/>
        <w:adjustRightInd w:val="0"/>
        <w:jc w:val="both"/>
        <w:rPr>
          <w:rFonts w:ascii="Franklin Gothic Book" w:hAnsi="Franklin Gothic Book"/>
        </w:rPr>
      </w:pPr>
      <w:r>
        <w:rPr>
          <w:rFonts w:ascii="Franklin Gothic Book" w:hAnsi="Franklin Gothic Book"/>
        </w:rPr>
        <w:lastRenderedPageBreak/>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A5768C" w:rsidRDefault="00A5768C" w:rsidP="00A5768C">
      <w:pPr>
        <w:jc w:val="both"/>
        <w:rPr>
          <w:rFonts w:ascii="Franklin Gothic Book" w:hAnsi="Franklin Gothic Book"/>
          <w:lang w:val="sr-Cyrl-CS"/>
        </w:rPr>
      </w:pPr>
      <w:r>
        <w:rPr>
          <w:rFonts w:ascii="Franklin Gothic Book" w:hAnsi="Franklin Gothic Book"/>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A5768C" w:rsidRDefault="00A5768C" w:rsidP="00A5768C">
      <w:pPr>
        <w:jc w:val="both"/>
        <w:rPr>
          <w:rFonts w:ascii="Franklin Gothic Book" w:hAnsi="Franklin Gothic Book"/>
          <w:b/>
          <w:bCs/>
          <w:i/>
        </w:rPr>
      </w:pPr>
      <w:r>
        <w:rPr>
          <w:rFonts w:ascii="Franklin Gothic Book" w:hAnsi="Franklin Gothic Book"/>
          <w:b/>
          <w:bCs/>
          <w:i/>
        </w:rPr>
        <w:t>1</w:t>
      </w:r>
      <w:r>
        <w:rPr>
          <w:rFonts w:ascii="Franklin Gothic Book" w:hAnsi="Franklin Gothic Book"/>
          <w:b/>
          <w:bCs/>
          <w:i/>
          <w:lang w:val="sr-Cyrl-CS"/>
        </w:rPr>
        <w:t>3</w:t>
      </w:r>
      <w:r>
        <w:rPr>
          <w:rFonts w:ascii="Franklin Gothic Book" w:hAnsi="Franklin Gothic Book"/>
          <w:b/>
          <w:bCs/>
          <w:i/>
        </w:rPr>
        <w:t>. ДОДАТНЕ ИНФОРМАЦИЈЕ ИЛИ ПОЈАШЊЕЊА У ВЕЗИ СА ПРИПРЕМАЊЕМ ПОНУДЕ</w:t>
      </w:r>
    </w:p>
    <w:p w:rsidR="00A5768C" w:rsidRDefault="00A5768C" w:rsidP="00A5768C">
      <w:pPr>
        <w:pStyle w:val="Heading1"/>
        <w:jc w:val="left"/>
        <w:rPr>
          <w:rStyle w:val="Emphasis"/>
          <w:sz w:val="22"/>
          <w:szCs w:val="22"/>
          <w:lang w:val="sr-Latn-CS"/>
        </w:rPr>
      </w:pPr>
      <w:r>
        <w:rPr>
          <w:rStyle w:val="Emphasis"/>
          <w:rFonts w:ascii="Franklin Gothic Book" w:hAnsi="Franklin Gothic Book"/>
          <w:b w:val="0"/>
          <w:sz w:val="22"/>
          <w:szCs w:val="22"/>
        </w:rPr>
        <w:t xml:space="preserve">Заинтересовано лице може, у писаном облику, путем поште на адресу наручиоца Геронтолошки центар Врбас, Маршала Тита бр.34   21 460 Врбас; електронске поште на e-mail: </w:t>
      </w:r>
      <w:r>
        <w:rPr>
          <w:rStyle w:val="Emphasis"/>
          <w:rFonts w:ascii="Franklin Gothic Book" w:hAnsi="Franklin Gothic Book"/>
          <w:b w:val="0"/>
          <w:color w:val="4F81BD" w:themeColor="accent1"/>
          <w:sz w:val="22"/>
          <w:szCs w:val="22"/>
        </w:rPr>
        <w:t>www.gcvrbas.@sbb.rs</w:t>
      </w:r>
      <w:r>
        <w:rPr>
          <w:rStyle w:val="Emphasis"/>
          <w:rFonts w:ascii="Franklin Gothic Book" w:hAnsi="Franklin Gothic Book"/>
          <w:b w:val="0"/>
          <w:sz w:val="22"/>
          <w:szCs w:val="22"/>
        </w:rPr>
        <w:t xml:space="preserve">. или факсом на број 021/706-232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A5768C" w:rsidRDefault="00A5768C" w:rsidP="00A5768C">
      <w:pPr>
        <w:jc w:val="both"/>
      </w:pPr>
      <w:r>
        <w:rPr>
          <w:rFonts w:ascii="Franklin Gothic Book" w:hAnsi="Franklin Gothic Book"/>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5768C" w:rsidRDefault="00A5768C" w:rsidP="00A5768C">
      <w:pPr>
        <w:jc w:val="both"/>
        <w:rPr>
          <w:rFonts w:ascii="Franklin Gothic Book" w:hAnsi="Franklin Gothic Book"/>
        </w:rPr>
      </w:pPr>
      <w:r>
        <w:rPr>
          <w:rFonts w:ascii="Franklin Gothic Book" w:hAnsi="Franklin Gothic Book"/>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брoj </w:t>
      </w:r>
      <w:r>
        <w:rPr>
          <w:rFonts w:ascii="Franklin Gothic Book" w:eastAsia="TimesNewRomanPSMT" w:hAnsi="Franklin Gothic Book"/>
          <w:bCs/>
          <w:iCs/>
          <w:lang w:val="sr-Cyrl-CS"/>
        </w:rPr>
        <w:t>20</w:t>
      </w:r>
      <w:r>
        <w:rPr>
          <w:rFonts w:ascii="Franklin Gothic Book" w:eastAsia="TimesNewRomanPSMT" w:hAnsi="Franklin Gothic Book"/>
          <w:bCs/>
          <w:iCs/>
          <w:lang w:val="sr-Latn-CS"/>
        </w:rPr>
        <w:t>/2020</w:t>
      </w:r>
      <w:r>
        <w:rPr>
          <w:rFonts w:ascii="Franklin Gothic Book" w:hAnsi="Franklin Gothic Book"/>
        </w:rPr>
        <w:t>”.</w:t>
      </w:r>
    </w:p>
    <w:p w:rsidR="00A5768C" w:rsidRDefault="00A5768C" w:rsidP="00A5768C">
      <w:pPr>
        <w:jc w:val="both"/>
        <w:rPr>
          <w:rFonts w:ascii="Franklin Gothic Book" w:hAnsi="Franklin Gothic Book"/>
        </w:rPr>
      </w:pPr>
      <w:r>
        <w:rPr>
          <w:rFonts w:ascii="Franklin Gothic Book" w:hAnsi="Franklin Gothic Book"/>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5768C" w:rsidRDefault="00A5768C" w:rsidP="00A5768C">
      <w:pPr>
        <w:jc w:val="both"/>
        <w:rPr>
          <w:rFonts w:ascii="Franklin Gothic Book" w:hAnsi="Franklin Gothic Book"/>
        </w:rPr>
      </w:pPr>
      <w:r>
        <w:rPr>
          <w:rFonts w:ascii="Franklin Gothic Book" w:hAnsi="Franklin Gothic Book"/>
        </w:rPr>
        <w:t xml:space="preserve">По истеку рока предвиђеног за подношење понуда наручилац не може да мења нити да допуњује конкурсну документацију. </w:t>
      </w:r>
    </w:p>
    <w:p w:rsidR="00A5768C" w:rsidRDefault="00A5768C" w:rsidP="00A5768C">
      <w:pPr>
        <w:jc w:val="both"/>
        <w:rPr>
          <w:rFonts w:ascii="Franklin Gothic Book" w:hAnsi="Franklin Gothic Book"/>
        </w:rPr>
      </w:pPr>
      <w:r>
        <w:rPr>
          <w:rFonts w:ascii="Franklin Gothic Book" w:hAnsi="Franklin Gothic Book"/>
        </w:rPr>
        <w:t xml:space="preserve">Тражење додатних информација или појашњења у вези са припремањем понуде телефоном није дозвољено. </w:t>
      </w:r>
    </w:p>
    <w:p w:rsidR="00A5768C" w:rsidRDefault="00A5768C" w:rsidP="00A5768C">
      <w:pPr>
        <w:jc w:val="both"/>
        <w:rPr>
          <w:rFonts w:ascii="Franklin Gothic Book" w:hAnsi="Franklin Gothic Book"/>
          <w:lang w:val="sr-Cyrl-CS"/>
        </w:rPr>
      </w:pPr>
      <w:r>
        <w:rPr>
          <w:rFonts w:ascii="Franklin Gothic Book" w:hAnsi="Franklin Gothic Book"/>
        </w:rPr>
        <w:t>Комуникација у поступку јавне набавке води се искључиво на начин одређен чланом 20. Закона о јавним набавкама.</w:t>
      </w:r>
    </w:p>
    <w:p w:rsidR="00A5768C" w:rsidRDefault="00A5768C" w:rsidP="00A5768C">
      <w:pPr>
        <w:ind w:firstLine="720"/>
        <w:jc w:val="both"/>
        <w:rPr>
          <w:rFonts w:ascii="Franklin Gothic Book" w:hAnsi="Franklin Gothic Book"/>
          <w:lang w:val="sr-Cyrl-CS"/>
        </w:rPr>
      </w:pPr>
    </w:p>
    <w:p w:rsidR="00A5768C" w:rsidRDefault="00A5768C" w:rsidP="00A5768C">
      <w:pPr>
        <w:jc w:val="both"/>
        <w:rPr>
          <w:rFonts w:ascii="Franklin Gothic Book" w:hAnsi="Franklin Gothic Book"/>
          <w:b/>
          <w:bCs/>
          <w:i/>
        </w:rPr>
      </w:pPr>
      <w:r>
        <w:rPr>
          <w:rFonts w:ascii="Franklin Gothic Book" w:hAnsi="Franklin Gothic Book"/>
          <w:b/>
          <w:bCs/>
          <w:i/>
        </w:rPr>
        <w:t>1</w:t>
      </w:r>
      <w:r>
        <w:rPr>
          <w:rFonts w:ascii="Franklin Gothic Book" w:hAnsi="Franklin Gothic Book"/>
          <w:b/>
          <w:bCs/>
          <w:i/>
          <w:lang w:val="sr-Cyrl-CS"/>
        </w:rPr>
        <w:t>4</w:t>
      </w:r>
      <w:r>
        <w:rPr>
          <w:rFonts w:ascii="Franklin Gothic Book" w:hAnsi="Franklin Gothic Book"/>
          <w:b/>
          <w:bCs/>
          <w:i/>
        </w:rPr>
        <w:t xml:space="preserve">. ДОДАТНА ОБЈАШЊЕЊА ОД ПОНУЂАЧА ПОСЛЕ ОТВАРАЊА ПОНУДА И КОНТРОЛА КОД ПОНУЂАЧА ОДНОСНО ЊЕГОВОГ ПОДИЗВОЂАЧА </w:t>
      </w:r>
    </w:p>
    <w:p w:rsidR="00A5768C" w:rsidRDefault="00A5768C" w:rsidP="00A5768C">
      <w:pPr>
        <w:jc w:val="both"/>
        <w:rPr>
          <w:rFonts w:ascii="Franklin Gothic Book" w:hAnsi="Franklin Gothic Book"/>
        </w:rPr>
      </w:pPr>
      <w:r>
        <w:rPr>
          <w:rFonts w:ascii="Franklin Gothic Book" w:hAnsi="Franklin Gothic Book"/>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A5768C" w:rsidRDefault="00A5768C" w:rsidP="00A5768C">
      <w:pPr>
        <w:tabs>
          <w:tab w:val="left" w:pos="-135"/>
          <w:tab w:val="left" w:pos="0"/>
          <w:tab w:val="left" w:pos="120"/>
        </w:tabs>
        <w:jc w:val="both"/>
        <w:rPr>
          <w:rFonts w:ascii="Franklin Gothic Book" w:hAnsi="Franklin Gothic Book"/>
        </w:rPr>
      </w:pPr>
      <w:r>
        <w:rPr>
          <w:rFonts w:ascii="Franklin Gothic Book" w:hAnsi="Franklin Gothic Book"/>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Pr>
          <w:rFonts w:ascii="Franklin Gothic Book" w:hAnsi="Franklin Gothic Book"/>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rsidR="00A5768C" w:rsidRDefault="00A5768C" w:rsidP="00A5768C">
      <w:pPr>
        <w:tabs>
          <w:tab w:val="left" w:pos="-135"/>
          <w:tab w:val="left" w:pos="0"/>
          <w:tab w:val="left" w:pos="120"/>
        </w:tabs>
        <w:jc w:val="both"/>
        <w:rPr>
          <w:rFonts w:ascii="Franklin Gothic Book" w:hAnsi="Franklin Gothic Book"/>
        </w:rPr>
      </w:pPr>
      <w:r>
        <w:rPr>
          <w:rFonts w:ascii="Franklin Gothic Book" w:hAnsi="Franklin Gothic Book"/>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5768C" w:rsidRDefault="00A5768C" w:rsidP="00A5768C">
      <w:pPr>
        <w:tabs>
          <w:tab w:val="left" w:pos="-135"/>
          <w:tab w:val="left" w:pos="0"/>
          <w:tab w:val="left" w:pos="120"/>
        </w:tabs>
        <w:jc w:val="both"/>
        <w:rPr>
          <w:rFonts w:ascii="Franklin Gothic Book" w:hAnsi="Franklin Gothic Book"/>
        </w:rPr>
      </w:pPr>
      <w:r>
        <w:rPr>
          <w:rFonts w:ascii="Franklin Gothic Book" w:hAnsi="Franklin Gothic Book"/>
        </w:rPr>
        <w:t>У случају разлике између јединичне и укупне цене, меродавна је јединична цена.</w:t>
      </w:r>
    </w:p>
    <w:p w:rsidR="00A5768C" w:rsidRDefault="00A5768C" w:rsidP="00A5768C">
      <w:pPr>
        <w:jc w:val="both"/>
        <w:rPr>
          <w:rFonts w:ascii="Franklin Gothic Book" w:hAnsi="Franklin Gothic Book"/>
          <w:lang w:val="sr-Cyrl-CS"/>
        </w:rPr>
      </w:pPr>
      <w:r>
        <w:rPr>
          <w:rFonts w:ascii="Franklin Gothic Book" w:hAnsi="Franklin Gothic Book"/>
        </w:rPr>
        <w:t>Ако се понуђач не сагласи са исправком рачунских грешака, наручилац ће његову понуду одбити као неприхватљиву.</w:t>
      </w:r>
    </w:p>
    <w:p w:rsidR="00A5768C" w:rsidRDefault="00A5768C" w:rsidP="00A5768C">
      <w:pPr>
        <w:jc w:val="both"/>
        <w:rPr>
          <w:rFonts w:ascii="Franklin Gothic Book" w:hAnsi="Franklin Gothic Book"/>
          <w:lang w:val="sr-Cyrl-CS"/>
        </w:rPr>
      </w:pPr>
    </w:p>
    <w:p w:rsidR="00A5768C" w:rsidRDefault="00A5768C" w:rsidP="00A5768C">
      <w:pPr>
        <w:jc w:val="both"/>
        <w:rPr>
          <w:rFonts w:ascii="Franklin Gothic Book" w:hAnsi="Franklin Gothic Book"/>
          <w:b/>
          <w:bCs/>
          <w:i/>
        </w:rPr>
      </w:pPr>
      <w:r>
        <w:rPr>
          <w:rFonts w:ascii="Franklin Gothic Book" w:hAnsi="Franklin Gothic Book"/>
          <w:b/>
          <w:bCs/>
          <w:i/>
        </w:rPr>
        <w:t>1</w:t>
      </w:r>
      <w:r>
        <w:rPr>
          <w:rFonts w:ascii="Franklin Gothic Book" w:hAnsi="Franklin Gothic Book"/>
          <w:b/>
          <w:bCs/>
          <w:i/>
          <w:lang w:val="sr-Cyrl-CS"/>
        </w:rPr>
        <w:t>5</w:t>
      </w:r>
      <w:r>
        <w:rPr>
          <w:rFonts w:ascii="Franklin Gothic Book" w:hAnsi="Franklin Gothic Book"/>
          <w:b/>
          <w:bCs/>
          <w:i/>
        </w:rPr>
        <w:t>. ДОДАТНО ОБЕЗБЕЂЕЊЕ ИСПУЊЕЊА УГОВОРНИХ ОБАВЕЗА ПОНУЂАЧА КОЈИ СЕ НАЛАЗЕ НА СПИСКУ НЕГАТИВНИХ РЕФЕРЕНЦИ</w:t>
      </w:r>
    </w:p>
    <w:p w:rsidR="00A5768C" w:rsidRDefault="00A5768C" w:rsidP="00A5768C">
      <w:pPr>
        <w:jc w:val="both"/>
        <w:rPr>
          <w:rFonts w:ascii="Franklin Gothic Book" w:eastAsia="TimesNewRomanPSMT" w:hAnsi="Franklin Gothic Book"/>
          <w:b/>
          <w:bCs/>
          <w:i/>
          <w:iCs/>
          <w:color w:val="000000"/>
        </w:rPr>
      </w:pPr>
      <w:r>
        <w:rPr>
          <w:rFonts w:ascii="Franklin Gothic Book" w:hAnsi="Franklin Gothic Book"/>
        </w:rPr>
        <w:t xml:space="preserve">Понуђач који се налази на списку негативних референци који води Управа за јавне набавке, у складу са чланом 83. Закона о јавним набавкама, а који има негативну референцу за предмет набавке који није истоврстан предмету ове јавне набавке, а уколико таквом понуђачу буде додељен уговор, </w:t>
      </w:r>
      <w:r>
        <w:rPr>
          <w:rFonts w:ascii="Franklin Gothic Book" w:hAnsi="Franklin Gothic Book"/>
          <w:u w:val="single"/>
        </w:rPr>
        <w:t>дужан је</w:t>
      </w:r>
      <w:r>
        <w:rPr>
          <w:rFonts w:ascii="Franklin Gothic Book" w:hAnsi="Franklin Gothic Book"/>
        </w:rPr>
        <w:t xml:space="preserve"> да у тренутку закључења уговора преда наручиоцу бланко соло меницу као средство финанасијског обезбеђења  за добро извршење посла, која ће бити са клаузулама: безусловна и платива на први позив. Бланко соло меница као средство финанасијског обезбеђења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a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Pr>
          <w:rFonts w:ascii="Franklin Gothic Book" w:hAnsi="Franklin Gothic Book"/>
          <w:lang w:val="sr-Cyrl-CS"/>
        </w:rPr>
        <w:t>јавне набавке мале вредности</w:t>
      </w:r>
      <w:r>
        <w:rPr>
          <w:rFonts w:ascii="Franklin Gothic Book" w:hAnsi="Franklin Gothic Book"/>
        </w:rPr>
        <w:t xml:space="preserve"> број </w:t>
      </w:r>
      <w:r>
        <w:rPr>
          <w:rFonts w:ascii="Franklin Gothic Book" w:hAnsi="Franklin Gothic Book"/>
          <w:lang w:val="sr-Cyrl-CS"/>
        </w:rPr>
        <w:t>2</w:t>
      </w:r>
      <w:r w:rsidR="00463C07">
        <w:rPr>
          <w:rFonts w:ascii="Franklin Gothic Book" w:hAnsi="Franklin Gothic Book"/>
          <w:lang w:val="sr-Cyrl-CS"/>
        </w:rPr>
        <w:t>5</w:t>
      </w:r>
      <w:r>
        <w:rPr>
          <w:rFonts w:ascii="Franklin Gothic Book" w:hAnsi="Franklin Gothic Book"/>
          <w:lang w:val="sr-Cyrl-CS"/>
        </w:rPr>
        <w:t>/20</w:t>
      </w:r>
      <w:r>
        <w:rPr>
          <w:rFonts w:ascii="Franklin Gothic Book" w:hAnsi="Franklin Gothic Book"/>
          <w:lang w:val="sr-Latn-CS"/>
        </w:rPr>
        <w:t>20</w:t>
      </w:r>
      <w:r>
        <w:rPr>
          <w:rFonts w:ascii="Franklin Gothic Book" w:hAnsi="Franklin Gothic Book"/>
        </w:rPr>
        <w:t>. Ако се за време трајања уговора промене рокови за извршење уговорне обавезе, важност Бланко соло менице као средство финанасијског обезбеђења за добро извршење посла мора да се продужи пропорционално. Бланко соло меница мора бити регистрoвана код НБС, попуњенa тако што ће испод речи ТРАСАНТ стајати: 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и потписано и оверено печатом фирме Менично писмо-овлашћење и да доставе копију, на дан подношења понуде важећег, ОП обрасца, као и копију, на дан потписивања уговора важећег, депо картона и доказ о регистрацији менице код НБС.</w:t>
      </w:r>
    </w:p>
    <w:p w:rsidR="00A5768C" w:rsidRDefault="00A5768C" w:rsidP="00A5768C">
      <w:pPr>
        <w:pStyle w:val="ListParagraph"/>
        <w:ind w:left="0"/>
        <w:jc w:val="center"/>
        <w:rPr>
          <w:rFonts w:ascii="Franklin Gothic Book" w:hAnsi="Franklin Gothic Book"/>
          <w:sz w:val="22"/>
          <w:szCs w:val="22"/>
          <w:u w:val="single"/>
          <w:lang w:val="sr-Cyrl-CS"/>
        </w:rPr>
      </w:pPr>
      <w:r>
        <w:rPr>
          <w:rFonts w:ascii="Franklin Gothic Book" w:hAnsi="Franklin Gothic Book"/>
          <w:b/>
          <w:sz w:val="22"/>
          <w:szCs w:val="22"/>
          <w:u w:val="single"/>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5768C" w:rsidRDefault="00A5768C" w:rsidP="00A5768C">
      <w:pPr>
        <w:pStyle w:val="ListParagraph"/>
        <w:ind w:left="0"/>
        <w:jc w:val="both"/>
        <w:rPr>
          <w:rFonts w:ascii="Franklin Gothic Book" w:hAnsi="Franklin Gothic Book"/>
          <w:sz w:val="22"/>
          <w:szCs w:val="22"/>
          <w:lang w:val="sr-Cyrl-CS"/>
        </w:rPr>
      </w:pPr>
    </w:p>
    <w:p w:rsidR="00A5768C" w:rsidRDefault="00A5768C" w:rsidP="00A5768C">
      <w:pPr>
        <w:pStyle w:val="ListParagraph"/>
        <w:ind w:left="0"/>
        <w:jc w:val="both"/>
        <w:rPr>
          <w:rFonts w:ascii="Franklin Gothic Book" w:hAnsi="Franklin Gothic Book"/>
          <w:sz w:val="22"/>
          <w:szCs w:val="22"/>
          <w:lang w:val="sr-Cyrl-CS"/>
        </w:rPr>
      </w:pPr>
      <w:r>
        <w:rPr>
          <w:rFonts w:ascii="Franklin Gothic Book" w:hAnsi="Franklin Gothic Book"/>
          <w:sz w:val="22"/>
          <w:szCs w:val="22"/>
        </w:rPr>
        <w:t>Избор најповољније понуде ће се извршити применом критеријума „</w:t>
      </w:r>
      <w:r>
        <w:rPr>
          <w:rFonts w:ascii="Franklin Gothic Book" w:hAnsi="Franklin Gothic Book"/>
          <w:b/>
          <w:sz w:val="22"/>
          <w:szCs w:val="22"/>
        </w:rPr>
        <w:t>Најнижа понуђена цена</w:t>
      </w:r>
      <w:r>
        <w:rPr>
          <w:rFonts w:ascii="Franklin Gothic Book" w:hAnsi="Franklin Gothic Book"/>
          <w:sz w:val="22"/>
          <w:szCs w:val="22"/>
        </w:rPr>
        <w:t xml:space="preserve">“. </w:t>
      </w:r>
    </w:p>
    <w:p w:rsidR="00A5768C" w:rsidRDefault="00A5768C" w:rsidP="00A5768C">
      <w:pPr>
        <w:pStyle w:val="ListParagraph"/>
        <w:ind w:left="0"/>
        <w:jc w:val="both"/>
        <w:rPr>
          <w:rFonts w:ascii="Franklin Gothic Book" w:hAnsi="Franklin Gothic Book"/>
          <w:sz w:val="22"/>
          <w:szCs w:val="22"/>
          <w:lang w:val="sr-Cyrl-CS"/>
        </w:rPr>
      </w:pPr>
    </w:p>
    <w:p w:rsidR="00A5768C" w:rsidRDefault="00A5768C" w:rsidP="00A5768C">
      <w:pPr>
        <w:pStyle w:val="ListParagraph"/>
        <w:ind w:left="0"/>
        <w:jc w:val="both"/>
        <w:rPr>
          <w:rFonts w:ascii="Franklin Gothic Book" w:hAnsi="Franklin Gothic Book"/>
          <w:sz w:val="22"/>
          <w:szCs w:val="22"/>
          <w:lang w:val="sr-Cyrl-CS"/>
        </w:rPr>
      </w:pPr>
    </w:p>
    <w:p w:rsidR="00A5768C" w:rsidRDefault="00A5768C" w:rsidP="00A5768C">
      <w:pPr>
        <w:jc w:val="both"/>
        <w:rPr>
          <w:rFonts w:ascii="Franklin Gothic Book" w:hAnsi="Franklin Gothic Book" w:cs="TimesNewRomanPSMT"/>
          <w:b/>
          <w:i/>
        </w:rPr>
      </w:pPr>
      <w:r>
        <w:rPr>
          <w:rFonts w:ascii="Franklin Gothic Book" w:hAnsi="Franklin Gothic Book" w:cs="TimesNewRomanPSMT"/>
          <w:b/>
          <w:i/>
        </w:rPr>
        <w:t>1</w:t>
      </w:r>
      <w:r>
        <w:rPr>
          <w:rFonts w:ascii="Franklin Gothic Book" w:hAnsi="Franklin Gothic Book" w:cs="TimesNewRomanPSMT"/>
          <w:b/>
          <w:i/>
          <w:lang w:val="sr-Cyrl-CS"/>
        </w:rPr>
        <w:t>7</w:t>
      </w:r>
      <w:r>
        <w:rPr>
          <w:rFonts w:ascii="Franklin Gothic Book" w:hAnsi="Franklin Gothic Book" w:cs="TimesNewRomanPSMT"/>
          <w:b/>
          <w:i/>
        </w:rPr>
        <w:t xml:space="preserve">. </w:t>
      </w:r>
      <w:r>
        <w:rPr>
          <w:rFonts w:ascii="Franklin Gothic Book" w:hAnsi="Franklin Gothic Book"/>
          <w:b/>
          <w:i/>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ascii="Franklin Gothic Book" w:hAnsi="Franklin Gothic Book" w:cs="TimesNewRomanPSMT"/>
          <w:b/>
          <w:i/>
        </w:rPr>
        <w:t xml:space="preserve"> </w:t>
      </w:r>
    </w:p>
    <w:p w:rsidR="00A5768C" w:rsidRDefault="00A5768C" w:rsidP="00A5768C">
      <w:pPr>
        <w:jc w:val="both"/>
        <w:rPr>
          <w:rFonts w:ascii="Franklin Gothic Book" w:hAnsi="Franklin Gothic Book" w:cs="Times New Roman"/>
          <w:color w:val="FF0000"/>
          <w:lang w:val="sr-Cyrl-CS"/>
        </w:rPr>
      </w:pPr>
      <w:r>
        <w:rPr>
          <w:rFonts w:ascii="Franklin Gothic Book" w:hAnsi="Franklin Gothic Book" w:cs="TimesNewRomanPSMT"/>
        </w:rPr>
        <w:t>У случају да понуде два или више понуђача имају једнак</w:t>
      </w:r>
      <w:r>
        <w:rPr>
          <w:rFonts w:ascii="Franklin Gothic Book" w:hAnsi="Franklin Gothic Book" w:cs="TimesNewRomanPSMT"/>
          <w:lang w:val="sr-Cyrl-CS"/>
        </w:rPr>
        <w:t xml:space="preserve"> број пондера</w:t>
      </w:r>
      <w:r>
        <w:rPr>
          <w:rFonts w:ascii="Franklin Gothic Book" w:hAnsi="Franklin Gothic Book" w:cs="TimesNewRomanPSMT"/>
        </w:rPr>
        <w:t xml:space="preserve">, биће изабрана понуда понуђача </w:t>
      </w:r>
      <w:r>
        <w:rPr>
          <w:rFonts w:ascii="Franklin Gothic Book" w:hAnsi="Franklin Gothic Book" w:cs="TimesNewRomanPSMT"/>
          <w:lang w:val="sr-Cyrl-CS"/>
        </w:rPr>
        <w:t>са нижом понуђеном ценом</w:t>
      </w:r>
    </w:p>
    <w:p w:rsidR="00A5768C" w:rsidRDefault="00A5768C" w:rsidP="00A5768C">
      <w:pPr>
        <w:jc w:val="both"/>
        <w:rPr>
          <w:rFonts w:ascii="Franklin Gothic Book" w:hAnsi="Franklin Gothic Book"/>
          <w:b/>
          <w:bCs/>
          <w:i/>
        </w:rPr>
      </w:pPr>
      <w:r>
        <w:rPr>
          <w:rFonts w:ascii="Franklin Gothic Book" w:hAnsi="Franklin Gothic Book"/>
          <w:b/>
          <w:bCs/>
          <w:i/>
        </w:rPr>
        <w:t>1</w:t>
      </w:r>
      <w:r>
        <w:rPr>
          <w:rFonts w:ascii="Franklin Gothic Book" w:hAnsi="Franklin Gothic Book"/>
          <w:b/>
          <w:bCs/>
          <w:i/>
          <w:lang w:val="sr-Cyrl-CS"/>
        </w:rPr>
        <w:t>8</w:t>
      </w:r>
      <w:r>
        <w:rPr>
          <w:rFonts w:ascii="Franklin Gothic Book" w:hAnsi="Franklin Gothic Book"/>
          <w:b/>
          <w:bCs/>
          <w:i/>
        </w:rPr>
        <w:t xml:space="preserve">. ПОШТОВАЊЕ ОБАВЕЗА КОЈЕ ПРОИЗЛАЗЕ ИЗ ВАЖЕЋИХ ПРОПИСА </w:t>
      </w:r>
    </w:p>
    <w:p w:rsidR="00A5768C" w:rsidRDefault="00A5768C" w:rsidP="00A5768C">
      <w:pPr>
        <w:jc w:val="both"/>
        <w:rPr>
          <w:rFonts w:ascii="Franklin Gothic Book" w:hAnsi="Franklin Gothic Book"/>
          <w:b/>
          <w:lang w:val="sr-Cyrl-CS"/>
        </w:rPr>
      </w:pPr>
      <w:r>
        <w:rPr>
          <w:rFonts w:ascii="Franklin Gothic Book" w:hAnsi="Franklin Gothic Book"/>
        </w:rPr>
        <w:lastRenderedPageBreak/>
        <w:t>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Franklin Gothic Book" w:hAnsi="Franklin Gothic Book"/>
          <w:b/>
        </w:rPr>
        <w:t xml:space="preserve"> </w:t>
      </w:r>
    </w:p>
    <w:p w:rsidR="00A5768C" w:rsidRDefault="00A5768C" w:rsidP="00A5768C">
      <w:pPr>
        <w:jc w:val="both"/>
        <w:rPr>
          <w:rFonts w:ascii="Franklin Gothic Book" w:hAnsi="Franklin Gothic Book"/>
          <w:b/>
          <w:i/>
        </w:rPr>
      </w:pPr>
      <w:r>
        <w:rPr>
          <w:rFonts w:ascii="Franklin Gothic Book" w:hAnsi="Franklin Gothic Book"/>
          <w:b/>
          <w:i/>
          <w:lang w:val="sr-Cyrl-CS"/>
        </w:rPr>
        <w:t>19</w:t>
      </w:r>
      <w:r>
        <w:rPr>
          <w:rFonts w:ascii="Franklin Gothic Book" w:hAnsi="Franklin Gothic Book"/>
          <w:b/>
          <w:i/>
        </w:rPr>
        <w:t>. КОРИШЋЕЊЕ ПАТЕНТА И ОДГОВОРНОСТ ЗА ПОВРЕДУ ЗАШТИЋЕНИХ ПРАВА ИНТЕЛЕКТУАЛНЕ СВОЈИНЕ ТРЕЋИХ ЛИЦА</w:t>
      </w:r>
    </w:p>
    <w:p w:rsidR="00A5768C" w:rsidRDefault="00A5768C" w:rsidP="00A5768C">
      <w:pPr>
        <w:jc w:val="both"/>
        <w:rPr>
          <w:rFonts w:ascii="Franklin Gothic Book" w:hAnsi="Franklin Gothic Book"/>
          <w:lang w:val="sr-Cyrl-CS"/>
        </w:rPr>
      </w:pPr>
      <w:r>
        <w:rPr>
          <w:rFonts w:ascii="Franklin Gothic Book" w:hAnsi="Franklin Gothic Book"/>
        </w:rPr>
        <w:t>Накнаду за коришћење патената, као и одговорност за повреду заштићених права интелектуалне својине трећих лица сноси понуђач.</w:t>
      </w:r>
    </w:p>
    <w:p w:rsidR="00A5768C" w:rsidRDefault="00A5768C" w:rsidP="00A5768C">
      <w:pPr>
        <w:jc w:val="both"/>
        <w:rPr>
          <w:rFonts w:ascii="Franklin Gothic Book" w:hAnsi="Franklin Gothic Book"/>
          <w:b/>
          <w:bCs/>
          <w:i/>
        </w:rPr>
      </w:pPr>
      <w:r>
        <w:rPr>
          <w:rFonts w:ascii="Franklin Gothic Book" w:hAnsi="Franklin Gothic Book"/>
          <w:b/>
          <w:bCs/>
          <w:i/>
        </w:rPr>
        <w:t>2</w:t>
      </w:r>
      <w:r>
        <w:rPr>
          <w:rFonts w:ascii="Franklin Gothic Book" w:hAnsi="Franklin Gothic Book"/>
          <w:b/>
          <w:bCs/>
          <w:i/>
          <w:lang w:val="sr-Cyrl-CS"/>
        </w:rPr>
        <w:t>0</w:t>
      </w:r>
      <w:r>
        <w:rPr>
          <w:rFonts w:ascii="Franklin Gothic Book" w:hAnsi="Franklin Gothic Book"/>
          <w:b/>
          <w:bCs/>
          <w:i/>
        </w:rPr>
        <w:t xml:space="preserve">. НАЧИН И РОК ЗА ПОДНОШЕЊЕ ЗАХТЕВА ЗА ЗАШТИТУ ПРАВА ПОНУЂАЧА </w:t>
      </w:r>
    </w:p>
    <w:p w:rsidR="00A5768C" w:rsidRDefault="00A5768C" w:rsidP="00A5768C">
      <w:pPr>
        <w:jc w:val="both"/>
        <w:rPr>
          <w:rFonts w:ascii="Franklin Gothic Book" w:hAnsi="Franklin Gothic Book"/>
          <w:color w:val="000000"/>
        </w:rPr>
      </w:pPr>
      <w:r>
        <w:rPr>
          <w:rFonts w:ascii="Franklin Gothic Book" w:hAnsi="Franklin Gothic Book"/>
        </w:rPr>
        <w:t xml:space="preserve">Захтев за заштиту права може да поднесе понуђач, односно свако заинтересовано лице, или пословно удружење у њихово име. </w:t>
      </w:r>
    </w:p>
    <w:p w:rsidR="00A5768C" w:rsidRDefault="00A5768C" w:rsidP="00A5768C">
      <w:pPr>
        <w:jc w:val="both"/>
        <w:rPr>
          <w:rFonts w:ascii="Franklin Gothic Book" w:hAnsi="Franklin Gothic Book"/>
        </w:rPr>
      </w:pPr>
      <w:r>
        <w:rPr>
          <w:rFonts w:ascii="Franklin Gothic Book" w:hAnsi="Franklin Gothic Book"/>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наручиоцу непосредно, електронском поштом на e-mail:</w:t>
      </w:r>
      <w:r>
        <w:rPr>
          <w:rStyle w:val="Emphasis"/>
          <w:rFonts w:ascii="Franklin Gothic Book" w:hAnsi="Franklin Gothic Book"/>
          <w:b/>
          <w:color w:val="4F81BD" w:themeColor="accent1"/>
        </w:rPr>
        <w:t>.gcvrbas.@sbb.rs</w:t>
      </w:r>
      <w:r>
        <w:rPr>
          <w:rFonts w:ascii="Franklin Gothic Book" w:hAnsi="Franklin Gothic Book"/>
        </w:rPr>
        <w:t xml:space="preserve"> факсом на број 02</w:t>
      </w:r>
      <w:r>
        <w:rPr>
          <w:rFonts w:ascii="Franklin Gothic Book" w:hAnsi="Franklin Gothic Book"/>
          <w:lang w:val="sr-Cyrl-CS"/>
        </w:rPr>
        <w:t>1</w:t>
      </w:r>
      <w:r>
        <w:rPr>
          <w:rFonts w:ascii="Franklin Gothic Book" w:hAnsi="Franklin Gothic Book"/>
        </w:rPr>
        <w:t>/</w:t>
      </w:r>
      <w:r>
        <w:rPr>
          <w:rFonts w:ascii="Franklin Gothic Book" w:hAnsi="Franklin Gothic Book"/>
          <w:lang w:val="sr-Cyrl-CS"/>
        </w:rPr>
        <w:t>706-232</w:t>
      </w:r>
      <w:r>
        <w:rPr>
          <w:rFonts w:ascii="Franklin Gothic Book" w:hAnsi="Franklin Gothic Book"/>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5768C" w:rsidRDefault="00A5768C" w:rsidP="00A5768C">
      <w:pPr>
        <w:jc w:val="both"/>
        <w:rPr>
          <w:rFonts w:ascii="Franklin Gothic Book" w:hAnsi="Franklin Gothic Book"/>
        </w:rPr>
      </w:pPr>
      <w:r>
        <w:rPr>
          <w:rFonts w:ascii="Franklin Gothic Book" w:hAnsi="Franklin Gothic Book"/>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rFonts w:ascii="Franklin Gothic Book" w:hAnsi="Franklin Gothic Book"/>
          <w:lang w:val="sr-Cyrl-CS"/>
        </w:rPr>
        <w:t>3</w:t>
      </w:r>
      <w:r>
        <w:rPr>
          <w:rFonts w:ascii="Franklin Gothic Book" w:hAnsi="Franklin Gothic Book"/>
        </w:rPr>
        <w:t xml:space="preserve"> (</w:t>
      </w:r>
      <w:r>
        <w:rPr>
          <w:rFonts w:ascii="Franklin Gothic Book" w:hAnsi="Franklin Gothic Book"/>
          <w:lang w:val="sr-Cyrl-CS"/>
        </w:rPr>
        <w:t>три</w:t>
      </w:r>
      <w:r>
        <w:rPr>
          <w:rFonts w:ascii="Franklin Gothic Book" w:hAnsi="Franklin Gothic Book"/>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5768C" w:rsidRDefault="00A5768C" w:rsidP="00A5768C">
      <w:pPr>
        <w:jc w:val="both"/>
        <w:rPr>
          <w:rFonts w:ascii="Franklin Gothic Book" w:hAnsi="Franklin Gothic Book"/>
        </w:rPr>
      </w:pPr>
      <w:r>
        <w:rPr>
          <w:rFonts w:ascii="Franklin Gothic Book" w:hAnsi="Franklin Gothic Book"/>
        </w:rPr>
        <w:t xml:space="preserve">После доношења одлуке о додели уговора из члана 108. Закона о јавним набавкама или одлуке о обустави поступка јавне набавке из члана 109. Закона о јавним набавкама, рок за подношење захтева за заштиту права је </w:t>
      </w:r>
      <w:r>
        <w:rPr>
          <w:rFonts w:ascii="Franklin Gothic Book" w:hAnsi="Franklin Gothic Book"/>
          <w:lang w:val="sr-Cyrl-CS"/>
        </w:rPr>
        <w:t>5 (пет)</w:t>
      </w:r>
      <w:r>
        <w:rPr>
          <w:rFonts w:ascii="Franklin Gothic Book" w:hAnsi="Franklin Gothic Book"/>
        </w:rPr>
        <w:t xml:space="preserve"> дана од дана пријема одлуке. </w:t>
      </w:r>
    </w:p>
    <w:p w:rsidR="00A5768C" w:rsidRDefault="00A5768C" w:rsidP="00A5768C">
      <w:pPr>
        <w:jc w:val="both"/>
        <w:rPr>
          <w:rFonts w:ascii="Franklin Gothic Book" w:hAnsi="Franklin Gothic Book"/>
        </w:rPr>
      </w:pPr>
      <w:r>
        <w:rPr>
          <w:rFonts w:ascii="Franklin Gothic Book" w:hAnsi="Franklin Gothic Book"/>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5768C" w:rsidRDefault="00A5768C" w:rsidP="00A5768C">
      <w:pPr>
        <w:jc w:val="both"/>
        <w:rPr>
          <w:rFonts w:ascii="Franklin Gothic Book" w:hAnsi="Franklin Gothic Book"/>
        </w:rPr>
      </w:pPr>
      <w:r>
        <w:rPr>
          <w:rFonts w:ascii="Franklin Gothic Book" w:hAnsi="Franklin Gothic Book"/>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5768C" w:rsidRDefault="00A5768C" w:rsidP="00A5768C">
      <w:pPr>
        <w:pStyle w:val="ListParagraph"/>
        <w:ind w:left="0"/>
        <w:jc w:val="both"/>
        <w:rPr>
          <w:rFonts w:ascii="Franklin Gothic Book" w:hAnsi="Franklin Gothic Book"/>
          <w:sz w:val="22"/>
          <w:szCs w:val="22"/>
        </w:rPr>
      </w:pPr>
      <w:r>
        <w:rPr>
          <w:rFonts w:ascii="Franklin Gothic Book" w:hAnsi="Franklin Gothic Book"/>
          <w:sz w:val="22"/>
          <w:szCs w:val="22"/>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5768C" w:rsidRDefault="00A5768C" w:rsidP="00A5768C">
      <w:pPr>
        <w:jc w:val="both"/>
        <w:rPr>
          <w:rFonts w:ascii="Franklin Gothic Book" w:hAnsi="Franklin Gothic Book"/>
        </w:rPr>
      </w:pPr>
      <w:r>
        <w:rPr>
          <w:rFonts w:ascii="Franklin Gothic Book" w:hAnsi="Franklin Gothic Book"/>
        </w:rPr>
        <w:t>Поступак заштите права понуђача регулисан је одредбама чл. 138. - 167. Закона о јавним набавкама.</w:t>
      </w:r>
    </w:p>
    <w:p w:rsidR="00A5768C" w:rsidRDefault="00A5768C" w:rsidP="00A5768C">
      <w:pPr>
        <w:jc w:val="both"/>
        <w:rPr>
          <w:rFonts w:ascii="Franklin Gothic Book" w:hAnsi="Franklin Gothic Book"/>
        </w:rPr>
      </w:pPr>
    </w:p>
    <w:p w:rsidR="00A5768C" w:rsidRDefault="00A5768C" w:rsidP="00A5768C">
      <w:pPr>
        <w:jc w:val="both"/>
        <w:rPr>
          <w:rFonts w:ascii="Franklin Gothic Book" w:hAnsi="Franklin Gothic Book"/>
          <w:b/>
          <w:i/>
        </w:rPr>
      </w:pPr>
      <w:r>
        <w:rPr>
          <w:rFonts w:ascii="Franklin Gothic Book" w:hAnsi="Franklin Gothic Book"/>
          <w:b/>
          <w:i/>
        </w:rPr>
        <w:t>2</w:t>
      </w:r>
      <w:r>
        <w:rPr>
          <w:rFonts w:ascii="Franklin Gothic Book" w:hAnsi="Franklin Gothic Book"/>
          <w:b/>
          <w:i/>
          <w:lang w:val="sr-Cyrl-CS"/>
        </w:rPr>
        <w:t>1</w:t>
      </w:r>
      <w:r>
        <w:rPr>
          <w:rFonts w:ascii="Franklin Gothic Book" w:hAnsi="Franklin Gothic Book"/>
          <w:b/>
          <w:i/>
        </w:rPr>
        <w:t>. РОК У КОЈЕМ ЋЕ УГОВОР БИТИ ЗАКЉУЧЕН</w:t>
      </w:r>
    </w:p>
    <w:p w:rsidR="00A5768C" w:rsidRDefault="00A5768C" w:rsidP="00A5768C">
      <w:pPr>
        <w:jc w:val="both"/>
        <w:rPr>
          <w:rFonts w:ascii="Franklin Gothic Book" w:hAnsi="Franklin Gothic Book"/>
          <w:color w:val="000000"/>
        </w:rPr>
      </w:pPr>
      <w:r>
        <w:rPr>
          <w:rFonts w:ascii="Franklin Gothic Book" w:hAnsi="Franklin Gothic Book"/>
        </w:rPr>
        <w:t xml:space="preserve">Уговор о јавној набавци ће бити закључен са понуђачем којем је додељен уговор у року од 8 </w:t>
      </w:r>
      <w:r>
        <w:rPr>
          <w:rFonts w:ascii="Franklin Gothic Book" w:hAnsi="Franklin Gothic Book"/>
          <w:lang w:val="sr-Cyrl-CS"/>
        </w:rPr>
        <w:t xml:space="preserve">(осам) </w:t>
      </w:r>
      <w:r>
        <w:rPr>
          <w:rFonts w:ascii="Franklin Gothic Book" w:hAnsi="Franklin Gothic Book"/>
        </w:rPr>
        <w:t xml:space="preserve">дана од дана протека рока за подношење захтева за заштиту права из члана 149. Закона о јавним набавкама. </w:t>
      </w:r>
    </w:p>
    <w:p w:rsidR="00A5768C" w:rsidRDefault="00A5768C" w:rsidP="00A5768C">
      <w:pPr>
        <w:jc w:val="both"/>
        <w:rPr>
          <w:rFonts w:ascii="Franklin Gothic Book" w:hAnsi="Franklin Gothic Book"/>
          <w:lang w:val="sr-Cyrl-CS"/>
        </w:rPr>
      </w:pPr>
      <w:r>
        <w:rPr>
          <w:rFonts w:ascii="Franklin Gothic Book" w:hAnsi="Franklin Gothic Book"/>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о јавним набавкама.</w:t>
      </w:r>
    </w:p>
    <w:p w:rsidR="00A5768C" w:rsidRDefault="00A5768C" w:rsidP="00A5768C">
      <w:pPr>
        <w:jc w:val="both"/>
        <w:rPr>
          <w:rFonts w:ascii="Franklin Gothic Book" w:hAnsi="Franklin Gothic Book"/>
          <w:b/>
          <w:bCs/>
          <w:i/>
        </w:rPr>
      </w:pPr>
    </w:p>
    <w:p w:rsidR="00A5768C" w:rsidRDefault="00A5768C" w:rsidP="00A5768C">
      <w:pPr>
        <w:shd w:val="clear" w:color="auto" w:fill="C6D9F1"/>
        <w:jc w:val="center"/>
        <w:rPr>
          <w:rFonts w:ascii="Franklin Gothic Book" w:hAnsi="Franklin Gothic Book"/>
          <w:b/>
          <w:bCs/>
          <w:i/>
          <w:iCs/>
          <w:color w:val="4F81BD" w:themeColor="accent1"/>
        </w:rPr>
      </w:pPr>
      <w:r>
        <w:rPr>
          <w:rFonts w:ascii="Franklin Gothic Book" w:hAnsi="Franklin Gothic Book"/>
          <w:b/>
          <w:bCs/>
          <w:i/>
          <w:iCs/>
          <w:color w:val="4F81BD" w:themeColor="accent1"/>
        </w:rPr>
        <w:t>VI ОБРАЗАЦ ПОНУДЕ</w:t>
      </w:r>
    </w:p>
    <w:p w:rsidR="00A5768C" w:rsidRDefault="00A5768C" w:rsidP="00A5768C">
      <w:pPr>
        <w:jc w:val="both"/>
        <w:rPr>
          <w:rFonts w:ascii="Franklin Gothic Book" w:hAnsi="Franklin Gothic Book"/>
          <w:i/>
          <w:iCs/>
        </w:rPr>
      </w:pPr>
      <w:r>
        <w:rPr>
          <w:rFonts w:ascii="Franklin Gothic Book" w:hAnsi="Franklin Gothic Book"/>
          <w:iCs/>
        </w:rPr>
        <w:t xml:space="preserve">Понуда бр ________________ од __________________ за јавну набавку </w:t>
      </w:r>
      <w:r>
        <w:rPr>
          <w:rFonts w:ascii="Franklin Gothic Book" w:hAnsi="Franklin Gothic Book"/>
          <w:iCs/>
          <w:lang w:val="sr-Cyrl-CS"/>
        </w:rPr>
        <w:t>мале вредности</w:t>
      </w:r>
      <w:r>
        <w:rPr>
          <w:rFonts w:ascii="Franklin Gothic Book" w:hAnsi="Franklin Gothic Book"/>
          <w:lang w:val="sr-Cyrl-CS"/>
        </w:rPr>
        <w:t xml:space="preserve"> </w:t>
      </w:r>
      <w:r>
        <w:rPr>
          <w:rFonts w:ascii="Franklin Gothic Book" w:hAnsi="Franklin Gothic Book"/>
        </w:rPr>
        <w:t>доб</w:t>
      </w:r>
      <w:r>
        <w:rPr>
          <w:rFonts w:ascii="Franklin Gothic Book" w:hAnsi="Franklin Gothic Book"/>
          <w:lang w:val="sr-Cyrl-CS"/>
        </w:rPr>
        <w:t>а</w:t>
      </w:r>
      <w:r>
        <w:rPr>
          <w:rFonts w:ascii="Franklin Gothic Book" w:hAnsi="Franklin Gothic Book"/>
        </w:rPr>
        <w:t>ра</w:t>
      </w:r>
      <w:r>
        <w:rPr>
          <w:rFonts w:ascii="Franklin Gothic Book" w:hAnsi="Franklin Gothic Book"/>
          <w:lang w:val="sr-Cyrl-CS"/>
        </w:rPr>
        <w:t xml:space="preserve"> </w:t>
      </w:r>
      <w:r>
        <w:rPr>
          <w:rFonts w:ascii="Franklin Gothic Book" w:hAnsi="Franklin Gothic Book"/>
        </w:rPr>
        <w:t>–</w:t>
      </w:r>
      <w:r>
        <w:rPr>
          <w:rFonts w:ascii="Franklin Gothic Book" w:hAnsi="Franklin Gothic Book"/>
          <w:lang w:val="sr-Cyrl-CS"/>
        </w:rPr>
        <w:t>ЈНМВ 2</w:t>
      </w:r>
      <w:r w:rsidR="00463C07">
        <w:rPr>
          <w:rFonts w:ascii="Franklin Gothic Book" w:hAnsi="Franklin Gothic Book"/>
          <w:lang w:val="sr-Cyrl-CS"/>
        </w:rPr>
        <w:t>5</w:t>
      </w:r>
      <w:r>
        <w:rPr>
          <w:rFonts w:ascii="Franklin Gothic Book" w:hAnsi="Franklin Gothic Book"/>
          <w:lang w:val="sr-Cyrl-CS"/>
        </w:rPr>
        <w:t>/20</w:t>
      </w:r>
      <w:r w:rsidR="00857115">
        <w:rPr>
          <w:rFonts w:ascii="Franklin Gothic Book" w:hAnsi="Franklin Gothic Book"/>
          <w:lang w:val="sr-Latn-CS"/>
        </w:rPr>
        <w:t>20</w:t>
      </w:r>
      <w:r>
        <w:rPr>
          <w:rFonts w:ascii="Franklin Gothic Book" w:hAnsi="Franklin Gothic Book"/>
          <w:lang w:val="sr-Cyrl-CS"/>
        </w:rPr>
        <w:t xml:space="preserve"> </w:t>
      </w:r>
      <w:r>
        <w:rPr>
          <w:rFonts w:ascii="Franklin Gothic Book" w:eastAsia="Times New Roman" w:hAnsi="Franklin Gothic Book"/>
          <w:b/>
          <w:lang w:val="sr-Cyrl-CS"/>
        </w:rPr>
        <w:t>санитетски материјал и лекови</w:t>
      </w:r>
    </w:p>
    <w:p w:rsidR="00A5768C" w:rsidRDefault="00A5768C" w:rsidP="00A5768C">
      <w:pPr>
        <w:rPr>
          <w:rFonts w:ascii="Franklin Gothic Book" w:hAnsi="Franklin Gothic Book"/>
          <w:b/>
          <w:bCs/>
          <w:i/>
          <w:iCs/>
          <w:lang w:val="sr-Cyrl-CS"/>
        </w:rPr>
      </w:pPr>
      <w:r>
        <w:rPr>
          <w:rFonts w:ascii="Franklin Gothic Book" w:hAnsi="Franklin Gothic Book"/>
          <w:b/>
          <w:bCs/>
          <w:i/>
          <w:iCs/>
        </w:rPr>
        <w:t>1)ОПШТИ ПОДАЦИ О ПОНУЂАЧУ</w:t>
      </w:r>
    </w:p>
    <w:p w:rsidR="00A5768C" w:rsidRDefault="00A5768C" w:rsidP="00A5768C">
      <w:pPr>
        <w:spacing w:after="0" w:line="240" w:lineRule="auto"/>
        <w:jc w:val="center"/>
        <w:rPr>
          <w:rFonts w:ascii="Franklin Gothic Book" w:eastAsia="Times New Roman" w:hAnsi="Franklin Gothic Book"/>
          <w:b/>
        </w:rPr>
      </w:pPr>
    </w:p>
    <w:p w:rsidR="00A5768C" w:rsidRDefault="00A5768C" w:rsidP="00A5768C">
      <w:pPr>
        <w:spacing w:after="0" w:line="240" w:lineRule="auto"/>
        <w:jc w:val="both"/>
        <w:rPr>
          <w:rFonts w:ascii="Franklin Gothic Book" w:eastAsia="Times New Roman" w:hAnsi="Franklin Gothic Book"/>
          <w:b/>
          <w:lang w:val="sr-Latn-CS"/>
        </w:rPr>
      </w:pPr>
      <w:r>
        <w:rPr>
          <w:rFonts w:ascii="Franklin Gothic Book" w:eastAsia="Times New Roman" w:hAnsi="Franklin Gothic Book"/>
          <w:lang w:val="sr-Cyrl-CS"/>
        </w:rPr>
        <w:t>у поступку јавне набавке мале вредности Добара</w:t>
      </w:r>
      <w:r>
        <w:rPr>
          <w:rFonts w:ascii="Franklin Gothic Book" w:eastAsia="Times New Roman" w:hAnsi="Franklin Gothic Book"/>
          <w:b/>
          <w:lang w:val="sr-Cyrl-CS"/>
        </w:rPr>
        <w:t>-</w:t>
      </w:r>
      <w:r>
        <w:rPr>
          <w:rFonts w:ascii="Franklin Gothic Book" w:hAnsi="Franklin Gothic Book"/>
          <w:lang w:val="sr-Cyrl-CS"/>
        </w:rPr>
        <w:t xml:space="preserve"> санитетски материјал и лекови  </w:t>
      </w:r>
      <w:r>
        <w:rPr>
          <w:rFonts w:ascii="Franklin Gothic Book" w:eastAsia="Times New Roman" w:hAnsi="Franklin Gothic Book"/>
          <w:b/>
          <w:lang w:val="sr-Cyrl-CS"/>
        </w:rPr>
        <w:t>-</w:t>
      </w:r>
      <w:r>
        <w:rPr>
          <w:rFonts w:ascii="Franklin Gothic Book" w:eastAsia="Times New Roman" w:hAnsi="Franklin Gothic Book"/>
        </w:rPr>
        <w:t xml:space="preserve">за потребе </w:t>
      </w:r>
      <w:r>
        <w:rPr>
          <w:rFonts w:ascii="Franklin Gothic Book" w:eastAsia="Times New Roman" w:hAnsi="Franklin Gothic Book"/>
          <w:lang w:val="sr-Cyrl-CS"/>
        </w:rPr>
        <w:t>Наручиоца:Геронтолошки центар Врбас, Маршала Тита бр. 34 ,ЈНМВ-2</w:t>
      </w:r>
      <w:r w:rsidR="00463C07">
        <w:rPr>
          <w:rFonts w:ascii="Franklin Gothic Book" w:eastAsia="Times New Roman" w:hAnsi="Franklin Gothic Book"/>
          <w:lang w:val="sr-Cyrl-CS"/>
        </w:rPr>
        <w:t>5</w:t>
      </w:r>
      <w:r>
        <w:rPr>
          <w:rFonts w:ascii="Franklin Gothic Book" w:eastAsia="Times New Roman" w:hAnsi="Franklin Gothic Book"/>
          <w:lang w:val="sr-Cyrl-CS"/>
        </w:rPr>
        <w:t>/20</w:t>
      </w:r>
      <w:r>
        <w:rPr>
          <w:rFonts w:ascii="Franklin Gothic Book" w:eastAsia="Times New Roman" w:hAnsi="Franklin Gothic Book"/>
          <w:lang w:val="sr-Latn-CS"/>
        </w:rPr>
        <w:t>20</w:t>
      </w:r>
    </w:p>
    <w:p w:rsidR="00A5768C" w:rsidRDefault="00A5768C" w:rsidP="00A5768C">
      <w:pPr>
        <w:spacing w:after="0" w:line="240" w:lineRule="auto"/>
        <w:jc w:val="center"/>
        <w:rPr>
          <w:rFonts w:ascii="Franklin Gothic Book" w:eastAsia="Times New Roman" w:hAnsi="Franklin Gothic Book"/>
          <w:b/>
        </w:rPr>
      </w:pPr>
    </w:p>
    <w:p w:rsidR="00A5768C" w:rsidRDefault="00A5768C" w:rsidP="00A5768C">
      <w:pPr>
        <w:spacing w:after="0" w:line="240" w:lineRule="auto"/>
        <w:jc w:val="center"/>
        <w:rPr>
          <w:rFonts w:ascii="Franklin Gothic Book" w:eastAsia="Times New Roman" w:hAnsi="Franklin Gothic Book"/>
          <w:b/>
        </w:rPr>
      </w:pPr>
      <w:r>
        <w:rPr>
          <w:rFonts w:ascii="Franklin Gothic Book" w:eastAsia="Times New Roman" w:hAnsi="Franklin Gothic Book"/>
          <w:b/>
        </w:rPr>
        <w:t>Понуду дајем (означити начин давања)</w:t>
      </w:r>
    </w:p>
    <w:p w:rsidR="00A5768C" w:rsidRDefault="00A5768C" w:rsidP="00A5768C">
      <w:pPr>
        <w:spacing w:after="0" w:line="240" w:lineRule="auto"/>
        <w:jc w:val="center"/>
        <w:rPr>
          <w:rFonts w:ascii="Franklin Gothic Book" w:eastAsia="Times New Roman" w:hAnsi="Franklin Gothic Book"/>
          <w:b/>
        </w:rPr>
      </w:pPr>
      <w:r>
        <w:rPr>
          <w:rFonts w:ascii="Franklin Gothic Book" w:eastAsia="Times New Roman" w:hAnsi="Franklin Gothic Book"/>
          <w:b/>
        </w:rPr>
        <w:t>а) самостално     б) са подизвођачем   ц) заједничка понуда</w:t>
      </w:r>
    </w:p>
    <w:p w:rsidR="00A5768C" w:rsidRDefault="00A5768C" w:rsidP="00A5768C">
      <w:pPr>
        <w:spacing w:after="0" w:line="240" w:lineRule="auto"/>
        <w:jc w:val="center"/>
        <w:rPr>
          <w:rFonts w:ascii="Franklin Gothic Book" w:eastAsia="Times New Roman" w:hAnsi="Franklin Gothic Book"/>
          <w:b/>
        </w:rPr>
      </w:pPr>
    </w:p>
    <w:p w:rsidR="00A5768C" w:rsidRDefault="00A5768C" w:rsidP="00A5768C">
      <w:pPr>
        <w:spacing w:after="0" w:line="240" w:lineRule="auto"/>
        <w:jc w:val="center"/>
        <w:rPr>
          <w:rFonts w:ascii="Franklin Gothic Book" w:eastAsia="Times New Roman" w:hAnsi="Franklin Gothic Book"/>
          <w:b/>
          <w:lang w:val="sr-Cyrl-CS"/>
        </w:rPr>
      </w:pPr>
    </w:p>
    <w:p w:rsidR="00A5768C" w:rsidRDefault="00A5768C" w:rsidP="00A5768C">
      <w:pPr>
        <w:spacing w:after="0" w:line="240" w:lineRule="auto"/>
        <w:jc w:val="center"/>
        <w:rPr>
          <w:rFonts w:ascii="Franklin Gothic Book" w:eastAsia="Times New Roman" w:hAnsi="Franklin Gothic Book"/>
          <w:b/>
          <w:lang w:val="sr-Cyrl-CS"/>
        </w:rPr>
      </w:pPr>
      <w:r>
        <w:rPr>
          <w:rFonts w:ascii="Franklin Gothic Book" w:eastAsia="Times New Roman" w:hAnsi="Franklin Gothic Book"/>
          <w:b/>
        </w:rPr>
        <w:t>ОПШТИ ПОДАЦИ О ПОНУЂАЧУ</w:t>
      </w:r>
    </w:p>
    <w:p w:rsidR="00A5768C" w:rsidRDefault="00A5768C" w:rsidP="00A5768C">
      <w:pPr>
        <w:spacing w:after="0" w:line="240" w:lineRule="auto"/>
        <w:jc w:val="center"/>
        <w:rPr>
          <w:rFonts w:ascii="Franklin Gothic Book" w:eastAsia="Times New Roman" w:hAnsi="Franklin Gothic Book"/>
          <w:b/>
          <w:lang w:val="sr-Cyrl-CS"/>
        </w:rPr>
      </w:pP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4268"/>
      </w:tblGrid>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Пословно име понуђача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Адреса седишта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Матични број понуђача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Порески идентификациони број</w:t>
            </w: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ПИБ</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Име особе за контакт</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Електронска адреса (е-mail)</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Телефон</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Телефакс</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Број рачуна понуђача и назив банке</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lang w:val="sr-Cyrl-CS"/>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Лице овлашћено за потписивање уговора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Број рачуна</w:t>
            </w:r>
          </w:p>
          <w:p w:rsidR="00A5768C" w:rsidRDefault="00A5768C">
            <w:pPr>
              <w:spacing w:after="0" w:line="240" w:lineRule="auto"/>
              <w:jc w:val="center"/>
              <w:rPr>
                <w:rFonts w:ascii="Franklin Gothic Book" w:eastAsia="Times New Roman" w:hAnsi="Franklin Gothic Book"/>
              </w:rPr>
            </w:pP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 xml:space="preserve">Заступник понуђача наведен у </w:t>
            </w:r>
            <w:r>
              <w:rPr>
                <w:rFonts w:ascii="Franklin Gothic Book" w:eastAsia="Times New Roman" w:hAnsi="Franklin Gothic Book"/>
              </w:rPr>
              <w:lastRenderedPageBreak/>
              <w:t>Агенцији за привредне регистре који може потписати уговор</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tc>
      </w:tr>
    </w:tbl>
    <w:p w:rsidR="00A5768C" w:rsidRDefault="00A5768C" w:rsidP="00A5768C">
      <w:pPr>
        <w:keepNext/>
        <w:spacing w:after="0" w:line="240" w:lineRule="auto"/>
        <w:outlineLvl w:val="0"/>
        <w:rPr>
          <w:rFonts w:ascii="Franklin Gothic Book" w:eastAsia="Times New Roman" w:hAnsi="Franklin Gothic Book"/>
          <w:b/>
          <w:b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rPr>
      </w:pPr>
      <w:r>
        <w:rPr>
          <w:rFonts w:ascii="Franklin Gothic Book" w:eastAsia="Times New Roman" w:hAnsi="Franklin Gothic Book"/>
        </w:rPr>
        <w:t>Уколико уговор буде потписало друго лице уз потписан уговор доставља се овлашћење заступника понуђача наведеног у Агенцији за привредне регистре да то лице може потписати уговор о јавној набавци.</w:t>
      </w: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rPr>
      </w:pPr>
      <w:r>
        <w:rPr>
          <w:rFonts w:ascii="Franklin Gothic Book" w:eastAsia="Times New Roman" w:hAnsi="Franklin Gothic Book"/>
          <w:lang w:val="sr-Cyrl-CS"/>
        </w:rPr>
        <w:t xml:space="preserve">        </w:t>
      </w:r>
      <w:r>
        <w:rPr>
          <w:rFonts w:ascii="Franklin Gothic Book" w:eastAsia="Times New Roman" w:hAnsi="Franklin Gothic Book"/>
        </w:rPr>
        <w:t xml:space="preserve">    Датум:                                                   </w:t>
      </w:r>
      <w:r>
        <w:rPr>
          <w:rFonts w:ascii="Franklin Gothic Book" w:eastAsia="Times New Roman" w:hAnsi="Franklin Gothic Book"/>
          <w:lang w:val="sr-Cyrl-CS"/>
        </w:rPr>
        <w:t>м</w:t>
      </w:r>
      <w:r>
        <w:rPr>
          <w:rFonts w:ascii="Franklin Gothic Book" w:eastAsia="Times New Roman" w:hAnsi="Franklin Gothic Book"/>
        </w:rPr>
        <w:t>.</w:t>
      </w:r>
      <w:r>
        <w:rPr>
          <w:rFonts w:ascii="Franklin Gothic Book" w:eastAsia="Times New Roman" w:hAnsi="Franklin Gothic Book"/>
          <w:lang w:val="sr-Cyrl-CS"/>
        </w:rPr>
        <w:t>п</w:t>
      </w:r>
      <w:r>
        <w:rPr>
          <w:rFonts w:ascii="Franklin Gothic Book" w:eastAsia="Times New Roman" w:hAnsi="Franklin Gothic Book"/>
        </w:rPr>
        <w:t xml:space="preserve">.                                    </w:t>
      </w:r>
      <w:r>
        <w:rPr>
          <w:rFonts w:ascii="Franklin Gothic Book" w:eastAsia="Times New Roman" w:hAnsi="Franklin Gothic Book"/>
          <w:lang w:val="sr-Cyrl-CS"/>
        </w:rPr>
        <w:t xml:space="preserve">                                </w:t>
      </w:r>
      <w:r>
        <w:rPr>
          <w:rFonts w:ascii="Franklin Gothic Book" w:eastAsia="Times New Roman" w:hAnsi="Franklin Gothic Book"/>
        </w:rPr>
        <w:t>Потпис понуђача</w:t>
      </w:r>
    </w:p>
    <w:p w:rsidR="00A5768C" w:rsidRDefault="00A5768C" w:rsidP="00A5768C">
      <w:pPr>
        <w:spacing w:after="0" w:line="240" w:lineRule="auto"/>
        <w:rPr>
          <w:rFonts w:ascii="Franklin Gothic Book" w:eastAsia="Times New Roman" w:hAnsi="Franklin Gothic Book"/>
        </w:rPr>
      </w:pPr>
      <w:r>
        <w:rPr>
          <w:rFonts w:ascii="Franklin Gothic Book" w:eastAsia="Times New Roman" w:hAnsi="Franklin Gothic Book"/>
          <w:lang w:val="sr-Cyrl-CS"/>
        </w:rPr>
        <w:t xml:space="preserve">      </w:t>
      </w:r>
      <w:r>
        <w:rPr>
          <w:rFonts w:ascii="Franklin Gothic Book" w:eastAsia="Times New Roman" w:hAnsi="Franklin Gothic Book"/>
        </w:rPr>
        <w:t xml:space="preserve">_______________                                                                         </w:t>
      </w:r>
      <w:r>
        <w:rPr>
          <w:rFonts w:ascii="Franklin Gothic Book" w:eastAsia="Times New Roman" w:hAnsi="Franklin Gothic Book"/>
          <w:lang w:val="sr-Cyrl-CS"/>
        </w:rPr>
        <w:t xml:space="preserve">                          </w:t>
      </w:r>
      <w:r>
        <w:rPr>
          <w:rFonts w:ascii="Franklin Gothic Book" w:eastAsia="Times New Roman" w:hAnsi="Franklin Gothic Book"/>
        </w:rPr>
        <w:t xml:space="preserve"> ______________</w:t>
      </w:r>
    </w:p>
    <w:p w:rsidR="00A5768C" w:rsidRDefault="00A5768C" w:rsidP="00A5768C">
      <w:pPr>
        <w:spacing w:after="0" w:line="240" w:lineRule="auto"/>
        <w:rPr>
          <w:rFonts w:ascii="Franklin Gothic Book" w:eastAsia="Times New Roman" w:hAnsi="Franklin Gothic Book"/>
          <w:color w:val="FF0000"/>
          <w:lang w:val="sr-Latn-CS"/>
        </w:rPr>
      </w:pPr>
    </w:p>
    <w:p w:rsidR="00A5768C" w:rsidRDefault="00A5768C" w:rsidP="00A5768C">
      <w:pPr>
        <w:spacing w:after="0" w:line="240" w:lineRule="auto"/>
        <w:rPr>
          <w:rFonts w:ascii="Franklin Gothic Book" w:eastAsia="Times New Roman" w:hAnsi="Franklin Gothic Book"/>
          <w:b/>
          <w:color w:val="FF0000"/>
          <w:lang w:val="sr-Cyrl-CS"/>
        </w:rPr>
      </w:pPr>
    </w:p>
    <w:p w:rsidR="00A5768C" w:rsidRDefault="00A5768C" w:rsidP="00A5768C">
      <w:pPr>
        <w:spacing w:after="0" w:line="240" w:lineRule="auto"/>
        <w:jc w:val="center"/>
        <w:rPr>
          <w:rFonts w:ascii="Franklin Gothic Book" w:eastAsia="Times New Roman" w:hAnsi="Franklin Gothic Book"/>
          <w:b/>
        </w:rPr>
      </w:pPr>
      <w:r>
        <w:rPr>
          <w:rFonts w:ascii="Franklin Gothic Book" w:eastAsia="Times New Roman" w:hAnsi="Franklin Gothic Book"/>
          <w:b/>
        </w:rPr>
        <w:t>ОПШТИ ПОДАЦИ О ПОДИЗВОЂАЧУ</w:t>
      </w:r>
    </w:p>
    <w:p w:rsidR="00A5768C" w:rsidRDefault="00A5768C" w:rsidP="00A5768C">
      <w:pPr>
        <w:spacing w:after="0" w:line="240" w:lineRule="auto"/>
        <w:jc w:val="center"/>
        <w:rPr>
          <w:rFonts w:ascii="Franklin Gothic Book" w:eastAsia="Times New Roman" w:hAnsi="Franklin Gothic Book"/>
          <w:b/>
          <w:lang w:val="sr-Cyrl-CS"/>
        </w:rPr>
      </w:pP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4268"/>
      </w:tblGrid>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Пословно име подизвођача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Адреса седишта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Матични број подизвођача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Порески идентификациони број</w:t>
            </w: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ПИБ</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lang w:val="sr-Cyrl-CS"/>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Лице за контакт</w:t>
            </w:r>
          </w:p>
          <w:p w:rsidR="00A5768C" w:rsidRDefault="00A5768C">
            <w:pPr>
              <w:spacing w:after="0" w:line="240" w:lineRule="auto"/>
              <w:jc w:val="center"/>
              <w:rPr>
                <w:rFonts w:ascii="Franklin Gothic Book" w:eastAsia="Times New Roman" w:hAnsi="Franklin Gothic Book"/>
              </w:rPr>
            </w:pP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Електронска адреса (е-mail)</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Телефон</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Телефакс</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Број рачуна понуђача и назив банке</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Лице овлашћено за потписивање уговора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Број рачуна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Проценат укупне вредности набавке коју ће поверити овом подизвођачу не већи од 50%</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Део предмета набавке који ће извршити преко овог подизвођача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bl>
    <w:p w:rsidR="00A5768C" w:rsidRDefault="00A5768C" w:rsidP="00A5768C">
      <w:pPr>
        <w:keepNext/>
        <w:spacing w:after="0" w:line="240" w:lineRule="auto"/>
        <w:outlineLvl w:val="0"/>
        <w:rPr>
          <w:rFonts w:ascii="Franklin Gothic Book" w:eastAsia="Times New Roman" w:hAnsi="Franklin Gothic Book"/>
          <w:b/>
          <w:bCs/>
          <w:color w:val="FF0000"/>
        </w:rPr>
      </w:pPr>
    </w:p>
    <w:p w:rsidR="00A5768C" w:rsidRDefault="00A5768C" w:rsidP="00A5768C">
      <w:pPr>
        <w:spacing w:after="0" w:line="240" w:lineRule="auto"/>
        <w:rPr>
          <w:rFonts w:ascii="Franklin Gothic Book" w:eastAsia="Times New Roman" w:hAnsi="Franklin Gothic Book"/>
        </w:rPr>
      </w:pPr>
    </w:p>
    <w:p w:rsidR="00A5768C" w:rsidRDefault="00A5768C" w:rsidP="00A5768C">
      <w:pPr>
        <w:spacing w:after="0" w:line="240" w:lineRule="auto"/>
        <w:rPr>
          <w:rFonts w:ascii="Franklin Gothic Book" w:eastAsia="Times New Roman" w:hAnsi="Franklin Gothic Book"/>
        </w:rPr>
      </w:pPr>
      <w:r>
        <w:rPr>
          <w:rFonts w:ascii="Franklin Gothic Book" w:eastAsia="Times New Roman" w:hAnsi="Franklin Gothic Book"/>
        </w:rPr>
        <w:t xml:space="preserve">     Датум:                                                   </w:t>
      </w:r>
      <w:r>
        <w:rPr>
          <w:rFonts w:ascii="Franklin Gothic Book" w:eastAsia="Times New Roman" w:hAnsi="Franklin Gothic Book"/>
          <w:lang w:val="sr-Cyrl-CS"/>
        </w:rPr>
        <w:t>м</w:t>
      </w:r>
      <w:r>
        <w:rPr>
          <w:rFonts w:ascii="Franklin Gothic Book" w:eastAsia="Times New Roman" w:hAnsi="Franklin Gothic Book"/>
        </w:rPr>
        <w:t>.</w:t>
      </w:r>
      <w:r>
        <w:rPr>
          <w:rFonts w:ascii="Franklin Gothic Book" w:eastAsia="Times New Roman" w:hAnsi="Franklin Gothic Book"/>
          <w:lang w:val="sr-Cyrl-CS"/>
        </w:rPr>
        <w:t>п</w:t>
      </w:r>
      <w:r>
        <w:rPr>
          <w:rFonts w:ascii="Franklin Gothic Book" w:eastAsia="Times New Roman" w:hAnsi="Franklin Gothic Book"/>
        </w:rPr>
        <w:t>.                                    Потпис понуђача</w:t>
      </w:r>
    </w:p>
    <w:p w:rsidR="00A5768C" w:rsidRDefault="00A5768C" w:rsidP="00A5768C">
      <w:pPr>
        <w:spacing w:after="0" w:line="240" w:lineRule="auto"/>
        <w:rPr>
          <w:rFonts w:ascii="Franklin Gothic Book" w:eastAsia="Times New Roman" w:hAnsi="Franklin Gothic Book"/>
          <w:lang w:val="sr-Cyrl-CS"/>
        </w:rPr>
      </w:pPr>
      <w:r>
        <w:rPr>
          <w:rFonts w:ascii="Franklin Gothic Book" w:eastAsia="Times New Roman" w:hAnsi="Franklin Gothic Book"/>
        </w:rPr>
        <w:t>_______________                                                                          ______________________</w:t>
      </w:r>
    </w:p>
    <w:p w:rsidR="00A5768C" w:rsidRDefault="00A5768C" w:rsidP="00A5768C">
      <w:pPr>
        <w:spacing w:after="0" w:line="240" w:lineRule="auto"/>
        <w:rPr>
          <w:rFonts w:ascii="Franklin Gothic Book" w:eastAsia="Times New Roman" w:hAnsi="Franklin Gothic Book"/>
          <w:lang w:val="sr-Cyrl-CS"/>
        </w:rPr>
      </w:pPr>
    </w:p>
    <w:p w:rsidR="00A5768C" w:rsidRDefault="00A5768C" w:rsidP="00A5768C">
      <w:pPr>
        <w:spacing w:after="0" w:line="240" w:lineRule="auto"/>
        <w:rPr>
          <w:rFonts w:ascii="Franklin Gothic Book" w:eastAsia="Times New Roman" w:hAnsi="Franklin Gothic Book"/>
        </w:rPr>
      </w:pPr>
    </w:p>
    <w:p w:rsidR="00A5768C" w:rsidRDefault="00A5768C" w:rsidP="00A5768C">
      <w:pPr>
        <w:spacing w:after="0" w:line="240" w:lineRule="auto"/>
        <w:jc w:val="both"/>
        <w:rPr>
          <w:rFonts w:ascii="Franklin Gothic Book" w:eastAsia="Times New Roman" w:hAnsi="Franklin Gothic Book"/>
        </w:rPr>
      </w:pPr>
      <w:r>
        <w:rPr>
          <w:rFonts w:ascii="Franklin Gothic Book" w:eastAsia="Times New Roman" w:hAnsi="Franklin Gothic Book"/>
        </w:rPr>
        <w:t>Уколико пон</w:t>
      </w:r>
      <w:r>
        <w:rPr>
          <w:rFonts w:ascii="Franklin Gothic Book" w:eastAsia="Times New Roman" w:hAnsi="Franklin Gothic Book"/>
          <w:lang w:val="sr-Cyrl-CS"/>
        </w:rPr>
        <w:t>у</w:t>
      </w:r>
      <w:r>
        <w:rPr>
          <w:rFonts w:ascii="Franklin Gothic Book" w:eastAsia="Times New Roman" w:hAnsi="Franklin Gothic Book"/>
        </w:rPr>
        <w:t>ђач наступа са више подизвођача ову изјаву копира и доставља за сваког подизвођача посебно.</w:t>
      </w:r>
    </w:p>
    <w:p w:rsidR="00A5768C" w:rsidRDefault="00A5768C" w:rsidP="00A5768C">
      <w:pPr>
        <w:spacing w:after="0" w:line="240" w:lineRule="auto"/>
        <w:rPr>
          <w:rFonts w:ascii="Franklin Gothic Book" w:eastAsia="Times New Roman" w:hAnsi="Franklin Gothic Book"/>
          <w:b/>
          <w:color w:val="FF0000"/>
          <w:lang w:val="sr-Latn-CS"/>
        </w:rPr>
      </w:pPr>
    </w:p>
    <w:p w:rsidR="00A5768C" w:rsidRDefault="00A5768C" w:rsidP="00A5768C">
      <w:pPr>
        <w:spacing w:after="0" w:line="240" w:lineRule="auto"/>
        <w:jc w:val="center"/>
        <w:rPr>
          <w:rFonts w:ascii="Franklin Gothic Book" w:eastAsia="Times New Roman" w:hAnsi="Franklin Gothic Book"/>
          <w:b/>
          <w:color w:val="FF0000"/>
          <w:lang w:val="sr-Cyrl-CS"/>
        </w:rPr>
      </w:pPr>
    </w:p>
    <w:p w:rsidR="00A5768C" w:rsidRDefault="00A5768C" w:rsidP="00A5768C">
      <w:pPr>
        <w:spacing w:after="0" w:line="240" w:lineRule="auto"/>
        <w:rPr>
          <w:rFonts w:ascii="Franklin Gothic Book" w:eastAsia="Times New Roman" w:hAnsi="Franklin Gothic Book"/>
          <w:b/>
          <w:color w:val="FF0000"/>
          <w:lang w:val="sr-Latn-CS"/>
        </w:rPr>
      </w:pPr>
    </w:p>
    <w:p w:rsidR="00A5768C" w:rsidRDefault="00A5768C" w:rsidP="00A5768C">
      <w:pPr>
        <w:spacing w:after="0" w:line="240" w:lineRule="auto"/>
        <w:jc w:val="center"/>
        <w:rPr>
          <w:rFonts w:ascii="Franklin Gothic Book" w:eastAsia="Times New Roman" w:hAnsi="Franklin Gothic Book"/>
          <w:b/>
          <w:lang w:val="sr-Cyrl-CS"/>
        </w:rPr>
      </w:pPr>
    </w:p>
    <w:p w:rsidR="00A5768C" w:rsidRDefault="00A5768C" w:rsidP="00A5768C">
      <w:pPr>
        <w:spacing w:after="0" w:line="240" w:lineRule="auto"/>
        <w:jc w:val="center"/>
        <w:rPr>
          <w:rFonts w:ascii="Franklin Gothic Book" w:eastAsia="Times New Roman" w:hAnsi="Franklin Gothic Book"/>
          <w:b/>
          <w:lang w:val="sr-Cyrl-CS"/>
        </w:rPr>
      </w:pPr>
      <w:r>
        <w:rPr>
          <w:rFonts w:ascii="Franklin Gothic Book" w:eastAsia="Times New Roman" w:hAnsi="Franklin Gothic Book"/>
          <w:b/>
          <w:lang w:val="sr-Cyrl-CS"/>
        </w:rPr>
        <w:t xml:space="preserve">ОПШТИ </w:t>
      </w:r>
      <w:r>
        <w:rPr>
          <w:rFonts w:ascii="Franklin Gothic Book" w:eastAsia="Times New Roman" w:hAnsi="Franklin Gothic Book"/>
          <w:b/>
        </w:rPr>
        <w:t>ПОДАЦИ О УЧЕСНИКУ У ЗАЈЕДНИЧКОЈ ПОНУДИ</w:t>
      </w:r>
    </w:p>
    <w:p w:rsidR="00A5768C" w:rsidRDefault="00A5768C" w:rsidP="00A5768C">
      <w:pPr>
        <w:spacing w:after="0" w:line="240" w:lineRule="auto"/>
        <w:jc w:val="center"/>
        <w:rPr>
          <w:rFonts w:ascii="Franklin Gothic Book" w:eastAsia="Times New Roman" w:hAnsi="Franklin Gothic Book"/>
          <w:b/>
          <w:lang w:val="sr-Cyrl-CS"/>
        </w:rPr>
      </w:pPr>
    </w:p>
    <w:p w:rsidR="00A5768C" w:rsidRDefault="00A5768C" w:rsidP="00A5768C">
      <w:pPr>
        <w:spacing w:after="0" w:line="240" w:lineRule="auto"/>
        <w:jc w:val="center"/>
        <w:rPr>
          <w:rFonts w:ascii="Franklin Gothic Book" w:eastAsia="Times New Roman" w:hAnsi="Franklin Gothic Book"/>
          <w:b/>
          <w:lang w:val="sr-Cyrl-CS"/>
        </w:rPr>
      </w:pPr>
    </w:p>
    <w:p w:rsidR="00A5768C" w:rsidRDefault="00A5768C" w:rsidP="00A5768C">
      <w:pPr>
        <w:spacing w:after="0" w:line="240" w:lineRule="auto"/>
        <w:jc w:val="center"/>
        <w:rPr>
          <w:rFonts w:ascii="Franklin Gothic Book" w:eastAsia="Times New Roman" w:hAnsi="Franklin Gothic Book"/>
          <w:b/>
          <w:lang w:val="sr-Cyrl-CS"/>
        </w:rPr>
      </w:pPr>
    </w:p>
    <w:tbl>
      <w:tblPr>
        <w:tblW w:w="0" w:type="auto"/>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2"/>
        <w:gridCol w:w="4268"/>
      </w:tblGrid>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Пословно име понуђача учесника у заједничкој понуди</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Адреса седишта</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 xml:space="preserve">Матични број </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Порески идентификациони број</w:t>
            </w: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ПИБ</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Лице за контакт</w:t>
            </w:r>
          </w:p>
          <w:p w:rsidR="00A5768C" w:rsidRDefault="00A5768C">
            <w:pPr>
              <w:spacing w:after="0" w:line="240" w:lineRule="auto"/>
              <w:jc w:val="center"/>
              <w:rPr>
                <w:rFonts w:ascii="Franklin Gothic Book" w:eastAsia="Times New Roman" w:hAnsi="Franklin Gothic Book"/>
              </w:rPr>
            </w:pP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Електронска адреса (е-mail)</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Телефон</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Телефакс</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rPr>
            </w:pPr>
          </w:p>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Број рачуна  и назив банке</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r w:rsidR="00A5768C" w:rsidTr="00A5768C">
        <w:tc>
          <w:tcPr>
            <w:tcW w:w="4077" w:type="dxa"/>
            <w:tcBorders>
              <w:top w:val="single" w:sz="4" w:space="0" w:color="auto"/>
              <w:left w:val="single" w:sz="4" w:space="0" w:color="auto"/>
              <w:bottom w:val="single" w:sz="4" w:space="0" w:color="auto"/>
              <w:right w:val="single" w:sz="4" w:space="0" w:color="auto"/>
            </w:tcBorders>
            <w:hideMark/>
          </w:tcPr>
          <w:p w:rsidR="00A5768C" w:rsidRDefault="00A5768C">
            <w:pPr>
              <w:spacing w:after="0" w:line="240" w:lineRule="auto"/>
              <w:jc w:val="center"/>
              <w:rPr>
                <w:rFonts w:ascii="Franklin Gothic Book" w:eastAsia="Times New Roman" w:hAnsi="Franklin Gothic Book"/>
              </w:rPr>
            </w:pPr>
            <w:r>
              <w:rPr>
                <w:rFonts w:ascii="Franklin Gothic Book" w:eastAsia="Times New Roman" w:hAnsi="Franklin Gothic Book"/>
              </w:rPr>
              <w:t xml:space="preserve">Заступник понуђача наведен </w:t>
            </w:r>
          </w:p>
        </w:tc>
        <w:tc>
          <w:tcPr>
            <w:tcW w:w="4962" w:type="dxa"/>
            <w:tcBorders>
              <w:top w:val="single" w:sz="4" w:space="0" w:color="auto"/>
              <w:left w:val="single" w:sz="4" w:space="0" w:color="auto"/>
              <w:bottom w:val="single" w:sz="4" w:space="0" w:color="auto"/>
              <w:right w:val="single" w:sz="4" w:space="0" w:color="auto"/>
            </w:tcBorders>
          </w:tcPr>
          <w:p w:rsidR="00A5768C" w:rsidRDefault="00A5768C">
            <w:pPr>
              <w:spacing w:after="0" w:line="240" w:lineRule="auto"/>
              <w:jc w:val="center"/>
              <w:rPr>
                <w:rFonts w:ascii="Franklin Gothic Book" w:eastAsia="Times New Roman" w:hAnsi="Franklin Gothic Book"/>
                <w:b/>
              </w:rPr>
            </w:pPr>
          </w:p>
          <w:p w:rsidR="00A5768C" w:rsidRDefault="00A5768C">
            <w:pPr>
              <w:spacing w:after="0" w:line="240" w:lineRule="auto"/>
              <w:jc w:val="center"/>
              <w:rPr>
                <w:rFonts w:ascii="Franklin Gothic Book" w:eastAsia="Times New Roman" w:hAnsi="Franklin Gothic Book"/>
                <w:b/>
              </w:rPr>
            </w:pPr>
          </w:p>
        </w:tc>
      </w:tr>
    </w:tbl>
    <w:p w:rsidR="00A5768C" w:rsidRDefault="00A5768C" w:rsidP="00A5768C">
      <w:pPr>
        <w:keepNext/>
        <w:spacing w:after="0" w:line="240" w:lineRule="auto"/>
        <w:outlineLvl w:val="0"/>
        <w:rPr>
          <w:rFonts w:ascii="Franklin Gothic Book" w:eastAsia="Times New Roman" w:hAnsi="Franklin Gothic Book"/>
          <w:b/>
          <w:bCs/>
          <w:lang w:val="sr-Latn-CS"/>
        </w:rPr>
      </w:pPr>
    </w:p>
    <w:p w:rsidR="00A5768C" w:rsidRDefault="00A5768C" w:rsidP="00A5768C">
      <w:pPr>
        <w:spacing w:after="0" w:line="240" w:lineRule="auto"/>
        <w:rPr>
          <w:rFonts w:ascii="Franklin Gothic Book" w:eastAsia="Times New Roman" w:hAnsi="Franklin Gothic Book"/>
          <w:lang w:val="sr-Latn-CS"/>
        </w:rPr>
      </w:pPr>
    </w:p>
    <w:p w:rsidR="00A5768C" w:rsidRDefault="00A5768C" w:rsidP="00A5768C">
      <w:pPr>
        <w:spacing w:after="0" w:line="240" w:lineRule="auto"/>
        <w:rPr>
          <w:rFonts w:ascii="Franklin Gothic Book" w:eastAsia="Times New Roman" w:hAnsi="Franklin Gothic Book"/>
        </w:rPr>
      </w:pPr>
      <w:r>
        <w:rPr>
          <w:rFonts w:ascii="Franklin Gothic Book" w:eastAsia="Times New Roman" w:hAnsi="Franklin Gothic Book"/>
        </w:rPr>
        <w:t xml:space="preserve">   </w:t>
      </w:r>
      <w:r>
        <w:rPr>
          <w:rFonts w:ascii="Franklin Gothic Book" w:eastAsia="Times New Roman" w:hAnsi="Franklin Gothic Book"/>
          <w:lang w:val="sr-Cyrl-CS"/>
        </w:rPr>
        <w:t xml:space="preserve">            </w:t>
      </w:r>
      <w:r>
        <w:rPr>
          <w:rFonts w:ascii="Franklin Gothic Book" w:eastAsia="Times New Roman" w:hAnsi="Franklin Gothic Book"/>
        </w:rPr>
        <w:t xml:space="preserve">  Датум:                                                   </w:t>
      </w:r>
      <w:r>
        <w:rPr>
          <w:rFonts w:ascii="Franklin Gothic Book" w:eastAsia="Times New Roman" w:hAnsi="Franklin Gothic Book"/>
          <w:lang w:val="sr-Cyrl-CS"/>
        </w:rPr>
        <w:t>м</w:t>
      </w:r>
      <w:r>
        <w:rPr>
          <w:rFonts w:ascii="Franklin Gothic Book" w:eastAsia="Times New Roman" w:hAnsi="Franklin Gothic Book"/>
        </w:rPr>
        <w:t>.</w:t>
      </w:r>
      <w:r>
        <w:rPr>
          <w:rFonts w:ascii="Franklin Gothic Book" w:eastAsia="Times New Roman" w:hAnsi="Franklin Gothic Book"/>
          <w:lang w:val="sr-Cyrl-CS"/>
        </w:rPr>
        <w:t>п</w:t>
      </w:r>
      <w:r>
        <w:rPr>
          <w:rFonts w:ascii="Franklin Gothic Book" w:eastAsia="Times New Roman" w:hAnsi="Franklin Gothic Book"/>
        </w:rPr>
        <w:t>.                       Потпис понуђача</w:t>
      </w:r>
    </w:p>
    <w:p w:rsidR="00A5768C" w:rsidRDefault="00A5768C" w:rsidP="00A5768C">
      <w:pPr>
        <w:spacing w:after="0" w:line="240" w:lineRule="auto"/>
        <w:rPr>
          <w:rFonts w:ascii="Franklin Gothic Book" w:eastAsia="Times New Roman" w:hAnsi="Franklin Gothic Book"/>
        </w:rPr>
      </w:pPr>
      <w:r>
        <w:rPr>
          <w:rFonts w:ascii="Franklin Gothic Book" w:eastAsia="Times New Roman" w:hAnsi="Franklin Gothic Book"/>
          <w:lang w:val="sr-Cyrl-CS"/>
        </w:rPr>
        <w:t xml:space="preserve">      </w:t>
      </w:r>
      <w:r>
        <w:rPr>
          <w:rFonts w:ascii="Franklin Gothic Book" w:eastAsia="Times New Roman" w:hAnsi="Franklin Gothic Book"/>
        </w:rPr>
        <w:t xml:space="preserve">_______________   </w:t>
      </w:r>
    </w:p>
    <w:p w:rsidR="00A5768C" w:rsidRDefault="00A5768C" w:rsidP="00A5768C">
      <w:pPr>
        <w:spacing w:after="0" w:line="240" w:lineRule="auto"/>
        <w:rPr>
          <w:rFonts w:ascii="Franklin Gothic Book" w:eastAsia="Times New Roman" w:hAnsi="Franklin Gothic Book"/>
        </w:rPr>
      </w:pPr>
      <w:r>
        <w:rPr>
          <w:rFonts w:ascii="Franklin Gothic Book" w:eastAsia="Times New Roman" w:hAnsi="Franklin Gothic Book"/>
        </w:rPr>
        <w:t xml:space="preserve">                                                                      </w:t>
      </w:r>
      <w:r>
        <w:rPr>
          <w:rFonts w:ascii="Franklin Gothic Book" w:eastAsia="Times New Roman" w:hAnsi="Franklin Gothic Book"/>
          <w:lang w:val="sr-Cyrl-CS"/>
        </w:rPr>
        <w:t xml:space="preserve">                               </w:t>
      </w:r>
      <w:r>
        <w:rPr>
          <w:rFonts w:ascii="Franklin Gothic Book" w:eastAsia="Times New Roman" w:hAnsi="Franklin Gothic Book"/>
        </w:rPr>
        <w:t>_____________________</w:t>
      </w:r>
    </w:p>
    <w:p w:rsidR="00A5768C" w:rsidRDefault="00A5768C" w:rsidP="00A5768C">
      <w:pPr>
        <w:spacing w:after="0" w:line="240" w:lineRule="auto"/>
        <w:ind w:firstLine="720"/>
        <w:contextualSpacing/>
        <w:rPr>
          <w:rFonts w:ascii="Franklin Gothic Book" w:hAnsi="Franklin Gothic Book"/>
          <w:b/>
          <w:u w:val="single"/>
          <w:lang w:val="sr-Latn-CS"/>
        </w:rPr>
      </w:pPr>
      <w:r>
        <w:rPr>
          <w:rFonts w:ascii="Franklin Gothic Book" w:hAnsi="Franklin Gothic Book"/>
          <w:b/>
          <w:u w:val="single"/>
          <w:lang w:val="sr-Latn-CS"/>
        </w:rPr>
        <w:t>O</w:t>
      </w:r>
      <w:r>
        <w:rPr>
          <w:rFonts w:ascii="Franklin Gothic Book" w:hAnsi="Franklin Gothic Book"/>
          <w:b/>
          <w:u w:val="single"/>
          <w:lang w:val="sr-Cyrl-CS"/>
        </w:rPr>
        <w:t>ПИС ПРЕДМЕТА НАБАВКЕ</w:t>
      </w:r>
    </w:p>
    <w:p w:rsidR="00A5768C" w:rsidRDefault="00A5768C" w:rsidP="00A5768C">
      <w:pPr>
        <w:rPr>
          <w:rFonts w:ascii="Franklin Gothic Book" w:hAnsi="Franklin Gothic Book" w:cs="Arial"/>
          <w:b/>
          <w:color w:val="1F497D" w:themeColor="text2"/>
          <w:lang w:val="sr-Latn-CS"/>
        </w:rPr>
      </w:pPr>
    </w:p>
    <w:p w:rsidR="00A5768C" w:rsidRDefault="00A5768C" w:rsidP="00A5768C">
      <w:pPr>
        <w:rPr>
          <w:rFonts w:ascii="Franklin Gothic Book" w:hAnsi="Franklin Gothic Book"/>
          <w:b/>
          <w:lang w:val="sr-Latn-CS"/>
        </w:rPr>
      </w:pPr>
      <w:r>
        <w:rPr>
          <w:rFonts w:ascii="Franklin Gothic Book" w:hAnsi="Franklin Gothic Book" w:cs="Arial"/>
          <w:b/>
          <w:lang w:val="sv-SE"/>
        </w:rPr>
        <w:t xml:space="preserve">                                  </w:t>
      </w:r>
      <w:r>
        <w:rPr>
          <w:rFonts w:ascii="Franklin Gothic Book" w:hAnsi="Franklin Gothic Book"/>
          <w:lang w:val="sv-SE"/>
        </w:rPr>
        <w:t xml:space="preserve"> </w:t>
      </w:r>
      <w:r>
        <w:rPr>
          <w:rFonts w:ascii="Franklin Gothic Book" w:hAnsi="Franklin Gothic Book"/>
          <w:b/>
          <w:lang w:val="sv-SE"/>
        </w:rPr>
        <w:t xml:space="preserve"> САНИТЕТСКИ МАТЕРИЈАЛ </w:t>
      </w:r>
      <w:r>
        <w:rPr>
          <w:rFonts w:ascii="Franklin Gothic Book" w:hAnsi="Franklin Gothic Book"/>
          <w:b/>
          <w:lang w:val="sr-Cyrl-CS"/>
        </w:rPr>
        <w:t xml:space="preserve">И ЛЕКОВИ </w:t>
      </w:r>
      <w:r>
        <w:rPr>
          <w:rFonts w:ascii="Franklin Gothic Book" w:hAnsi="Franklin Gothic Book"/>
          <w:b/>
          <w:lang w:val="sv-SE"/>
        </w:rPr>
        <w:t xml:space="preserve"> </w:t>
      </w:r>
      <w:r>
        <w:rPr>
          <w:rFonts w:ascii="Franklin Gothic Book" w:hAnsi="Franklin Gothic Book"/>
          <w:b/>
          <w:lang w:val="sr-Cyrl-CS"/>
        </w:rPr>
        <w:t>ЈНМВ 2</w:t>
      </w:r>
      <w:r w:rsidR="00463C07">
        <w:rPr>
          <w:rFonts w:ascii="Franklin Gothic Book" w:hAnsi="Franklin Gothic Book"/>
          <w:b/>
          <w:lang w:val="sr-Cyrl-CS"/>
        </w:rPr>
        <w:t>5</w:t>
      </w:r>
      <w:r>
        <w:rPr>
          <w:rFonts w:ascii="Franklin Gothic Book" w:hAnsi="Franklin Gothic Book"/>
          <w:b/>
          <w:lang w:val="sr-Cyrl-CS"/>
        </w:rPr>
        <w:t>/20</w:t>
      </w:r>
      <w:r>
        <w:rPr>
          <w:rFonts w:ascii="Franklin Gothic Book" w:hAnsi="Franklin Gothic Book"/>
          <w:b/>
          <w:lang w:val="sr-Latn-CS"/>
        </w:rPr>
        <w:t>20</w:t>
      </w:r>
    </w:p>
    <w:p w:rsidR="00A5768C" w:rsidRDefault="00A5768C" w:rsidP="00A5768C">
      <w:pPr>
        <w:jc w:val="center"/>
        <w:rPr>
          <w:rFonts w:ascii="Franklin Gothic Book" w:hAnsi="Franklin Gothic Book" w:cs="Arial"/>
          <w:b/>
          <w:lang w:val="sv-SE"/>
        </w:rPr>
      </w:pPr>
      <w:r>
        <w:rPr>
          <w:rFonts w:ascii="Franklin Gothic Book" w:hAnsi="Franklin Gothic Book" w:cs="Arial"/>
          <w:b/>
          <w:lang w:val="sv-SE"/>
        </w:rPr>
        <w:t>J</w:t>
      </w:r>
      <w:r>
        <w:rPr>
          <w:rFonts w:ascii="Franklin Gothic Book" w:hAnsi="Franklin Gothic Book" w:cs="Arial"/>
          <w:b/>
          <w:lang w:val="sr-Cyrl-CS"/>
        </w:rPr>
        <w:t>НМВ 2</w:t>
      </w:r>
      <w:r w:rsidR="00463C07">
        <w:rPr>
          <w:rFonts w:ascii="Franklin Gothic Book" w:hAnsi="Franklin Gothic Book" w:cs="Arial"/>
          <w:b/>
          <w:lang w:val="sr-Cyrl-CS"/>
        </w:rPr>
        <w:t>5</w:t>
      </w:r>
      <w:r>
        <w:rPr>
          <w:rFonts w:ascii="Franklin Gothic Book" w:hAnsi="Franklin Gothic Book" w:cs="Arial"/>
          <w:b/>
          <w:lang w:val="sr-Cyrl-CS"/>
        </w:rPr>
        <w:t>/</w:t>
      </w:r>
      <w:r>
        <w:rPr>
          <w:rFonts w:ascii="Franklin Gothic Book" w:hAnsi="Franklin Gothic Book" w:cs="Arial"/>
          <w:b/>
          <w:lang w:val="sv-SE"/>
        </w:rPr>
        <w:t>2020. ГОДИНА</w:t>
      </w:r>
    </w:p>
    <w:p w:rsidR="00A5768C" w:rsidRDefault="00A5768C" w:rsidP="00A5768C">
      <w:pPr>
        <w:jc w:val="center"/>
        <w:rPr>
          <w:rFonts w:ascii="Franklin Gothic Book" w:hAnsi="Franklin Gothic Book" w:cs="Arial"/>
          <w:b/>
          <w:lang w:val="sr-Cyrl-CS"/>
        </w:rPr>
      </w:pPr>
      <w:r>
        <w:rPr>
          <w:rFonts w:ascii="Franklin Gothic Book" w:hAnsi="Franklin Gothic Book" w:cs="Arial"/>
          <w:b/>
          <w:lang w:val="sr-Cyrl-CS"/>
        </w:rPr>
        <w:t>ПАРТИЈА 2-ЛЕКОВИ</w:t>
      </w:r>
    </w:p>
    <w:p w:rsidR="00A5768C" w:rsidRDefault="00A5768C" w:rsidP="00A5768C">
      <w:pPr>
        <w:spacing w:after="0" w:line="240" w:lineRule="auto"/>
        <w:ind w:firstLine="720"/>
        <w:contextualSpacing/>
        <w:rPr>
          <w:rFonts w:ascii="Franklin Gothic Book" w:hAnsi="Franklin Gothic Book"/>
          <w:b/>
          <w:u w:val="single"/>
          <w:lang w:val="sr-Latn-CS"/>
        </w:rPr>
      </w:pPr>
    </w:p>
    <w:tbl>
      <w:tblPr>
        <w:tblStyle w:val="TableGrid"/>
        <w:tblW w:w="0" w:type="auto"/>
        <w:tblLook w:val="04A0"/>
      </w:tblPr>
      <w:tblGrid>
        <w:gridCol w:w="764"/>
        <w:gridCol w:w="3853"/>
        <w:gridCol w:w="2392"/>
        <w:gridCol w:w="2277"/>
      </w:tblGrid>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jc w:val="center"/>
              <w:rPr>
                <w:rFonts w:ascii="Franklin Gothic Book" w:hAnsi="Franklin Gothic Book" w:cs="Arial"/>
                <w:b/>
                <w:sz w:val="22"/>
                <w:szCs w:val="22"/>
                <w:lang w:eastAsia="ar-SA"/>
              </w:rPr>
            </w:pPr>
            <w:r>
              <w:rPr>
                <w:rFonts w:ascii="Franklin Gothic Book" w:hAnsi="Franklin Gothic Book" w:cs="Arial"/>
                <w:b/>
              </w:rPr>
              <w:t>br.</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jc w:val="center"/>
              <w:rPr>
                <w:rFonts w:ascii="Franklin Gothic Book" w:hAnsi="Franklin Gothic Book" w:cs="Arial"/>
                <w:b/>
                <w:sz w:val="22"/>
                <w:szCs w:val="22"/>
                <w:lang w:eastAsia="ar-SA"/>
              </w:rPr>
            </w:pPr>
            <w:r>
              <w:rPr>
                <w:rFonts w:ascii="Franklin Gothic Book" w:hAnsi="Franklin Gothic Book" w:cs="Arial"/>
                <w:b/>
              </w:rPr>
              <w:t>Naziv i opis robe:</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jc w:val="center"/>
              <w:rPr>
                <w:rFonts w:ascii="Franklin Gothic Book" w:hAnsi="Franklin Gothic Book" w:cs="Arial"/>
                <w:b/>
                <w:sz w:val="22"/>
                <w:szCs w:val="22"/>
                <w:lang w:eastAsia="ar-SA"/>
              </w:rPr>
            </w:pPr>
            <w:r>
              <w:rPr>
                <w:rFonts w:ascii="Franklin Gothic Book" w:hAnsi="Franklin Gothic Book" w:cs="Arial"/>
                <w:b/>
              </w:rPr>
              <w:t>Jedinica</w:t>
            </w:r>
          </w:p>
          <w:p w:rsidR="00A5768C" w:rsidRDefault="00A5768C">
            <w:pPr>
              <w:suppressAutoHyphens/>
              <w:jc w:val="center"/>
              <w:rPr>
                <w:rFonts w:ascii="Franklin Gothic Book" w:hAnsi="Franklin Gothic Book" w:cs="Arial"/>
                <w:b/>
                <w:sz w:val="22"/>
                <w:szCs w:val="22"/>
                <w:lang w:eastAsia="ar-SA"/>
              </w:rPr>
            </w:pPr>
            <w:r>
              <w:rPr>
                <w:rFonts w:ascii="Franklin Gothic Book" w:hAnsi="Franklin Gothic Book" w:cs="Arial"/>
                <w:b/>
              </w:rPr>
              <w:t>mere:</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jc w:val="center"/>
              <w:rPr>
                <w:rFonts w:ascii="Franklin Gothic Book" w:hAnsi="Franklin Gothic Book" w:cs="Arial"/>
                <w:b/>
                <w:sz w:val="22"/>
                <w:szCs w:val="22"/>
                <w:lang w:eastAsia="ar-SA"/>
              </w:rPr>
            </w:pPr>
            <w:r>
              <w:rPr>
                <w:rFonts w:ascii="Franklin Gothic Book" w:hAnsi="Franklin Gothic Book" w:cs="Arial"/>
                <w:b/>
              </w:rPr>
              <w:t>Količina</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Povidon jodid pena 7,5% 500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3</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Povidon jodid sol. 10% 500ml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rPr>
              <w:t>1</w:t>
            </w:r>
            <w:r>
              <w:rPr>
                <w:i/>
                <w:lang w:val="sr-Latn-CS"/>
              </w:rPr>
              <w:t>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3.</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Agva redestilata 50x5ml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rPr>
              <w:t>1</w:t>
            </w:r>
            <w:r>
              <w:rPr>
                <w:i/>
                <w:lang w:val="sr-Latn-CS"/>
              </w:rPr>
              <w:t>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4.</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Hioscin butyl bromide 6x20mg/1ml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30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5.</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Metamizol-natrijum 50x2,5mg/5ml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50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6.</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Diklofenak-natrijum5x75mg/3ml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300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7.</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Tramadol hlorid 5x50/ml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8.</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Hidroksokobalamin 2500G X5/2ml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60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9.</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Askorbinska kis. 50x500mg/5ml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300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10.</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Gentamicin 10x80 mg/2ml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lang w:val="sr-Latn-CS"/>
              </w:rPr>
              <w:t>4</w:t>
            </w:r>
            <w:r>
              <w:rPr>
                <w:i/>
                <w:lang w:val="sr-Cyrl-CS"/>
              </w:rPr>
              <w:t>0</w:t>
            </w:r>
            <w:r>
              <w:rPr>
                <w:i/>
              </w:rPr>
              <w:t>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11.</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Gentamicin 10x120 mg/2ml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200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lastRenderedPageBreak/>
              <w:t>12.</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Benzilpenicilin,prokain benzilpenicilin  50x800000ij</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50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13.</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Deksametazon 25x4mg/ml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150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14.</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Metilprednizolon 15x40mg+1ml ras.</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150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15.</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Metoklopramid   hlorid  10x10mg/2ml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40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16.</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Manitol 20 % /250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30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17.</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Diazepam 10mg/2ml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40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18.</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Imunoglobulin antitetanusni  1x250ij/ml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19.</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Na Cl 0,9 % 500 ml  </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 xml:space="preserve"> 600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20.</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Na Cl 0,9 % 100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lang w:val="sr-Latn-CS"/>
              </w:rPr>
            </w:pPr>
            <w:r>
              <w:rPr>
                <w:i/>
                <w:lang w:val="sr-Latn-CS"/>
              </w:rPr>
              <w:t xml:space="preserve"> 200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21.</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v-SE"/>
              </w:rPr>
            </w:pPr>
            <w:r>
              <w:rPr>
                <w:i/>
                <w:lang w:val="sv-SE"/>
              </w:rPr>
              <w:t>Na+K+Ca2+Cl- +laktat hartman sol.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300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22.</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Sol glukose 5 %500ml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lang w:val="sr-Latn-CS"/>
              </w:rPr>
            </w:pPr>
            <w:r>
              <w:rPr>
                <w:i/>
                <w:lang w:val="sr-Latn-CS"/>
              </w:rPr>
              <w:t>300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23.</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v-SE"/>
              </w:rPr>
            </w:pPr>
            <w:r>
              <w:rPr>
                <w:i/>
              </w:rPr>
              <w:t>Sol glukose 10 %500ml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sz w:val="24"/>
                <w:szCs w:val="24"/>
              </w:rPr>
              <w:t xml:space="preserve"> 30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24.</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Povidon mast 10%</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kom</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15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25.</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Haldol 10 x 5 mg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lang w:val="sr-Cyrl-CS"/>
              </w:rPr>
              <w:t>3</w:t>
            </w:r>
            <w:r>
              <w:rPr>
                <w:i/>
              </w:rPr>
              <w:t>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26.</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Haldol  depo 5 x 50mg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Cyrl-CS"/>
              </w:rPr>
            </w:pPr>
            <w:r>
              <w:rPr>
                <w:i/>
                <w:lang w:val="sr-Cyrl-C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27.</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de-DE"/>
              </w:rPr>
            </w:pPr>
            <w:r>
              <w:rPr>
                <w:i/>
                <w:lang w:val="de-DE"/>
              </w:rPr>
              <w:t>Berodual  rastvor za inhalaciju 0,5+0,25 mg/20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kom</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rPr>
              <w:t xml:space="preserve"> 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28.</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Furosemid   10mg/ml 2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lang w:val="sr-Latn-CS"/>
              </w:rPr>
              <w:t>3</w:t>
            </w:r>
            <w:r>
              <w:rPr>
                <w:i/>
                <w:lang w:val="sr-Cyrl-CS"/>
              </w:rPr>
              <w:t>0</w:t>
            </w:r>
            <w:r>
              <w:rPr>
                <w:i/>
              </w:rPr>
              <w:t>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29.</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Octenidin  rastvor za dezinfekciju kože</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l</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Cyrl-CS"/>
              </w:rPr>
              <w:t>1</w:t>
            </w:r>
            <w:r>
              <w:rPr>
                <w:i/>
                <w:lang w:val="sr-Latn-CS"/>
              </w:rPr>
              <w:t>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30.</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Panthenol  rastvor </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31.</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Rivanol 1% </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32.</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Acidi borici 3% </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33.</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Catthjell sa lidocainom </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25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34.</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Brufen drg 30x400 mg </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15</w:t>
            </w:r>
          </w:p>
        </w:tc>
      </w:tr>
      <w:tr w:rsidR="00A5768C" w:rsidTr="00A5768C">
        <w:trPr>
          <w:trHeight w:val="310"/>
        </w:trPr>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35.</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Orvagil rastvor za infuziju 500  mg/100ml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36.</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Paracetamol tbl  50 blisteva po 10x500 mg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37.</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Multilac cap A 10 kom</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38.</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Diklofenak duo kapsule 75 mg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39.</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Movalis  5x15 mg /1,5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40.</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Flogocid mast  50 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25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41.</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Fraxiparin ampule 0,3</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42.</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Fraxiparin ampule 0,6</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30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43.</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Aqua ice sprej 150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boca</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44.</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Fastum gel 2,5 %  50 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45.</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Diklofen gel 1% 50 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46.</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Daktanol krem 2%  30 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47.</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Daktanol oralni gel 2% 40 mg</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25</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48.</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Konjski balsam  500 ml-crveni</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49.</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Konjski balsam  500 ml-zeleni</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kut</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50.</w:t>
            </w: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Paracetamol rastvor za infuziju  10 mg po 100 ml</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amp.</w:t>
            </w: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rPr>
                <w:sz w:val="24"/>
                <w:szCs w:val="24"/>
              </w:rPr>
              <w:t>10</w:t>
            </w: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rPr>
          <w:trHeight w:val="103"/>
        </w:trPr>
        <w:tc>
          <w:tcPr>
            <w:tcW w:w="9286" w:type="dxa"/>
            <w:gridSpan w:val="4"/>
            <w:tcBorders>
              <w:top w:val="single" w:sz="4" w:space="0" w:color="auto"/>
              <w:left w:val="nil"/>
              <w:bottom w:val="single" w:sz="4" w:space="0" w:color="auto"/>
              <w:right w:val="nil"/>
            </w:tcBorders>
            <w:hideMark/>
          </w:tcPr>
          <w:p w:rsidR="00A5768C" w:rsidRDefault="00A5768C">
            <w:pPr>
              <w:rPr>
                <w:rFonts w:eastAsia="Times New Roman"/>
              </w:rPr>
            </w:pPr>
          </w:p>
        </w:tc>
      </w:tr>
      <w:tr w:rsidR="00A5768C" w:rsidTr="00A5768C">
        <w:tc>
          <w:tcPr>
            <w:tcW w:w="764"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rPr>
          <w:trHeight w:val="135"/>
        </w:trPr>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lang w:val="sr-Cyrl-CS"/>
              </w:rPr>
            </w:pPr>
            <w:r>
              <w:rPr>
                <w:rStyle w:val="Emphasis"/>
                <w:lang w:val="sr-Cyrl-CS"/>
              </w:rPr>
              <w:t>Укупно безПДВ-ом</w:t>
            </w:r>
          </w:p>
        </w:tc>
        <w:tc>
          <w:tcPr>
            <w:tcW w:w="2392" w:type="dxa"/>
            <w:tcBorders>
              <w:top w:val="nil"/>
              <w:left w:val="single" w:sz="4" w:space="0" w:color="auto"/>
              <w:bottom w:val="single" w:sz="4" w:space="0" w:color="auto"/>
              <w:right w:val="single" w:sz="4" w:space="0" w:color="auto"/>
            </w:tcBorders>
            <w:hideMark/>
          </w:tcPr>
          <w:p w:rsidR="00A5768C" w:rsidRDefault="00A5768C">
            <w:pPr>
              <w:rPr>
                <w:rFonts w:eastAsia="Times New Roman"/>
              </w:rPr>
            </w:pP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rPr>
          <w:trHeight w:val="94"/>
        </w:trPr>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lang w:val="sr-Cyrl-CS"/>
              </w:rPr>
            </w:pPr>
            <w:r>
              <w:rPr>
                <w:rStyle w:val="Emphasis"/>
                <w:lang w:val="sr-Cyrl-CS"/>
              </w:rPr>
              <w:t>ПДВ</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rPr>
          <w:trHeight w:val="105"/>
        </w:trPr>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lang w:val="sr-Cyrl-CS"/>
              </w:rPr>
            </w:pPr>
            <w:r>
              <w:rPr>
                <w:rStyle w:val="Emphasis"/>
                <w:lang w:val="sr-Cyrl-CS"/>
              </w:rPr>
              <w:t>Укупно са ПДВ-ом</w:t>
            </w: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392"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764"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3853"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392"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c>
          <w:tcPr>
            <w:tcW w:w="2277"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bl>
    <w:p w:rsidR="00A5768C" w:rsidRDefault="00A5768C" w:rsidP="00A5768C">
      <w:pPr>
        <w:rPr>
          <w:rFonts w:ascii="Franklin Gothic Book" w:hAnsi="Franklin Gothic Book" w:cs="Arial"/>
          <w:b/>
          <w:lang w:val="sr-Cyrl-CS"/>
        </w:rPr>
      </w:pPr>
    </w:p>
    <w:p w:rsidR="00A5768C" w:rsidRDefault="00A5768C" w:rsidP="00A5768C">
      <w:pPr>
        <w:pStyle w:val="NoSpacing"/>
        <w:jc w:val="center"/>
        <w:rPr>
          <w:rFonts w:ascii="Franklin Gothic Book" w:hAnsi="Franklin Gothic Book"/>
          <w:b/>
          <w:lang w:val="sr-Cyrl-CS"/>
        </w:rPr>
      </w:pPr>
      <w:r>
        <w:rPr>
          <w:rFonts w:ascii="Franklin Gothic Book" w:hAnsi="Franklin Gothic Book"/>
          <w:b/>
          <w:lang w:val="sr-Cyrl-CS"/>
        </w:rPr>
        <w:t>ПАРТИЈА 1- САНИТЕТСКИ МАТЕРИЈАЛ</w:t>
      </w: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ind w:firstLine="720"/>
        <w:contextualSpacing/>
        <w:rPr>
          <w:rFonts w:ascii="Franklin Gothic Book" w:hAnsi="Franklin Gothic Book"/>
          <w:b/>
          <w:u w:val="single"/>
          <w:lang w:val="sr-Latn-CS"/>
        </w:rPr>
      </w:pPr>
    </w:p>
    <w:tbl>
      <w:tblPr>
        <w:tblStyle w:val="TableGrid"/>
        <w:tblW w:w="10455" w:type="dxa"/>
        <w:tblInd w:w="-801" w:type="dxa"/>
        <w:tblLayout w:type="fixed"/>
        <w:tblLook w:val="04A0"/>
      </w:tblPr>
      <w:tblGrid>
        <w:gridCol w:w="650"/>
        <w:gridCol w:w="5405"/>
        <w:gridCol w:w="1980"/>
        <w:gridCol w:w="2420"/>
      </w:tblGrid>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rPr>
                <w:rFonts w:ascii="Franklin Gothic Book" w:hAnsi="Franklin Gothic Book" w:cs="Arial"/>
                <w:b/>
                <w:sz w:val="22"/>
                <w:szCs w:val="22"/>
                <w:lang w:val="sv-SE"/>
              </w:rPr>
            </w:pPr>
            <w:r>
              <w:rPr>
                <w:rFonts w:ascii="Franklin Gothic Book" w:hAnsi="Franklin Gothic Book" w:cs="Arial"/>
                <w:b/>
                <w:lang w:val="sv-SE"/>
              </w:rPr>
              <w:t xml:space="preserve">               Naziv i opis robe:</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jc w:val="center"/>
              <w:rPr>
                <w:rFonts w:ascii="Franklin Gothic Book" w:hAnsi="Franklin Gothic Book" w:cs="Arial"/>
                <w:b/>
                <w:sz w:val="22"/>
                <w:szCs w:val="22"/>
                <w:lang w:val="sv-SE" w:eastAsia="ar-SA"/>
              </w:rPr>
            </w:pPr>
            <w:r>
              <w:rPr>
                <w:rFonts w:ascii="Franklin Gothic Book" w:hAnsi="Franklin Gothic Book" w:cs="Arial"/>
                <w:b/>
                <w:lang w:val="sv-SE"/>
              </w:rPr>
              <w:t>Jedinica</w:t>
            </w:r>
          </w:p>
          <w:p w:rsidR="00A5768C" w:rsidRDefault="00A5768C">
            <w:pPr>
              <w:suppressAutoHyphens/>
              <w:jc w:val="center"/>
              <w:rPr>
                <w:rFonts w:ascii="Franklin Gothic Book" w:hAnsi="Franklin Gothic Book" w:cs="Arial"/>
                <w:b/>
                <w:sz w:val="22"/>
                <w:szCs w:val="22"/>
                <w:lang w:val="sv-SE" w:eastAsia="ar-SA"/>
              </w:rPr>
            </w:pPr>
            <w:r>
              <w:rPr>
                <w:rFonts w:ascii="Franklin Gothic Book" w:hAnsi="Franklin Gothic Book" w:cs="Arial"/>
                <w:b/>
                <w:lang w:val="sv-SE"/>
              </w:rPr>
              <w:lastRenderedPageBreak/>
              <w:t>mere:</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jc w:val="center"/>
              <w:rPr>
                <w:rFonts w:ascii="Franklin Gothic Book" w:hAnsi="Franklin Gothic Book" w:cs="Arial"/>
                <w:b/>
                <w:sz w:val="22"/>
                <w:szCs w:val="22"/>
                <w:lang w:val="sv-SE" w:eastAsia="ar-SA"/>
              </w:rPr>
            </w:pPr>
            <w:r>
              <w:rPr>
                <w:rFonts w:ascii="Franklin Gothic Book" w:hAnsi="Franklin Gothic Book" w:cs="Arial"/>
                <w:b/>
                <w:lang w:val="sv-SE"/>
              </w:rPr>
              <w:lastRenderedPageBreak/>
              <w:t>Količina:</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lastRenderedPageBreak/>
              <w:t>1.</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spric za jed. upotrebu  2ml A100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600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spric za jed. upotrebu  5ml A100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1500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3.</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spric za jed. upotrebu  10ml A100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2000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4.</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spric za jed. upotrebu  20ml A100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300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5.</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igla za jed. upotrebu 0,4x19 A100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200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6.</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igla za jed. upotrebu 0,8x40 A100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2000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7.</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igla za jed. upotrebu 0,9x40 A100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500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8.</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SET ZA INFUZIJU</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800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9.</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SET ZA TRANSFUZIJU</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10.</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Quick jav tablete 350 /1</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pak</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20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11.</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KANILA INTRAVENSKA 16G</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20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KANILA INTRAVENSKA 18G</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rPr>
                <w:sz w:val="24"/>
                <w:szCs w:val="24"/>
              </w:rPr>
              <w:t>100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13.</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Kanila intravenska 20G</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300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14.</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Kanila intravenska 22G</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15.</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Kanila intravenska 24G </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16.</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Vata sanitetska 1kg </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17.</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Kateteri F. 16-urinarni</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60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18.</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Kateteri F.18-urinarni</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80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19.</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Kateteri F. 20-urinarni</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20.</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Urin kese sa ispustom 2l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21.</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Zavoj utkani rub kaliko 6x5 cm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Zavoj utkani rub kaliko 8x5cm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23.</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Zavoj utkani rub kaliko 10x5cm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24.</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Zavoj utkani rub kaliko 12x5cm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25.</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Vata papirna 1kg</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350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26.</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Gaza hidrofilna 80 cmx100m                                </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20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27.</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Flaster roll platno 5x5</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28.</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Rukavice pregledne L A100 sa talkom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sc</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 xml:space="preserve">  15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t>29.</w:t>
            </w:r>
          </w:p>
        </w:tc>
        <w:tc>
          <w:tcPr>
            <w:tcW w:w="5400" w:type="dxa"/>
            <w:tcBorders>
              <w:top w:val="single" w:sz="4" w:space="0" w:color="auto"/>
              <w:left w:val="single" w:sz="4" w:space="0" w:color="auto"/>
              <w:bottom w:val="single" w:sz="4" w:space="0" w:color="auto"/>
              <w:right w:val="single" w:sz="4" w:space="0" w:color="auto"/>
            </w:tcBorders>
            <w:hideMark/>
          </w:tcPr>
          <w:p w:rsidR="00A5768C" w:rsidRPr="00913085" w:rsidRDefault="00A5768C">
            <w:pPr>
              <w:pStyle w:val="NoSpacing"/>
              <w:rPr>
                <w:rStyle w:val="Emphasis"/>
              </w:rPr>
            </w:pPr>
            <w:r w:rsidRPr="00913085">
              <w:rPr>
                <w:rStyle w:val="Emphasis"/>
              </w:rPr>
              <w:t>Rukavice pregledne M A100 sa talkom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sc</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224BFD">
            <w:pPr>
              <w:pStyle w:val="NoSpacing"/>
              <w:rPr>
                <w:sz w:val="24"/>
                <w:szCs w:val="24"/>
              </w:rPr>
            </w:pPr>
            <w:r>
              <w:t>5</w:t>
            </w:r>
            <w:r w:rsidR="00A5768C">
              <w:t>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30.</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Rukavice pregledne S A 100 sa talkom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sc</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31.</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Nelaton kateterCH-14</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Skalpel nožić BR10/100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Sc</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sz w:val="24"/>
                <w:szCs w:val="24"/>
              </w:rPr>
            </w:pPr>
            <w:r>
              <w:rPr>
                <w:sz w:val="24"/>
                <w:szCs w:val="24"/>
              </w:rPr>
              <w:t>2</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33.</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Hiruške maske sa gumicom A 100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sc</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25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34.</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Lancete 1/200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sc</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4</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35.</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Glicerin  1l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7</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36.</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Senzifix flaster 28cmx10m</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37.</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Vlažne maramice za intim. negu 150</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80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38.</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Baby krem 300g </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39.</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Baby mleko 200 ml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40.</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Baby puder 100g </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41.</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Alkohol 70% 1L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30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Vodonik peroksid 3% 1l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10</w:t>
            </w:r>
          </w:p>
        </w:tc>
      </w:tr>
      <w:tr w:rsidR="00A5768C" w:rsidTr="00A5768C">
        <w:trPr>
          <w:trHeight w:val="280"/>
        </w:trPr>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43.</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Spric za hranjenje 50 ml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44.</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PVC rukavice 100/1 0,015 mikrona</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Pak.</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250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45.</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Sredstvo za dezinfekcijukože ruku na bazi etil alkohola I benzalkonijum hlorida  1l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120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46.</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Asepsol 5% 1l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47.</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Asepsol 1% 750ml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48.</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Hiruske kape</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49.</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Case za urin</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400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Posuda za feces</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51.</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Toplomer  digitalni,humani,baždaren</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Nazalni set za kiseonik</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lastRenderedPageBreak/>
              <w:t>53.</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Kaljace </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Kom </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150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54.</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Lopata</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55.</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Mantil za jednokratnu upotrebu</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100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56.</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Trake za kontrolu suvog sterilizatora</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2</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57.</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Sekac za lekove</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4</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58.</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Sterilne hir.rukavice  br.7,5</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59.</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Sterilne hir.rukavice  br.8</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15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60.</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Medicinski benzin</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5</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61.</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Medicinski šampon</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l</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60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62.</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Teralin rastvor 5 l</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    4</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pPr>
            <w:r>
              <w:t>63.</w:t>
            </w: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Parfin čvrsti za fizikalnu terapiju</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Kg</w:t>
            </w: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20</w:t>
            </w:r>
          </w:p>
        </w:tc>
      </w:tr>
      <w:tr w:rsidR="00A5768C" w:rsidTr="00A5768C">
        <w:tc>
          <w:tcPr>
            <w:tcW w:w="6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64</w:t>
            </w:r>
          </w:p>
        </w:tc>
        <w:tc>
          <w:tcPr>
            <w:tcW w:w="5404"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 xml:space="preserve">Pelene </w:t>
            </w: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rPr>
                <w:rStyle w:val="Emphasis"/>
              </w:rPr>
            </w:pPr>
            <w:r>
              <w:rPr>
                <w:rStyle w:val="Emphasis"/>
              </w:rPr>
              <w:t>kom</w:t>
            </w:r>
          </w:p>
        </w:tc>
        <w:tc>
          <w:tcPr>
            <w:tcW w:w="2420" w:type="dxa"/>
            <w:tcBorders>
              <w:top w:val="single" w:sz="4" w:space="0" w:color="auto"/>
              <w:left w:val="single" w:sz="4" w:space="0" w:color="auto"/>
              <w:bottom w:val="nil"/>
              <w:right w:val="single" w:sz="4" w:space="0" w:color="auto"/>
            </w:tcBorders>
            <w:hideMark/>
          </w:tcPr>
          <w:p w:rsidR="00A5768C" w:rsidRDefault="00A5768C">
            <w:pPr>
              <w:pStyle w:val="NoSpacing"/>
              <w:rPr>
                <w:rStyle w:val="Emphasis"/>
              </w:rPr>
            </w:pPr>
            <w:r>
              <w:rPr>
                <w:rStyle w:val="Emphasis"/>
              </w:rPr>
              <w:t>2000</w:t>
            </w: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1980" w:type="dxa"/>
            <w:tcBorders>
              <w:top w:val="nil"/>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649"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6049" w:type="dxa"/>
            <w:gridSpan w:val="2"/>
            <w:vMerge w:val="restart"/>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rPr>
          <w:trHeight w:val="10"/>
        </w:trPr>
        <w:tc>
          <w:tcPr>
            <w:tcW w:w="15849" w:type="dxa"/>
            <w:gridSpan w:val="2"/>
            <w:vMerge/>
            <w:tcBorders>
              <w:top w:val="single" w:sz="4" w:space="0" w:color="auto"/>
              <w:left w:val="single" w:sz="4" w:space="0" w:color="auto"/>
              <w:bottom w:val="single" w:sz="4" w:space="0" w:color="auto"/>
              <w:right w:val="single" w:sz="4" w:space="0" w:color="auto"/>
            </w:tcBorders>
            <w:vAlign w:val="center"/>
            <w:hideMark/>
          </w:tcPr>
          <w:p w:rsidR="00A5768C" w:rsidRDefault="00A5768C">
            <w:pPr>
              <w:rPr>
                <w:rFonts w:eastAsia="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649"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c>
          <w:tcPr>
            <w:tcW w:w="198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rPr>
          <w:trHeight w:val="10"/>
        </w:trPr>
        <w:tc>
          <w:tcPr>
            <w:tcW w:w="6049" w:type="dxa"/>
            <w:gridSpan w:val="2"/>
            <w:tcBorders>
              <w:top w:val="nil"/>
              <w:left w:val="single" w:sz="4" w:space="0" w:color="auto"/>
              <w:bottom w:val="single" w:sz="4" w:space="0" w:color="auto"/>
              <w:right w:val="single" w:sz="4" w:space="0" w:color="auto"/>
            </w:tcBorders>
            <w:hideMark/>
          </w:tcPr>
          <w:p w:rsidR="00A5768C" w:rsidRDefault="00A5768C">
            <w:pPr>
              <w:rPr>
                <w:rFonts w:eastAsia="Times New Roman"/>
              </w:rPr>
            </w:pPr>
          </w:p>
        </w:tc>
        <w:tc>
          <w:tcPr>
            <w:tcW w:w="1980" w:type="dxa"/>
            <w:tcBorders>
              <w:top w:val="nil"/>
              <w:left w:val="single" w:sz="4" w:space="0" w:color="auto"/>
              <w:bottom w:val="single" w:sz="4" w:space="0" w:color="auto"/>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single" w:sz="4" w:space="0" w:color="auto"/>
              <w:right w:val="single" w:sz="4" w:space="0" w:color="auto"/>
            </w:tcBorders>
            <w:hideMark/>
          </w:tcPr>
          <w:p w:rsidR="00A5768C" w:rsidRDefault="00A5768C">
            <w:pPr>
              <w:rPr>
                <w:rFonts w:eastAsia="Times New Roman"/>
              </w:rPr>
            </w:pPr>
          </w:p>
        </w:tc>
      </w:tr>
      <w:tr w:rsidR="00A5768C" w:rsidTr="00A5768C">
        <w:tc>
          <w:tcPr>
            <w:tcW w:w="649"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c>
          <w:tcPr>
            <w:tcW w:w="5400"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c>
          <w:tcPr>
            <w:tcW w:w="1980"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c>
          <w:tcPr>
            <w:tcW w:w="2420" w:type="dxa"/>
            <w:vMerge w:val="restart"/>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r>
      <w:tr w:rsidR="00A5768C" w:rsidTr="00A5768C">
        <w:trPr>
          <w:trHeight w:val="240"/>
        </w:trPr>
        <w:tc>
          <w:tcPr>
            <w:tcW w:w="649" w:type="dxa"/>
            <w:tcBorders>
              <w:top w:val="nil"/>
              <w:left w:val="single" w:sz="4" w:space="0" w:color="auto"/>
              <w:bottom w:val="nil"/>
              <w:right w:val="single" w:sz="4" w:space="0" w:color="auto"/>
            </w:tcBorders>
            <w:hideMark/>
          </w:tcPr>
          <w:p w:rsidR="00A5768C" w:rsidRDefault="00A5768C">
            <w:pPr>
              <w:rPr>
                <w:rFonts w:eastAsia="Times New Roman"/>
              </w:rPr>
            </w:pPr>
          </w:p>
        </w:tc>
        <w:tc>
          <w:tcPr>
            <w:tcW w:w="5400" w:type="dxa"/>
            <w:tcBorders>
              <w:top w:val="nil"/>
              <w:left w:val="single" w:sz="4" w:space="0" w:color="auto"/>
              <w:bottom w:val="nil"/>
              <w:right w:val="single" w:sz="4" w:space="0" w:color="auto"/>
            </w:tcBorders>
            <w:hideMark/>
          </w:tcPr>
          <w:p w:rsidR="00A5768C" w:rsidRDefault="00A5768C">
            <w:r>
              <w:rPr>
                <w:rFonts w:ascii="Franklin Gothic Book" w:hAnsi="Franklin Gothic Book" w:cs="Arial"/>
                <w:b/>
                <w:lang w:val="sr-Cyrl-CS" w:eastAsia="ar-SA"/>
              </w:rPr>
              <w:t>Укупно без пдв-а</w:t>
            </w:r>
          </w:p>
        </w:tc>
        <w:tc>
          <w:tcPr>
            <w:tcW w:w="1980" w:type="dxa"/>
            <w:tcBorders>
              <w:top w:val="nil"/>
              <w:left w:val="single" w:sz="4" w:space="0" w:color="auto"/>
              <w:bottom w:val="nil"/>
              <w:right w:val="single" w:sz="4" w:space="0" w:color="auto"/>
            </w:tcBorders>
          </w:tcPr>
          <w:p w:rsidR="00A5768C" w:rsidRDefault="00A5768C"/>
        </w:tc>
        <w:tc>
          <w:tcPr>
            <w:tcW w:w="2420" w:type="dxa"/>
            <w:vMerge/>
            <w:tcBorders>
              <w:top w:val="single" w:sz="4" w:space="0" w:color="auto"/>
              <w:left w:val="single" w:sz="4" w:space="0" w:color="auto"/>
              <w:bottom w:val="nil"/>
              <w:right w:val="single" w:sz="4" w:space="0" w:color="auto"/>
            </w:tcBorders>
            <w:vAlign w:val="center"/>
            <w:hideMark/>
          </w:tcPr>
          <w:p w:rsidR="00A5768C" w:rsidRDefault="00A5768C">
            <w:pPr>
              <w:rPr>
                <w:rFonts w:eastAsia="Times New Roman"/>
              </w:rPr>
            </w:pPr>
          </w:p>
        </w:tc>
      </w:tr>
      <w:tr w:rsidR="00A5768C" w:rsidTr="00A5768C">
        <w:tc>
          <w:tcPr>
            <w:tcW w:w="649" w:type="dxa"/>
            <w:vMerge w:val="restart"/>
            <w:tcBorders>
              <w:top w:val="nil"/>
              <w:left w:val="single" w:sz="4" w:space="0" w:color="auto"/>
              <w:bottom w:val="nil"/>
              <w:right w:val="single" w:sz="4" w:space="0" w:color="auto"/>
            </w:tcBorders>
            <w:hideMark/>
          </w:tcPr>
          <w:p w:rsidR="00A5768C" w:rsidRDefault="00A5768C">
            <w:pPr>
              <w:rPr>
                <w:rFonts w:eastAsia="Times New Roman"/>
              </w:rPr>
            </w:pPr>
          </w:p>
        </w:tc>
        <w:tc>
          <w:tcPr>
            <w:tcW w:w="5400" w:type="dxa"/>
            <w:vMerge w:val="restart"/>
            <w:tcBorders>
              <w:top w:val="nil"/>
              <w:left w:val="single" w:sz="4" w:space="0" w:color="auto"/>
              <w:bottom w:val="nil"/>
              <w:right w:val="single" w:sz="4" w:space="0" w:color="auto"/>
            </w:tcBorders>
          </w:tcPr>
          <w:p w:rsidR="00A5768C" w:rsidRDefault="00A5768C">
            <w:pPr>
              <w:suppressAutoHyphens/>
            </w:pPr>
          </w:p>
        </w:tc>
        <w:tc>
          <w:tcPr>
            <w:tcW w:w="1980" w:type="dxa"/>
            <w:tcBorders>
              <w:top w:val="nil"/>
              <w:left w:val="single" w:sz="4" w:space="0" w:color="auto"/>
              <w:bottom w:val="nil"/>
              <w:right w:val="single" w:sz="4" w:space="0" w:color="auto"/>
            </w:tcBorders>
            <w:hideMark/>
          </w:tcPr>
          <w:p w:rsidR="00A5768C" w:rsidRDefault="00A5768C">
            <w:pPr>
              <w:rPr>
                <w:rFonts w:eastAsia="Times New Roman"/>
              </w:rPr>
            </w:pPr>
          </w:p>
        </w:tc>
        <w:tc>
          <w:tcPr>
            <w:tcW w:w="2420" w:type="dxa"/>
            <w:tcBorders>
              <w:top w:val="single" w:sz="4" w:space="0" w:color="auto"/>
              <w:left w:val="single" w:sz="4" w:space="0" w:color="auto"/>
              <w:bottom w:val="nil"/>
              <w:right w:val="single" w:sz="4" w:space="0" w:color="auto"/>
            </w:tcBorders>
            <w:hideMark/>
          </w:tcPr>
          <w:p w:rsidR="00A5768C" w:rsidRDefault="00A5768C">
            <w:pPr>
              <w:rPr>
                <w:rFonts w:eastAsia="Times New Roman"/>
              </w:rPr>
            </w:pPr>
          </w:p>
        </w:tc>
      </w:tr>
      <w:tr w:rsidR="00A5768C" w:rsidTr="00A5768C">
        <w:tc>
          <w:tcPr>
            <w:tcW w:w="6049" w:type="dxa"/>
            <w:vMerge/>
            <w:tcBorders>
              <w:top w:val="nil"/>
              <w:left w:val="single" w:sz="4" w:space="0" w:color="auto"/>
              <w:bottom w:val="nil"/>
              <w:right w:val="single" w:sz="4" w:space="0" w:color="auto"/>
            </w:tcBorders>
            <w:vAlign w:val="center"/>
            <w:hideMark/>
          </w:tcPr>
          <w:p w:rsidR="00A5768C" w:rsidRDefault="00A5768C">
            <w:pPr>
              <w:rPr>
                <w:rFonts w:eastAsia="Times New Roman"/>
              </w:rPr>
            </w:pPr>
          </w:p>
        </w:tc>
        <w:tc>
          <w:tcPr>
            <w:tcW w:w="9800" w:type="dxa"/>
            <w:vMerge/>
            <w:tcBorders>
              <w:top w:val="nil"/>
              <w:left w:val="single" w:sz="4" w:space="0" w:color="auto"/>
              <w:bottom w:val="nil"/>
              <w:right w:val="single" w:sz="4" w:space="0" w:color="auto"/>
            </w:tcBorders>
            <w:vAlign w:val="center"/>
            <w:hideMark/>
          </w:tcPr>
          <w:p w:rsidR="00A5768C" w:rsidRDefault="00A5768C"/>
        </w:tc>
        <w:tc>
          <w:tcPr>
            <w:tcW w:w="1980" w:type="dxa"/>
            <w:tcBorders>
              <w:top w:val="nil"/>
              <w:left w:val="single" w:sz="4" w:space="0" w:color="auto"/>
              <w:bottom w:val="single" w:sz="4" w:space="0" w:color="auto"/>
              <w:right w:val="single" w:sz="4" w:space="0" w:color="auto"/>
            </w:tcBorders>
          </w:tcPr>
          <w:p w:rsidR="00A5768C" w:rsidRDefault="00A5768C">
            <w:pPr>
              <w:suppressAutoHyphens/>
              <w:jc w:val="center"/>
              <w:rPr>
                <w:rFonts w:ascii="Franklin Gothic Book" w:hAnsi="Franklin Gothic Book" w:cs="Arial"/>
                <w:b/>
                <w:sz w:val="22"/>
                <w:szCs w:val="22"/>
                <w:lang w:eastAsia="ar-SA"/>
              </w:rPr>
            </w:pPr>
          </w:p>
        </w:tc>
        <w:tc>
          <w:tcPr>
            <w:tcW w:w="2420" w:type="dxa"/>
            <w:tcBorders>
              <w:top w:val="nil"/>
              <w:left w:val="single" w:sz="4" w:space="0" w:color="auto"/>
              <w:bottom w:val="single" w:sz="4" w:space="0" w:color="auto"/>
              <w:right w:val="single" w:sz="4" w:space="0" w:color="auto"/>
            </w:tcBorders>
          </w:tcPr>
          <w:p w:rsidR="00A5768C" w:rsidRDefault="00A5768C">
            <w:pPr>
              <w:suppressAutoHyphens/>
              <w:jc w:val="center"/>
              <w:rPr>
                <w:rFonts w:ascii="Franklin Gothic Book" w:hAnsi="Franklin Gothic Book" w:cs="Arial"/>
                <w:b/>
                <w:lang w:eastAsia="ar-SA"/>
              </w:rPr>
            </w:pPr>
          </w:p>
        </w:tc>
      </w:tr>
      <w:tr w:rsidR="00A5768C" w:rsidTr="00A5768C">
        <w:tc>
          <w:tcPr>
            <w:tcW w:w="649" w:type="dxa"/>
            <w:tcBorders>
              <w:top w:val="single" w:sz="4" w:space="0" w:color="auto"/>
              <w:left w:val="single" w:sz="4" w:space="0" w:color="auto"/>
              <w:bottom w:val="single" w:sz="4" w:space="0" w:color="auto"/>
              <w:right w:val="single" w:sz="4" w:space="0" w:color="auto"/>
            </w:tcBorders>
          </w:tcPr>
          <w:p w:rsidR="00A5768C" w:rsidRDefault="00A5768C">
            <w:pPr>
              <w:suppressAutoHyphens/>
              <w:rPr>
                <w:rFonts w:ascii="Franklin Gothic Book" w:hAnsi="Franklin Gothic Book" w:cs="Arial"/>
                <w:b/>
                <w:sz w:val="22"/>
                <w:szCs w:val="22"/>
                <w:lang w:eastAsia="ar-SA"/>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rPr>
                <w:rFonts w:ascii="Franklin Gothic Book" w:hAnsi="Franklin Gothic Book" w:cs="Arial"/>
                <w:b/>
                <w:sz w:val="22"/>
                <w:szCs w:val="22"/>
                <w:lang w:val="sr-Cyrl-CS" w:eastAsia="ar-SA"/>
              </w:rPr>
            </w:pPr>
            <w:r>
              <w:rPr>
                <w:rFonts w:ascii="Franklin Gothic Book" w:hAnsi="Franklin Gothic Book" w:cs="Arial"/>
                <w:b/>
                <w:lang w:val="sr-Cyrl-CS" w:eastAsia="ar-SA"/>
              </w:rPr>
              <w:t>пдв</w:t>
            </w:r>
          </w:p>
        </w:tc>
        <w:tc>
          <w:tcPr>
            <w:tcW w:w="1980" w:type="dxa"/>
            <w:tcBorders>
              <w:top w:val="single" w:sz="4" w:space="0" w:color="auto"/>
              <w:left w:val="single" w:sz="4" w:space="0" w:color="auto"/>
              <w:bottom w:val="single" w:sz="4" w:space="0" w:color="auto"/>
              <w:right w:val="single" w:sz="4" w:space="0" w:color="auto"/>
            </w:tcBorders>
          </w:tcPr>
          <w:p w:rsidR="00A5768C" w:rsidRDefault="00A5768C">
            <w:pPr>
              <w:suppressAutoHyphens/>
              <w:rPr>
                <w:rFonts w:ascii="Franklin Gothic Book" w:hAnsi="Franklin Gothic Book" w:cs="Arial"/>
                <w:sz w:val="22"/>
                <w:szCs w:val="22"/>
                <w:lang w:eastAsia="ar-SA"/>
              </w:rPr>
            </w:pPr>
          </w:p>
        </w:tc>
        <w:tc>
          <w:tcPr>
            <w:tcW w:w="2420" w:type="dxa"/>
            <w:tcBorders>
              <w:top w:val="single" w:sz="4" w:space="0" w:color="auto"/>
              <w:left w:val="single" w:sz="4" w:space="0" w:color="auto"/>
              <w:bottom w:val="single" w:sz="4" w:space="0" w:color="auto"/>
              <w:right w:val="single" w:sz="4" w:space="0" w:color="auto"/>
            </w:tcBorders>
          </w:tcPr>
          <w:p w:rsidR="00A5768C" w:rsidRDefault="00A5768C">
            <w:pPr>
              <w:suppressAutoHyphens/>
              <w:jc w:val="center"/>
              <w:rPr>
                <w:rFonts w:ascii="Franklin Gothic Book" w:hAnsi="Franklin Gothic Book" w:cs="Arial"/>
                <w:b/>
                <w:sz w:val="22"/>
                <w:szCs w:val="22"/>
                <w:lang w:eastAsia="ar-SA"/>
              </w:rPr>
            </w:pPr>
          </w:p>
        </w:tc>
      </w:tr>
      <w:tr w:rsidR="00A5768C" w:rsidTr="00A5768C">
        <w:trPr>
          <w:trHeight w:val="512"/>
        </w:trPr>
        <w:tc>
          <w:tcPr>
            <w:tcW w:w="649" w:type="dxa"/>
            <w:tcBorders>
              <w:top w:val="single" w:sz="4" w:space="0" w:color="auto"/>
              <w:left w:val="single" w:sz="4" w:space="0" w:color="auto"/>
              <w:bottom w:val="single" w:sz="4" w:space="0" w:color="auto"/>
              <w:right w:val="single" w:sz="4" w:space="0" w:color="auto"/>
            </w:tcBorders>
          </w:tcPr>
          <w:p w:rsidR="00A5768C" w:rsidRDefault="00A5768C">
            <w:pPr>
              <w:suppressAutoHyphens/>
              <w:rPr>
                <w:rFonts w:ascii="Franklin Gothic Book" w:hAnsi="Franklin Gothic Book" w:cs="Arial"/>
                <w:b/>
                <w:sz w:val="22"/>
                <w:szCs w:val="22"/>
              </w:rPr>
            </w:pPr>
          </w:p>
        </w:tc>
        <w:tc>
          <w:tcPr>
            <w:tcW w:w="5400" w:type="dxa"/>
            <w:tcBorders>
              <w:top w:val="single" w:sz="4" w:space="0" w:color="auto"/>
              <w:left w:val="single" w:sz="4" w:space="0" w:color="auto"/>
              <w:bottom w:val="single" w:sz="4" w:space="0" w:color="auto"/>
              <w:right w:val="single" w:sz="4" w:space="0" w:color="auto"/>
            </w:tcBorders>
            <w:hideMark/>
          </w:tcPr>
          <w:p w:rsidR="00A5768C" w:rsidRDefault="00A5768C">
            <w:pPr>
              <w:suppressAutoHyphens/>
              <w:rPr>
                <w:rFonts w:ascii="Franklin Gothic Book" w:hAnsi="Franklin Gothic Book" w:cs="Arial"/>
                <w:b/>
                <w:sz w:val="22"/>
                <w:szCs w:val="22"/>
                <w:lang w:eastAsia="ar-SA"/>
              </w:rPr>
            </w:pPr>
            <w:r>
              <w:rPr>
                <w:rFonts w:ascii="Franklin Gothic Book" w:hAnsi="Franklin Gothic Book" w:cs="Arial"/>
                <w:b/>
                <w:lang w:val="sr-Cyrl-CS" w:eastAsia="ar-SA"/>
              </w:rPr>
              <w:t>Укупно са пдв-ом</w:t>
            </w:r>
          </w:p>
        </w:tc>
        <w:tc>
          <w:tcPr>
            <w:tcW w:w="1980" w:type="dxa"/>
            <w:tcBorders>
              <w:top w:val="single" w:sz="4" w:space="0" w:color="auto"/>
              <w:left w:val="single" w:sz="4" w:space="0" w:color="auto"/>
              <w:bottom w:val="single" w:sz="4" w:space="0" w:color="auto"/>
              <w:right w:val="single" w:sz="4" w:space="0" w:color="auto"/>
            </w:tcBorders>
          </w:tcPr>
          <w:p w:rsidR="00A5768C" w:rsidRDefault="00A5768C">
            <w:pPr>
              <w:suppressAutoHyphens/>
              <w:rPr>
                <w:rFonts w:ascii="Franklin Gothic Book" w:hAnsi="Franklin Gothic Book" w:cs="Arial"/>
                <w:sz w:val="22"/>
                <w:szCs w:val="22"/>
                <w:lang w:eastAsia="ar-SA"/>
              </w:rPr>
            </w:pPr>
          </w:p>
        </w:tc>
        <w:tc>
          <w:tcPr>
            <w:tcW w:w="2420" w:type="dxa"/>
            <w:tcBorders>
              <w:top w:val="single" w:sz="4" w:space="0" w:color="auto"/>
              <w:left w:val="single" w:sz="4" w:space="0" w:color="auto"/>
              <w:bottom w:val="single" w:sz="4" w:space="0" w:color="auto"/>
              <w:right w:val="single" w:sz="4" w:space="0" w:color="auto"/>
            </w:tcBorders>
          </w:tcPr>
          <w:p w:rsidR="00A5768C" w:rsidRDefault="00A5768C">
            <w:pPr>
              <w:suppressAutoHyphens/>
              <w:jc w:val="center"/>
              <w:rPr>
                <w:rFonts w:ascii="Franklin Gothic Book" w:hAnsi="Franklin Gothic Book" w:cs="Arial"/>
                <w:b/>
                <w:sz w:val="22"/>
                <w:szCs w:val="22"/>
                <w:lang w:eastAsia="ar-SA"/>
              </w:rPr>
            </w:pPr>
          </w:p>
        </w:tc>
      </w:tr>
      <w:tr w:rsidR="00A5768C" w:rsidTr="00A5768C">
        <w:trPr>
          <w:trHeight w:val="690"/>
        </w:trPr>
        <w:tc>
          <w:tcPr>
            <w:tcW w:w="649" w:type="dxa"/>
            <w:tcBorders>
              <w:top w:val="single" w:sz="4" w:space="0" w:color="auto"/>
              <w:left w:val="nil"/>
              <w:bottom w:val="single" w:sz="4" w:space="0" w:color="auto"/>
              <w:right w:val="nil"/>
            </w:tcBorders>
          </w:tcPr>
          <w:p w:rsidR="00A5768C" w:rsidRDefault="00A5768C">
            <w:pPr>
              <w:suppressAutoHyphens/>
              <w:rPr>
                <w:rFonts w:ascii="Franklin Gothic Book" w:hAnsi="Franklin Gothic Book" w:cs="Arial"/>
                <w:b/>
                <w:sz w:val="22"/>
                <w:szCs w:val="22"/>
              </w:rPr>
            </w:pPr>
          </w:p>
        </w:tc>
        <w:tc>
          <w:tcPr>
            <w:tcW w:w="9800" w:type="dxa"/>
            <w:gridSpan w:val="3"/>
            <w:tcBorders>
              <w:top w:val="single" w:sz="4" w:space="0" w:color="auto"/>
              <w:left w:val="nil"/>
              <w:bottom w:val="nil"/>
              <w:right w:val="nil"/>
            </w:tcBorders>
          </w:tcPr>
          <w:p w:rsidR="00A5768C" w:rsidRDefault="00A5768C">
            <w:pPr>
              <w:suppressAutoHyphens/>
              <w:rPr>
                <w:rFonts w:ascii="Franklin Gothic Book" w:hAnsi="Franklin Gothic Book" w:cs="Arial"/>
                <w:b/>
                <w:sz w:val="22"/>
                <w:szCs w:val="22"/>
                <w:lang w:eastAsia="ar-SA"/>
              </w:rPr>
            </w:pPr>
          </w:p>
        </w:tc>
      </w:tr>
    </w:tbl>
    <w:p w:rsidR="00A5768C" w:rsidRDefault="00A5768C" w:rsidP="00A5768C">
      <w:pPr>
        <w:shd w:val="clear" w:color="auto" w:fill="C6D9F1"/>
        <w:rPr>
          <w:rFonts w:ascii="Franklin Gothic Book" w:hAnsi="Franklin Gothic Book"/>
          <w:b/>
          <w:bCs/>
          <w:i/>
          <w:iCs/>
          <w:color w:val="4F81BD" w:themeColor="accent1"/>
          <w:lang w:val="sr-Cyrl-CS"/>
        </w:rPr>
      </w:pPr>
      <w:r>
        <w:rPr>
          <w:rFonts w:ascii="Franklin Gothic Book" w:hAnsi="Franklin Gothic Book" w:cs="Arial"/>
          <w:lang w:val="sr-Latn-CS"/>
        </w:rPr>
        <w:t xml:space="preserve">       </w:t>
      </w:r>
      <w:r>
        <w:rPr>
          <w:rFonts w:ascii="Franklin Gothic Book" w:hAnsi="Franklin Gothic Book" w:cs="Arial"/>
          <w:lang w:val="sr-Cyrl-CS"/>
        </w:rPr>
        <w:t xml:space="preserve">                                                      </w:t>
      </w:r>
      <w:r>
        <w:rPr>
          <w:rFonts w:ascii="Franklin Gothic Book" w:hAnsi="Franklin Gothic Book" w:cs="Arial"/>
          <w:lang w:val="sr-Latn-CS"/>
        </w:rPr>
        <w:t xml:space="preserve"> </w:t>
      </w:r>
      <w:r>
        <w:rPr>
          <w:rFonts w:ascii="Franklin Gothic Book" w:hAnsi="Franklin Gothic Book"/>
          <w:b/>
          <w:bCs/>
          <w:i/>
          <w:iCs/>
          <w:color w:val="4F81BD" w:themeColor="accent1"/>
        </w:rPr>
        <w:t>VI</w:t>
      </w:r>
      <w:r>
        <w:rPr>
          <w:rFonts w:ascii="Franklin Gothic Book" w:hAnsi="Franklin Gothic Book"/>
          <w:b/>
          <w:bCs/>
          <w:i/>
          <w:iCs/>
          <w:color w:val="4F81BD" w:themeColor="accent1"/>
          <w:lang w:val="sr-Latn-CS"/>
        </w:rPr>
        <w:t xml:space="preserve">I </w:t>
      </w:r>
      <w:r>
        <w:rPr>
          <w:rFonts w:ascii="Franklin Gothic Book" w:hAnsi="Franklin Gothic Book"/>
          <w:b/>
          <w:bCs/>
          <w:i/>
          <w:iCs/>
          <w:color w:val="4F81BD" w:themeColor="accent1"/>
          <w:lang w:val="sr-Cyrl-CS"/>
        </w:rPr>
        <w:t xml:space="preserve">МОДЕЛ УГОВОРА </w:t>
      </w:r>
    </w:p>
    <w:p w:rsidR="00A5768C" w:rsidRDefault="00A5768C" w:rsidP="00A5768C">
      <w:pPr>
        <w:rPr>
          <w:rFonts w:ascii="Franklin Gothic Book" w:hAnsi="Franklin Gothic Book" w:cs="Arial"/>
          <w:lang w:val="sr-Latn-CS"/>
        </w:rPr>
      </w:pPr>
    </w:p>
    <w:p w:rsidR="00A5768C" w:rsidRDefault="00A5768C" w:rsidP="00A5768C">
      <w:pPr>
        <w:ind w:left="-360"/>
        <w:jc w:val="both"/>
        <w:rPr>
          <w:rFonts w:ascii="Franklin Gothic Book" w:hAnsi="Franklin Gothic Book" w:cs="Arial"/>
          <w:lang w:val="sr-Cyrl-CS"/>
        </w:rPr>
      </w:pPr>
      <w:r>
        <w:rPr>
          <w:rFonts w:ascii="Franklin Gothic Book" w:hAnsi="Franklin Gothic Book" w:cs="Arial"/>
          <w:lang w:val="sr-Cyrl-CS"/>
        </w:rPr>
        <w:t xml:space="preserve">                                                    </w:t>
      </w:r>
      <w:r>
        <w:rPr>
          <w:rFonts w:ascii="Franklin Gothic Book" w:hAnsi="Franklin Gothic Book" w:cs="Arial"/>
          <w:lang w:val="sr-Latn-CS"/>
        </w:rPr>
        <w:t xml:space="preserve">       </w:t>
      </w:r>
      <w:r>
        <w:rPr>
          <w:rFonts w:ascii="Franklin Gothic Book" w:hAnsi="Franklin Gothic Book" w:cs="Arial"/>
          <w:lang w:val="sr-Cyrl-CS"/>
        </w:rPr>
        <w:t xml:space="preserve">  </w:t>
      </w:r>
      <w:r>
        <w:rPr>
          <w:rFonts w:ascii="Franklin Gothic Book" w:hAnsi="Franklin Gothic Book" w:cs="Arial"/>
          <w:lang w:val="sr-Latn-CS"/>
        </w:rPr>
        <w:t xml:space="preserve"> o</w:t>
      </w:r>
      <w:r>
        <w:rPr>
          <w:rFonts w:ascii="Franklin Gothic Book" w:hAnsi="Franklin Gothic Book" w:cs="Arial"/>
          <w:lang w:val="sr-Cyrl-CS"/>
        </w:rPr>
        <w:t xml:space="preserve">    купопродаји      добара</w:t>
      </w:r>
    </w:p>
    <w:p w:rsidR="00A5768C" w:rsidRDefault="00A5768C" w:rsidP="00A5768C">
      <w:pPr>
        <w:ind w:left="-360"/>
        <w:jc w:val="both"/>
        <w:rPr>
          <w:rFonts w:ascii="Franklin Gothic Book" w:hAnsi="Franklin Gothic Book" w:cs="Arial"/>
          <w:b/>
          <w:lang w:val="sr-Cyrl-CS"/>
        </w:rPr>
      </w:pPr>
      <w:r>
        <w:rPr>
          <w:rFonts w:ascii="Franklin Gothic Book" w:hAnsi="Franklin Gothic Book" w:cs="Arial"/>
          <w:b/>
          <w:lang w:val="sr-Cyrl-CS"/>
        </w:rPr>
        <w:t xml:space="preserve">            </w:t>
      </w:r>
      <w:r w:rsidR="00913085">
        <w:rPr>
          <w:rFonts w:ascii="Franklin Gothic Book" w:hAnsi="Franklin Gothic Book" w:cs="Arial"/>
          <w:b/>
          <w:lang w:val="sr-Cyrl-CS"/>
        </w:rPr>
        <w:t xml:space="preserve">                     </w:t>
      </w:r>
      <w:r>
        <w:rPr>
          <w:rFonts w:ascii="Franklin Gothic Book" w:hAnsi="Franklin Gothic Book" w:cs="Arial"/>
          <w:b/>
          <w:lang w:val="sr-Cyrl-CS"/>
        </w:rPr>
        <w:t>Партија број 1 . САНИТЕТСКИ    МАТЕРИЈАЛ</w:t>
      </w:r>
    </w:p>
    <w:p w:rsidR="00A5768C" w:rsidRDefault="00A5768C" w:rsidP="00A5768C">
      <w:pPr>
        <w:ind w:left="-360"/>
        <w:jc w:val="both"/>
        <w:rPr>
          <w:rFonts w:ascii="Franklin Gothic Book" w:hAnsi="Franklin Gothic Book" w:cs="Arial"/>
          <w:lang w:val="sr-Cyrl-CS"/>
        </w:rPr>
      </w:pPr>
      <w:r>
        <w:rPr>
          <w:rFonts w:ascii="Franklin Gothic Book" w:hAnsi="Franklin Gothic Book" w:cs="Arial"/>
          <w:lang w:val="sr-Cyrl-CS"/>
        </w:rPr>
        <w:t xml:space="preserve">           Закључен дана    </w:t>
      </w:r>
      <w:r>
        <w:rPr>
          <w:rFonts w:ascii="Franklin Gothic Book" w:hAnsi="Franklin Gothic Book" w:cs="Arial"/>
          <w:lang w:val="ru-RU"/>
        </w:rPr>
        <w:t xml:space="preserve"> ______________</w:t>
      </w:r>
      <w:r>
        <w:rPr>
          <w:rFonts w:ascii="Franklin Gothic Book" w:hAnsi="Franklin Gothic Book" w:cs="Arial"/>
          <w:lang w:val="sr-Cyrl-CS"/>
        </w:rPr>
        <w:t xml:space="preserve">  године ,  у Врбасу, између :</w:t>
      </w:r>
    </w:p>
    <w:p w:rsidR="00A5768C" w:rsidRDefault="00A5768C" w:rsidP="00A5768C">
      <w:pPr>
        <w:jc w:val="both"/>
        <w:rPr>
          <w:rFonts w:ascii="Franklin Gothic Book" w:hAnsi="Franklin Gothic Book" w:cs="Arial"/>
          <w:lang w:val="sr-Cyrl-CS"/>
        </w:rPr>
      </w:pPr>
    </w:p>
    <w:p w:rsidR="00A5768C" w:rsidRDefault="00A5768C" w:rsidP="00A5768C">
      <w:pPr>
        <w:pStyle w:val="NoSpacing"/>
        <w:spacing w:line="100" w:lineRule="atLeast"/>
        <w:jc w:val="both"/>
        <w:rPr>
          <w:rFonts w:ascii="Franklin Gothic Book" w:hAnsi="Franklin Gothic Book"/>
          <w:i/>
        </w:rPr>
      </w:pPr>
      <w:r>
        <w:rPr>
          <w:rFonts w:ascii="Franklin Gothic Book" w:hAnsi="Franklin Gothic Book" w:cs="Arial"/>
          <w:lang w:val="sr-Cyrl-CS"/>
        </w:rPr>
        <w:t xml:space="preserve">               1. </w:t>
      </w:r>
      <w:r>
        <w:rPr>
          <w:rFonts w:ascii="Franklin Gothic Book" w:hAnsi="Franklin Gothic Book"/>
          <w:b/>
          <w:i/>
          <w:lang w:val="sr-Cyrl-CS"/>
        </w:rPr>
        <w:t>Геронтолошког центар Врбас</w:t>
      </w:r>
      <w:r>
        <w:rPr>
          <w:rFonts w:ascii="Franklin Gothic Book" w:hAnsi="Franklin Gothic Book"/>
          <w:i/>
        </w:rPr>
        <w:t xml:space="preserve">,са седиштем </w:t>
      </w:r>
      <w:r>
        <w:rPr>
          <w:rFonts w:ascii="Franklin Gothic Book" w:hAnsi="Franklin Gothic Book"/>
          <w:i/>
          <w:lang w:val="sr-Cyrl-CS"/>
        </w:rPr>
        <w:t>Врбасу</w:t>
      </w:r>
      <w:r>
        <w:rPr>
          <w:rFonts w:ascii="Franklin Gothic Book" w:hAnsi="Franklin Gothic Book"/>
          <w:i/>
        </w:rPr>
        <w:t xml:space="preserve">, улица </w:t>
      </w:r>
      <w:r>
        <w:rPr>
          <w:rFonts w:ascii="Franklin Gothic Book" w:hAnsi="Franklin Gothic Book"/>
          <w:i/>
          <w:lang w:val="sr-Cyrl-CS"/>
        </w:rPr>
        <w:t xml:space="preserve">Маршала Тита бр.34 </w:t>
      </w:r>
      <w:r>
        <w:rPr>
          <w:rFonts w:ascii="Franklin Gothic Book" w:hAnsi="Franklin Gothic Book"/>
          <w:i/>
        </w:rPr>
        <w:t>ПИБ:10</w:t>
      </w:r>
      <w:r>
        <w:rPr>
          <w:rFonts w:ascii="Franklin Gothic Book" w:hAnsi="Franklin Gothic Book"/>
          <w:i/>
          <w:lang w:val="sr-Cyrl-CS"/>
        </w:rPr>
        <w:t>3101785,</w:t>
      </w:r>
      <w:r>
        <w:rPr>
          <w:rFonts w:ascii="Franklin Gothic Book" w:hAnsi="Franklin Gothic Book"/>
          <w:i/>
        </w:rPr>
        <w:t xml:space="preserve"> Матични број: </w:t>
      </w:r>
      <w:r>
        <w:rPr>
          <w:rFonts w:ascii="Franklin Gothic Book" w:hAnsi="Franklin Gothic Book"/>
          <w:i/>
          <w:lang w:val="sr-Cyrl-CS"/>
        </w:rPr>
        <w:t xml:space="preserve">08798494 </w:t>
      </w:r>
      <w:r>
        <w:rPr>
          <w:rFonts w:ascii="Franklin Gothic Book" w:hAnsi="Franklin Gothic Book"/>
          <w:i/>
        </w:rPr>
        <w:t xml:space="preserve">Број рачуна: </w:t>
      </w:r>
      <w:r>
        <w:rPr>
          <w:rFonts w:ascii="Franklin Gothic Book" w:hAnsi="Franklin Gothic Book"/>
          <w:lang w:val="sr-Cyrl-CS"/>
        </w:rPr>
        <w:t>840-</w:t>
      </w:r>
      <w:r>
        <w:rPr>
          <w:rFonts w:ascii="Franklin Gothic Book" w:hAnsi="Franklin Gothic Book"/>
          <w:lang w:val="sr-Latn-CS"/>
        </w:rPr>
        <w:t>31218845-03</w:t>
      </w:r>
      <w:r>
        <w:rPr>
          <w:rFonts w:ascii="Franklin Gothic Book" w:hAnsi="Franklin Gothic Book"/>
          <w:i/>
          <w:lang w:val="sr-Cyrl-CS"/>
        </w:rPr>
        <w:t>,</w:t>
      </w:r>
      <w:r>
        <w:rPr>
          <w:rFonts w:ascii="Franklin Gothic Book" w:hAnsi="Franklin Gothic Book"/>
          <w:i/>
        </w:rPr>
        <w:t xml:space="preserve"> Назив банке:Управа за </w:t>
      </w:r>
      <w:r>
        <w:rPr>
          <w:rFonts w:ascii="Franklin Gothic Book" w:hAnsi="Franklin Gothic Book"/>
          <w:i/>
          <w:lang w:val="sr-Cyrl-CS"/>
        </w:rPr>
        <w:t>јавна плаћања</w:t>
      </w:r>
      <w:r>
        <w:rPr>
          <w:rFonts w:ascii="Franklin Gothic Book" w:hAnsi="Franklin Gothic Book"/>
          <w:i/>
        </w:rPr>
        <w:t>Телефон:</w:t>
      </w:r>
      <w:r>
        <w:rPr>
          <w:rFonts w:ascii="Franklin Gothic Book" w:hAnsi="Franklin Gothic Book"/>
          <w:i/>
          <w:lang w:val="sr-Cyrl-CS"/>
        </w:rPr>
        <w:t xml:space="preserve"> </w:t>
      </w:r>
      <w:r>
        <w:rPr>
          <w:rFonts w:ascii="Franklin Gothic Book" w:hAnsi="Franklin Gothic Book"/>
          <w:i/>
        </w:rPr>
        <w:t>02</w:t>
      </w:r>
      <w:r>
        <w:rPr>
          <w:rFonts w:ascii="Franklin Gothic Book" w:hAnsi="Franklin Gothic Book"/>
          <w:i/>
          <w:lang w:val="sr-Cyrl-CS"/>
        </w:rPr>
        <w:t xml:space="preserve">1/706-232, </w:t>
      </w:r>
      <w:r>
        <w:rPr>
          <w:rFonts w:ascii="Franklin Gothic Book" w:hAnsi="Franklin Gothic Book"/>
          <w:i/>
        </w:rPr>
        <w:t>Телефакс:</w:t>
      </w:r>
      <w:r>
        <w:rPr>
          <w:rFonts w:ascii="Franklin Gothic Book" w:hAnsi="Franklin Gothic Book"/>
          <w:i/>
          <w:lang w:val="sr-Cyrl-CS"/>
        </w:rPr>
        <w:t xml:space="preserve"> 02</w:t>
      </w:r>
      <w:r>
        <w:rPr>
          <w:rFonts w:ascii="Franklin Gothic Book" w:hAnsi="Franklin Gothic Book"/>
          <w:i/>
        </w:rPr>
        <w:t>1/</w:t>
      </w:r>
      <w:r>
        <w:rPr>
          <w:rFonts w:ascii="Franklin Gothic Book" w:hAnsi="Franklin Gothic Book"/>
          <w:i/>
          <w:lang w:val="sr-Cyrl-CS"/>
        </w:rPr>
        <w:t>706-232</w:t>
      </w:r>
      <w:r>
        <w:rPr>
          <w:rFonts w:ascii="Franklin Gothic Book" w:hAnsi="Franklin Gothic Book"/>
          <w:i/>
        </w:rPr>
        <w:t xml:space="preserve"> кога заступ</w:t>
      </w:r>
      <w:r>
        <w:rPr>
          <w:rFonts w:ascii="Franklin Gothic Book" w:hAnsi="Franklin Gothic Book"/>
          <w:i/>
          <w:lang w:val="sr-Cyrl-CS"/>
        </w:rPr>
        <w:t xml:space="preserve">: </w:t>
      </w:r>
      <w:r>
        <w:rPr>
          <w:rFonts w:ascii="Franklin Gothic Book" w:hAnsi="Franklin Gothic Book"/>
          <w:i/>
        </w:rPr>
        <w:t xml:space="preserve">директор </w:t>
      </w:r>
      <w:r>
        <w:rPr>
          <w:rFonts w:ascii="Franklin Gothic Book" w:hAnsi="Franklin Gothic Book"/>
          <w:i/>
          <w:lang w:val="sr-Cyrl-CS"/>
        </w:rPr>
        <w:t>Радмила Мусић</w:t>
      </w:r>
      <w:r>
        <w:rPr>
          <w:rFonts w:ascii="Franklin Gothic Book" w:hAnsi="Franklin Gothic Book"/>
          <w:i/>
          <w:lang w:val="sr-Latn-CS"/>
        </w:rPr>
        <w:t xml:space="preserve"> </w:t>
      </w:r>
      <w:r>
        <w:rPr>
          <w:rFonts w:ascii="Franklin Gothic Book" w:hAnsi="Franklin Gothic Book" w:cs="Arial"/>
          <w:lang w:val="sr-Cyrl-CS"/>
        </w:rPr>
        <w:t>(у даљем тексту: Наручилац)</w:t>
      </w:r>
    </w:p>
    <w:p w:rsidR="00A5768C" w:rsidRDefault="00A5768C" w:rsidP="00A5768C">
      <w:pPr>
        <w:ind w:left="-360"/>
        <w:jc w:val="both"/>
        <w:rPr>
          <w:rFonts w:ascii="Franklin Gothic Book" w:hAnsi="Franklin Gothic Book" w:cs="Arial"/>
          <w:lang w:val="sr-Cyrl-CS"/>
        </w:rPr>
      </w:pPr>
      <w:r>
        <w:rPr>
          <w:rFonts w:ascii="Franklin Gothic Book" w:hAnsi="Franklin Gothic Book" w:cs="Arial"/>
          <w:lang w:val="sr-Cyrl-CS"/>
        </w:rPr>
        <w:t xml:space="preserve">, с једне стране  и </w:t>
      </w:r>
    </w:p>
    <w:p w:rsidR="00A5768C" w:rsidRDefault="00A5768C" w:rsidP="00A5768C">
      <w:pPr>
        <w:spacing w:after="0" w:line="240" w:lineRule="auto"/>
        <w:jc w:val="both"/>
        <w:rPr>
          <w:rFonts w:ascii="Franklin Gothic Book" w:hAnsi="Franklin Gothic Book" w:cs="Arial"/>
          <w:lang w:val="sr-Cyrl-CS"/>
        </w:rPr>
      </w:pPr>
      <w:r>
        <w:rPr>
          <w:rFonts w:ascii="Franklin Gothic Book" w:hAnsi="Franklin Gothic Book" w:cs="Arial"/>
          <w:lang w:val="sr-Cyrl-CS"/>
        </w:rPr>
        <w:t xml:space="preserve">          2._______________________________из ____________________ПИБ ___________________ матични број   ___________________број рачуна  __________________________________</w:t>
      </w:r>
    </w:p>
    <w:p w:rsidR="00A5768C" w:rsidRDefault="00A5768C" w:rsidP="00A5768C">
      <w:pPr>
        <w:ind w:left="-360"/>
        <w:jc w:val="both"/>
        <w:rPr>
          <w:rFonts w:ascii="Franklin Gothic Book" w:hAnsi="Franklin Gothic Book" w:cs="Arial"/>
          <w:lang w:val="sr-Cyrl-CS"/>
        </w:rPr>
      </w:pPr>
    </w:p>
    <w:p w:rsidR="00A5768C" w:rsidRDefault="00A5768C" w:rsidP="00A5768C">
      <w:pPr>
        <w:ind w:left="-360"/>
        <w:jc w:val="center"/>
        <w:rPr>
          <w:rFonts w:ascii="Franklin Gothic Book" w:hAnsi="Franklin Gothic Book" w:cs="Arial"/>
          <w:b/>
          <w:lang w:val="sr-Cyrl-CS"/>
        </w:rPr>
      </w:pPr>
      <w:r>
        <w:rPr>
          <w:rFonts w:ascii="Franklin Gothic Book" w:hAnsi="Franklin Gothic Book" w:cs="Arial"/>
          <w:b/>
          <w:lang w:val="sr-Cyrl-CS"/>
        </w:rPr>
        <w:t>Члан 1.</w:t>
      </w:r>
    </w:p>
    <w:p w:rsidR="00A5768C" w:rsidRDefault="00A5768C" w:rsidP="00A5768C">
      <w:pPr>
        <w:ind w:left="-360" w:firstLine="1080"/>
        <w:jc w:val="both"/>
        <w:rPr>
          <w:rFonts w:ascii="Franklin Gothic Book" w:hAnsi="Franklin Gothic Book" w:cs="Arial"/>
          <w:lang w:val="sr-Cyrl-CS"/>
        </w:rPr>
      </w:pPr>
      <w:r>
        <w:rPr>
          <w:rFonts w:ascii="Franklin Gothic Book" w:hAnsi="Franklin Gothic Book" w:cs="Arial"/>
          <w:lang w:val="sr-Cyrl-CS"/>
        </w:rPr>
        <w:t xml:space="preserve">Предмет овог уговора је купопродаја  </w:t>
      </w:r>
      <w:r>
        <w:rPr>
          <w:rFonts w:ascii="Franklin Gothic Book" w:hAnsi="Franklin Gothic Book" w:cs="Arial"/>
          <w:b/>
          <w:lang w:val="sr-Cyrl-CS"/>
        </w:rPr>
        <w:t>САНИТЕТСКОГ МАТЕРИЈАЛА</w:t>
      </w:r>
      <w:r>
        <w:rPr>
          <w:rFonts w:ascii="Franklin Gothic Book" w:hAnsi="Franklin Gothic Book" w:cs="Arial"/>
          <w:lang w:val="sr-Cyrl-CS"/>
        </w:rPr>
        <w:t xml:space="preserve"> </w:t>
      </w:r>
      <w:r>
        <w:rPr>
          <w:rFonts w:ascii="Franklin Gothic Book" w:hAnsi="Franklin Gothic Book" w:cs="Arial"/>
          <w:b/>
          <w:lang w:val="sr-Cyrl-CS"/>
        </w:rPr>
        <w:t xml:space="preserve">   </w:t>
      </w:r>
      <w:r>
        <w:rPr>
          <w:rFonts w:ascii="Franklin Gothic Book" w:hAnsi="Franklin Gothic Book" w:cs="Arial"/>
          <w:lang w:val="sr-Cyrl-CS"/>
        </w:rPr>
        <w:t>на основу спроведеног поступка                                                                                -           јавне    набавке   мале вредности  2</w:t>
      </w:r>
      <w:r w:rsidR="005A3B82">
        <w:rPr>
          <w:rFonts w:ascii="Franklin Gothic Book" w:hAnsi="Franklin Gothic Book" w:cs="Arial"/>
          <w:lang w:val="sr-Cyrl-CS"/>
        </w:rPr>
        <w:t>5</w:t>
      </w:r>
      <w:r>
        <w:rPr>
          <w:rFonts w:ascii="Franklin Gothic Book" w:hAnsi="Franklin Gothic Book" w:cs="Arial"/>
          <w:lang w:val="sr-Latn-CS"/>
        </w:rPr>
        <w:t xml:space="preserve">/2020 </w:t>
      </w:r>
      <w:r>
        <w:rPr>
          <w:rFonts w:ascii="Franklin Gothic Book" w:hAnsi="Franklin Gothic Book" w:cs="Arial"/>
          <w:lang w:val="sr-Cyrl-CS"/>
        </w:rPr>
        <w:t>од   ______________. године</w:t>
      </w:r>
    </w:p>
    <w:p w:rsidR="00A5768C" w:rsidRDefault="00A5768C" w:rsidP="00A5768C">
      <w:pPr>
        <w:ind w:left="-360" w:firstLine="1080"/>
        <w:jc w:val="both"/>
        <w:rPr>
          <w:rFonts w:ascii="Franklin Gothic Book" w:hAnsi="Franklin Gothic Book" w:cs="Arial"/>
          <w:lang w:val="sr-Latn-CS"/>
        </w:rPr>
      </w:pPr>
      <w:r>
        <w:rPr>
          <w:rFonts w:ascii="Franklin Gothic Book" w:hAnsi="Franklin Gothic Book" w:cs="Arial"/>
          <w:lang w:val="sr-Cyrl-CS"/>
        </w:rPr>
        <w:t xml:space="preserve">Продавац доставља Купцу као гаранцију за добро извршење посла, Бланко сопствену меницу са меничним писмом на износ од  10 % од укупне вредности уговора са ПДВ-ом у корист наручиоца са клаузулом ,,без протеста,, роком доспећа ,,по виђењу,,  </w:t>
      </w:r>
      <w:r>
        <w:rPr>
          <w:rFonts w:ascii="Franklin Gothic Book" w:hAnsi="Franklin Gothic Book" w:cs="Arial"/>
          <w:u w:val="single"/>
          <w:lang w:val="sr-Cyrl-CS"/>
        </w:rPr>
        <w:t>за добро извршење посла</w:t>
      </w:r>
      <w:r>
        <w:rPr>
          <w:rFonts w:ascii="Franklin Gothic Book" w:hAnsi="Franklin Gothic Book" w:cs="Arial"/>
          <w:lang w:val="sr-Cyrl-CS"/>
        </w:rPr>
        <w:t xml:space="preserve">  изабрани Понуђач подноси наручиоцу </w:t>
      </w:r>
      <w:r>
        <w:rPr>
          <w:rFonts w:ascii="Franklin Gothic Book" w:hAnsi="Franklin Gothic Book" w:cs="Arial"/>
          <w:u w:val="single"/>
          <w:lang w:val="sr-Cyrl-CS"/>
        </w:rPr>
        <w:t>приликом закључења уговора</w:t>
      </w:r>
      <w:r>
        <w:rPr>
          <w:rFonts w:ascii="Franklin Gothic Book" w:hAnsi="Franklin Gothic Book" w:cs="Arial"/>
          <w:lang w:val="sr-Cyrl-CS"/>
        </w:rPr>
        <w:t xml:space="preserve">  и иста важи још 10 дана дуже од дана истека рока за коначно извршење посла. Ако се за време трајања уговора промене </w:t>
      </w:r>
      <w:r>
        <w:rPr>
          <w:rFonts w:ascii="Franklin Gothic Book" w:hAnsi="Franklin Gothic Book" w:cs="Arial"/>
          <w:lang w:val="sr-Cyrl-CS"/>
        </w:rPr>
        <w:lastRenderedPageBreak/>
        <w:t xml:space="preserve">рокови за извршење уговорне обавезе, важност менице мора се продужити. Наручилац ће </w:t>
      </w:r>
      <w:r>
        <w:rPr>
          <w:rFonts w:ascii="Franklin Gothic Book" w:hAnsi="Franklin Gothic Book" w:cs="Arial"/>
          <w:u w:val="single"/>
          <w:lang w:val="sr-Cyrl-CS"/>
        </w:rPr>
        <w:t>уновчити меницу</w:t>
      </w:r>
      <w:r>
        <w:rPr>
          <w:rFonts w:ascii="Franklin Gothic Book" w:hAnsi="Franklin Gothic Book" w:cs="Arial"/>
          <w:lang w:val="sr-Cyrl-CS"/>
        </w:rPr>
        <w:t xml:space="preserve"> за добро извршење посла у случају да да понуђач не буде извршавао своје уговорне обавезе у роковима и на начин предвиђен уговором. </w:t>
      </w:r>
    </w:p>
    <w:p w:rsidR="00A5768C" w:rsidRDefault="00A5768C" w:rsidP="00A5768C">
      <w:pPr>
        <w:ind w:firstLine="720"/>
        <w:jc w:val="both"/>
        <w:rPr>
          <w:rFonts w:ascii="Franklin Gothic Book" w:hAnsi="Franklin Gothic Book" w:cs="Arial"/>
          <w:b/>
          <w:lang w:val="sr-Cyrl-CS"/>
        </w:rPr>
      </w:pPr>
      <w:r>
        <w:rPr>
          <w:rFonts w:ascii="Franklin Gothic Book" w:hAnsi="Franklin Gothic Book" w:cs="Arial"/>
          <w:lang w:val="sr-Cyrl-CS"/>
        </w:rPr>
        <w:t xml:space="preserve"> </w:t>
      </w:r>
    </w:p>
    <w:p w:rsidR="00A5768C" w:rsidRDefault="00A5768C" w:rsidP="00A5768C">
      <w:pPr>
        <w:ind w:left="-360"/>
        <w:jc w:val="center"/>
        <w:rPr>
          <w:rFonts w:ascii="Franklin Gothic Book" w:hAnsi="Franklin Gothic Book" w:cs="Arial"/>
          <w:b/>
          <w:lang w:val="sr-Cyrl-CS"/>
        </w:rPr>
      </w:pPr>
      <w:r>
        <w:rPr>
          <w:rFonts w:ascii="Franklin Gothic Book" w:hAnsi="Franklin Gothic Book" w:cs="Arial"/>
          <w:b/>
          <w:lang w:val="sr-Cyrl-CS"/>
        </w:rPr>
        <w:t>Члан 2.</w:t>
      </w:r>
    </w:p>
    <w:p w:rsidR="00A5768C" w:rsidRDefault="00A5768C" w:rsidP="00A5768C">
      <w:pPr>
        <w:ind w:left="-360" w:firstLine="1080"/>
        <w:jc w:val="both"/>
        <w:rPr>
          <w:rFonts w:ascii="Franklin Gothic Book" w:hAnsi="Franklin Gothic Book" w:cs="Arial"/>
          <w:lang w:val="sr-Cyrl-CS"/>
        </w:rPr>
      </w:pPr>
      <w:r>
        <w:rPr>
          <w:rFonts w:ascii="Franklin Gothic Book" w:hAnsi="Franklin Gothic Book" w:cs="Arial"/>
          <w:lang w:val="sr-Cyrl-CS"/>
        </w:rPr>
        <w:t xml:space="preserve">Продавац се обавезује да прода а купац да купи робу и то  , према спецификацији Купца из тендерске                                        документације и Понуди Продавца  од  _______________. године , вредност  __________________  </w:t>
      </w:r>
      <w:r>
        <w:rPr>
          <w:rFonts w:ascii="Franklin Gothic Book" w:hAnsi="Franklin Gothic Book" w:cs="Arial"/>
          <w:b/>
          <w:lang w:val="sr-Cyrl-CS"/>
        </w:rPr>
        <w:t xml:space="preserve"> </w:t>
      </w:r>
      <w:r>
        <w:rPr>
          <w:rFonts w:ascii="Franklin Gothic Book" w:hAnsi="Franklin Gothic Book" w:cs="Arial"/>
          <w:lang w:val="sr-Cyrl-CS"/>
        </w:rPr>
        <w:t xml:space="preserve">динара   без ПДВ – а </w:t>
      </w:r>
      <w:r>
        <w:rPr>
          <w:rFonts w:ascii="Franklin Gothic Book" w:hAnsi="Franklin Gothic Book" w:cs="Arial"/>
          <w:lang w:val="sr-Latn-CS"/>
        </w:rPr>
        <w:t xml:space="preserve">,a </w:t>
      </w:r>
      <w:r>
        <w:rPr>
          <w:rFonts w:ascii="Franklin Gothic Book" w:hAnsi="Franklin Gothic Book" w:cs="Arial"/>
          <w:lang w:val="sr-Cyrl-CS"/>
        </w:rPr>
        <w:t>са ПДВ-ом износи  ___________________   динара</w:t>
      </w:r>
    </w:p>
    <w:p w:rsidR="00A5768C" w:rsidRDefault="00A5768C" w:rsidP="00A5768C">
      <w:pPr>
        <w:ind w:left="-360" w:firstLine="1080"/>
        <w:rPr>
          <w:rFonts w:ascii="Franklin Gothic Book" w:hAnsi="Franklin Gothic Book" w:cs="Arial"/>
          <w:b/>
          <w:lang w:val="sr-Cyrl-CS"/>
        </w:rPr>
      </w:pPr>
      <w:r>
        <w:rPr>
          <w:rFonts w:ascii="Franklin Gothic Book" w:hAnsi="Franklin Gothic Book" w:cs="Arial"/>
          <w:b/>
          <w:lang w:val="sr-Latn-CS"/>
        </w:rPr>
        <w:t xml:space="preserve">                                                         </w:t>
      </w:r>
      <w:r>
        <w:rPr>
          <w:rFonts w:ascii="Franklin Gothic Book" w:hAnsi="Franklin Gothic Book" w:cs="Arial"/>
          <w:b/>
          <w:lang w:val="sr-Cyrl-CS"/>
        </w:rPr>
        <w:t>Члан 3.</w:t>
      </w:r>
    </w:p>
    <w:p w:rsidR="00A5768C" w:rsidRDefault="00A5768C" w:rsidP="00A5768C">
      <w:pPr>
        <w:ind w:left="-360" w:firstLine="1080"/>
        <w:jc w:val="both"/>
        <w:rPr>
          <w:rFonts w:ascii="Franklin Gothic Book" w:hAnsi="Franklin Gothic Book" w:cs="Arial"/>
          <w:b/>
          <w:lang w:val="sr-Cyrl-CS"/>
        </w:rPr>
      </w:pPr>
      <w:r>
        <w:rPr>
          <w:rFonts w:ascii="Franklin Gothic Book" w:hAnsi="Franklin Gothic Book" w:cs="Arial"/>
          <w:b/>
          <w:lang w:val="sr-Cyrl-CS"/>
        </w:rPr>
        <w:t>Јединичне робе које су предмет испоруке по овом Уговору непроменљиве су у првих  90 дана од дана отварања понуда уз корекцију у осталом периоду према :</w:t>
      </w:r>
    </w:p>
    <w:p w:rsidR="00A5768C" w:rsidRDefault="00A5768C" w:rsidP="00A5768C">
      <w:pPr>
        <w:jc w:val="both"/>
        <w:rPr>
          <w:rFonts w:ascii="Franklin Gothic Book" w:hAnsi="Franklin Gothic Book" w:cs="Arial"/>
          <w:u w:val="single"/>
          <w:lang w:val="sr-Cyrl-CS"/>
        </w:rPr>
      </w:pPr>
      <w:r>
        <w:rPr>
          <w:rFonts w:ascii="Franklin Gothic Book" w:hAnsi="Franklin Gothic Book" w:cs="Arial"/>
          <w:lang w:val="sr-Cyrl-CS"/>
        </w:rPr>
        <w:tab/>
        <w:t xml:space="preserve">Уговорне стране су сагласне да, уколико дође до поскупљења или  појефтињења или било какве интервенције на тржишту од стране надлежних државних органа, утврде  цене сагласно  подацима о  </w:t>
      </w:r>
      <w:r>
        <w:rPr>
          <w:rFonts w:ascii="Franklin Gothic Book" w:hAnsi="Franklin Gothic Book" w:cs="Arial"/>
          <w:u w:val="single"/>
          <w:lang w:val="sr-Cyrl-CS"/>
        </w:rPr>
        <w:t xml:space="preserve">кретању  индекса </w:t>
      </w:r>
      <w:r>
        <w:rPr>
          <w:rFonts w:ascii="Franklin Gothic Book" w:hAnsi="Franklin Gothic Book" w:cs="Arial"/>
          <w:u w:val="single"/>
          <w:lang w:val="sr-Latn-CS"/>
        </w:rPr>
        <w:t xml:space="preserve"> </w:t>
      </w:r>
      <w:r>
        <w:rPr>
          <w:rFonts w:ascii="Franklin Gothic Book" w:hAnsi="Franklin Gothic Book" w:cs="Arial"/>
          <w:u w:val="single"/>
          <w:lang w:val="sr-Cyrl-CS"/>
        </w:rPr>
        <w:t xml:space="preserve">потрошачких цена према подацима Републичког завода за статистику објављени у   ,,Службеном гласнику Републике Србије. ,, </w:t>
      </w:r>
    </w:p>
    <w:p w:rsidR="00A5768C" w:rsidRDefault="00A5768C" w:rsidP="00A5768C">
      <w:pPr>
        <w:jc w:val="center"/>
        <w:rPr>
          <w:rFonts w:ascii="Franklin Gothic Book" w:hAnsi="Franklin Gothic Book" w:cs="Arial"/>
          <w:b/>
          <w:lang w:val="sr-Cyrl-CS"/>
        </w:rPr>
      </w:pPr>
      <w:r>
        <w:rPr>
          <w:rFonts w:ascii="Franklin Gothic Book" w:hAnsi="Franklin Gothic Book" w:cs="Arial"/>
          <w:b/>
          <w:lang w:val="sr-Cyrl-CS"/>
        </w:rPr>
        <w:t>Члан 4.</w:t>
      </w:r>
    </w:p>
    <w:p w:rsidR="00A5768C" w:rsidRDefault="00A5768C" w:rsidP="00A5768C">
      <w:pPr>
        <w:jc w:val="both"/>
        <w:rPr>
          <w:rFonts w:ascii="Franklin Gothic Book" w:hAnsi="Franklin Gothic Book" w:cs="Arial"/>
          <w:lang w:val="sr-Cyrl-CS"/>
        </w:rPr>
      </w:pPr>
      <w:r>
        <w:rPr>
          <w:rFonts w:ascii="Franklin Gothic Book" w:hAnsi="Franklin Gothic Book" w:cs="Arial"/>
          <w:b/>
          <w:lang w:val="sr-Cyrl-CS"/>
        </w:rPr>
        <w:tab/>
      </w:r>
      <w:r>
        <w:rPr>
          <w:rFonts w:ascii="Franklin Gothic Book" w:hAnsi="Franklin Gothic Book" w:cs="Arial"/>
          <w:lang w:val="sr-Cyrl-CS"/>
        </w:rPr>
        <w:t>Наведене количине робе и укупна вредност из члана 2. овог уговора су оквирне .</w:t>
      </w:r>
    </w:p>
    <w:p w:rsidR="00A5768C" w:rsidRDefault="00A5768C" w:rsidP="00A5768C">
      <w:pPr>
        <w:jc w:val="both"/>
        <w:rPr>
          <w:rFonts w:ascii="Franklin Gothic Book" w:hAnsi="Franklin Gothic Book" w:cs="Arial"/>
          <w:lang w:val="sr-Cyrl-CS"/>
        </w:rPr>
      </w:pPr>
      <w:r>
        <w:rPr>
          <w:rFonts w:ascii="Franklin Gothic Book" w:hAnsi="Franklin Gothic Book" w:cs="Arial"/>
          <w:lang w:val="ru-RU"/>
        </w:rPr>
        <w:t xml:space="preserve">        </w:t>
      </w:r>
      <w:r>
        <w:rPr>
          <w:rFonts w:ascii="Franklin Gothic Book" w:hAnsi="Franklin Gothic Book" w:cs="Arial"/>
          <w:lang w:val="sr-Cyrl-CS"/>
        </w:rPr>
        <w:t>Купац задржава право да изврши наруџбу – требовање према својим стварним потребама.</w:t>
      </w:r>
    </w:p>
    <w:p w:rsidR="00A5768C" w:rsidRDefault="00A5768C" w:rsidP="00A5768C">
      <w:pPr>
        <w:jc w:val="center"/>
        <w:rPr>
          <w:rFonts w:ascii="Franklin Gothic Book" w:hAnsi="Franklin Gothic Book" w:cs="Arial"/>
          <w:b/>
          <w:lang w:val="sr-Cyrl-CS"/>
        </w:rPr>
      </w:pPr>
      <w:r>
        <w:rPr>
          <w:rFonts w:ascii="Franklin Gothic Book" w:hAnsi="Franklin Gothic Book" w:cs="Arial"/>
          <w:b/>
          <w:lang w:val="sr-Cyrl-CS"/>
        </w:rPr>
        <w:t>Члан 5.</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 xml:space="preserve">Продавац ће робу из члана 2. овог уговора испоручивати сукцесивно, према потребама Купца, а према претходно добијеној писменој наруџбини – требовању путем факса или поштом, </w:t>
      </w:r>
    </w:p>
    <w:p w:rsidR="00A5768C" w:rsidRDefault="00A5768C" w:rsidP="00A5768C">
      <w:pPr>
        <w:jc w:val="center"/>
        <w:rPr>
          <w:rFonts w:ascii="Franklin Gothic Book" w:hAnsi="Franklin Gothic Book" w:cs="Arial"/>
          <w:b/>
          <w:lang w:val="sr-Cyrl-CS"/>
        </w:rPr>
      </w:pPr>
      <w:r>
        <w:rPr>
          <w:rFonts w:ascii="Franklin Gothic Book" w:hAnsi="Franklin Gothic Book" w:cs="Arial"/>
          <w:b/>
          <w:lang w:val="sr-Cyrl-CS"/>
        </w:rPr>
        <w:t>Члан 6.</w:t>
      </w:r>
    </w:p>
    <w:p w:rsidR="00A5768C" w:rsidRDefault="00A5768C" w:rsidP="00A5768C">
      <w:pPr>
        <w:jc w:val="both"/>
        <w:rPr>
          <w:rFonts w:ascii="Franklin Gothic Book" w:hAnsi="Franklin Gothic Book" w:cs="Arial"/>
          <w:lang w:val="sr-Cyrl-CS"/>
        </w:rPr>
      </w:pPr>
      <w:r>
        <w:rPr>
          <w:rFonts w:ascii="Franklin Gothic Book" w:hAnsi="Franklin Gothic Book" w:cs="Arial"/>
          <w:lang w:val="sr-Cyrl-CS"/>
        </w:rPr>
        <w:t xml:space="preserve">Купац је дужан да по пријему фактуре за испоручену робу изврши уплату у року од  45 дана  на текући  рачун  Продавца број    ________________________________  </w:t>
      </w:r>
      <w:r>
        <w:rPr>
          <w:rFonts w:ascii="Franklin Gothic Book" w:hAnsi="Franklin Gothic Book" w:cs="Arial"/>
          <w:b/>
          <w:lang w:val="sr-Cyrl-CS"/>
        </w:rPr>
        <w:t xml:space="preserve"> </w:t>
      </w:r>
    </w:p>
    <w:p w:rsidR="00A5768C" w:rsidRDefault="00A5768C" w:rsidP="00A5768C">
      <w:pPr>
        <w:jc w:val="center"/>
        <w:rPr>
          <w:rFonts w:ascii="Franklin Gothic Book" w:hAnsi="Franklin Gothic Book" w:cs="Arial"/>
          <w:b/>
          <w:lang w:val="sr-Cyrl-CS"/>
        </w:rPr>
      </w:pPr>
      <w:r>
        <w:rPr>
          <w:rFonts w:ascii="Franklin Gothic Book" w:hAnsi="Franklin Gothic Book" w:cs="Arial"/>
          <w:b/>
          <w:lang w:val="sr-Cyrl-CS"/>
        </w:rPr>
        <w:t>Члан 7.</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Роба се испоручује франко магацин Купца на адреси седишта купца, а трошкови транспорта падају на терет Продавца и урачунати су у цену робе.</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Трошкови утовара, истовара и осигурања робе до складиштења у магацин Купца падају на терет продавца.  </w:t>
      </w:r>
    </w:p>
    <w:p w:rsidR="00A5768C" w:rsidRDefault="00A5768C" w:rsidP="00A5768C">
      <w:pPr>
        <w:ind w:firstLine="720"/>
        <w:rPr>
          <w:rFonts w:ascii="Franklin Gothic Book" w:hAnsi="Franklin Gothic Book" w:cs="Arial"/>
          <w:b/>
          <w:lang w:val="sr-Latn-CS"/>
        </w:rPr>
      </w:pPr>
      <w:r>
        <w:rPr>
          <w:rFonts w:ascii="Franklin Gothic Book" w:hAnsi="Franklin Gothic Book" w:cs="Arial"/>
          <w:b/>
          <w:lang w:val="sr-Latn-CS"/>
        </w:rPr>
        <w:t xml:space="preserve">                                                            </w:t>
      </w:r>
      <w:r>
        <w:rPr>
          <w:rFonts w:ascii="Franklin Gothic Book" w:hAnsi="Franklin Gothic Book" w:cs="Arial"/>
          <w:b/>
          <w:lang w:val="sr-Cyrl-CS"/>
        </w:rPr>
        <w:t>Члан 8.</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Роба мора бити упакована од стране  Продавца на начин који је прописан за ову врсту робе и који мора робу обезбедити од делимичног или потпуног оштећења при утовару, траспорту, претовару и ускладиштењу. </w:t>
      </w:r>
    </w:p>
    <w:p w:rsidR="00A5768C" w:rsidRDefault="00A5768C" w:rsidP="00A5768C">
      <w:pPr>
        <w:ind w:left="3600"/>
        <w:rPr>
          <w:rFonts w:ascii="Franklin Gothic Book" w:hAnsi="Franklin Gothic Book" w:cs="Arial"/>
          <w:b/>
          <w:lang w:val="sr-Latn-CS"/>
        </w:rPr>
      </w:pPr>
      <w:r>
        <w:rPr>
          <w:rFonts w:ascii="Franklin Gothic Book" w:hAnsi="Franklin Gothic Book" w:cs="Arial"/>
          <w:b/>
          <w:lang w:val="sr-Latn-CS"/>
        </w:rPr>
        <w:lastRenderedPageBreak/>
        <w:t xml:space="preserve">       </w:t>
      </w:r>
      <w:r>
        <w:rPr>
          <w:rFonts w:ascii="Franklin Gothic Book" w:hAnsi="Franklin Gothic Book" w:cs="Arial"/>
          <w:b/>
          <w:lang w:val="sr-Cyrl-CS"/>
        </w:rPr>
        <w:t>Члан 9 .</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Продавац се обавезује да ће робу оштећену или евентуално погрешно упаковану, односно испоручену у количини мањој од договорене, надокнадити Купцу о свом трошку.</w:t>
      </w:r>
    </w:p>
    <w:p w:rsidR="00A5768C" w:rsidRDefault="00A5768C" w:rsidP="00A5768C">
      <w:pPr>
        <w:ind w:left="2880" w:firstLine="720"/>
        <w:rPr>
          <w:rFonts w:ascii="Franklin Gothic Book" w:hAnsi="Franklin Gothic Book" w:cs="Arial"/>
          <w:b/>
          <w:lang w:val="sr-Latn-CS"/>
        </w:rPr>
      </w:pPr>
      <w:r>
        <w:rPr>
          <w:rFonts w:ascii="Franklin Gothic Book" w:hAnsi="Franklin Gothic Book" w:cs="Arial"/>
          <w:b/>
          <w:lang w:val="sr-Latn-CS"/>
        </w:rPr>
        <w:t xml:space="preserve">      </w:t>
      </w:r>
      <w:r>
        <w:rPr>
          <w:rFonts w:ascii="Franklin Gothic Book" w:hAnsi="Franklin Gothic Book" w:cs="Arial"/>
          <w:b/>
          <w:lang w:val="sr-Cyrl-CS"/>
        </w:rPr>
        <w:t>Члан 10.</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Роба из члана 2. овог уговора мора бити сасвим здравствено исправна и квалитетна у складу са важећим прописима, овим уговором и декларацијом на производу на спрском језику, која садржи податке о произвођачу, земљи порекла, увознику, добављачу, саставу, количини квалитету, датуму производње, року трајања, односно року употребе, начину употребе, одржаваању или чувању произовада и друге податке у складу са законом.</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Купац задржава право да у случају сумње у исправност, такву робу одмах врати продавцу, уз обавезу продавца да му достави исправну робу, а на терет продавца изврши неопходне контроле исправности, у овлашћеној установи .</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Уколико се након утврђених недостатака и писаног обавештења од стране Купца  о истом недостаци понове у некој од наредних испорука Купац има право да раскине уговор уз наплату уговорне казне.</w:t>
      </w:r>
    </w:p>
    <w:p w:rsidR="00A5768C" w:rsidRDefault="00A5768C" w:rsidP="00A5768C">
      <w:pPr>
        <w:ind w:firstLine="720"/>
        <w:jc w:val="center"/>
        <w:rPr>
          <w:rFonts w:ascii="Franklin Gothic Book" w:hAnsi="Franklin Gothic Book" w:cs="Arial"/>
          <w:b/>
          <w:lang w:val="sr-Latn-CS"/>
        </w:rPr>
      </w:pPr>
      <w:r>
        <w:rPr>
          <w:rFonts w:ascii="Franklin Gothic Book" w:hAnsi="Franklin Gothic Book" w:cs="Arial"/>
          <w:b/>
          <w:lang w:val="sr-Cyrl-CS"/>
        </w:rPr>
        <w:t>Члан  11.</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Писани приговор на квалитет и количину Купац је дужан да истакне продавцу у року од 24 сата од момента преузимања робе, а за скривене недостатке, у року од 5 дана од дана сазнања.Наручлац је дужан да достави писану рекламацију – приговор а Понуђач да изврши неопходну замену производа у најкраћем могућем року, а најкасније у року од 2 дана од пријема писане рекламације.</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Уколико Понуђач не поступи на начин или у року из претходног става, као и у случају да се продавац не придржава било којег услова из понуде, наручилац има право једностраног раскида уговора и наплате уговорне казне у вредности од 10 % од укупне уговорене вредности, наплатом менице за добро извршење посла коју  Понуђач доставља приликом потписивања овог уговора. </w:t>
      </w:r>
    </w:p>
    <w:p w:rsidR="00A5768C" w:rsidRDefault="00A5768C" w:rsidP="00A5768C">
      <w:pPr>
        <w:ind w:firstLine="720"/>
        <w:jc w:val="center"/>
        <w:rPr>
          <w:rFonts w:ascii="Franklin Gothic Book" w:hAnsi="Franklin Gothic Book" w:cs="Arial"/>
          <w:b/>
          <w:lang w:val="sr-Latn-CS"/>
        </w:rPr>
      </w:pPr>
      <w:r>
        <w:rPr>
          <w:rFonts w:ascii="Franklin Gothic Book" w:hAnsi="Franklin Gothic Book" w:cs="Arial"/>
          <w:b/>
          <w:lang w:val="sr-Cyrl-CS"/>
        </w:rPr>
        <w:t>Члан 12.</w:t>
      </w:r>
    </w:p>
    <w:p w:rsidR="00A5768C" w:rsidRDefault="00A5768C" w:rsidP="00A5768C">
      <w:pPr>
        <w:tabs>
          <w:tab w:val="left" w:leader="underscore" w:pos="7980"/>
        </w:tabs>
        <w:jc w:val="both"/>
        <w:rPr>
          <w:rFonts w:ascii="Franklin Gothic Book" w:hAnsi="Franklin Gothic Book" w:cs="Arial"/>
          <w:lang w:val="sr-Cyrl-CS"/>
        </w:rPr>
      </w:pPr>
      <w:r>
        <w:rPr>
          <w:rFonts w:ascii="Franklin Gothic Book" w:hAnsi="Franklin Gothic Book" w:cs="Arial"/>
          <w:lang w:val="sr-Cyrl-CS"/>
        </w:rPr>
        <w:t>Уговор ступа на снагу даном потписивања од стране КУПЦА и ПРОДАВЦА.</w:t>
      </w:r>
    </w:p>
    <w:p w:rsidR="00A5768C" w:rsidRDefault="00A5768C" w:rsidP="00A5768C">
      <w:pPr>
        <w:tabs>
          <w:tab w:val="left" w:leader="underscore" w:pos="7980"/>
        </w:tabs>
        <w:jc w:val="both"/>
        <w:rPr>
          <w:rFonts w:ascii="Franklin Gothic Book" w:hAnsi="Franklin Gothic Book" w:cs="Arial"/>
          <w:u w:val="single"/>
          <w:lang w:val="sr-Cyrl-CS"/>
        </w:rPr>
      </w:pPr>
      <w:r>
        <w:rPr>
          <w:rFonts w:ascii="Franklin Gothic Book" w:hAnsi="Franklin Gothic Book" w:cs="Arial"/>
          <w:lang w:val="sr-Cyrl-CS"/>
        </w:rPr>
        <w:t xml:space="preserve">Уговор се примењује на све испоруке добара у наредних дванаест месеци почев од дана потписивања истог. </w:t>
      </w:r>
    </w:p>
    <w:p w:rsidR="00A5768C" w:rsidRDefault="00A5768C" w:rsidP="00A5768C">
      <w:pPr>
        <w:tabs>
          <w:tab w:val="left" w:leader="underscore" w:pos="7980"/>
        </w:tabs>
        <w:jc w:val="both"/>
        <w:rPr>
          <w:rFonts w:ascii="Franklin Gothic Book" w:hAnsi="Franklin Gothic Book" w:cs="Arial"/>
          <w:lang w:val="sr-Cyrl-CS"/>
        </w:rPr>
      </w:pPr>
      <w:r>
        <w:rPr>
          <w:rFonts w:ascii="Franklin Gothic Book" w:hAnsi="Franklin Gothic Book" w:cs="Arial"/>
          <w:lang w:val="sr-Cyrl-CS"/>
        </w:rPr>
        <w:t xml:space="preserve">Важење овог уговора се може продужити анексом, само изузетно и не мењајући услове из уговора, у случају да Купац из објективних и дозвољених разлога не одабере понуђача за наредни период односно  до горе наведеног датума. </w:t>
      </w:r>
    </w:p>
    <w:p w:rsidR="00A5768C" w:rsidRDefault="00A5768C" w:rsidP="00A5768C">
      <w:pPr>
        <w:tabs>
          <w:tab w:val="left" w:leader="underscore" w:pos="7980"/>
        </w:tabs>
        <w:jc w:val="both"/>
        <w:rPr>
          <w:rFonts w:ascii="Franklin Gothic Book" w:hAnsi="Franklin Gothic Book" w:cs="Arial"/>
          <w:lang w:val="sr-Cyrl-CS"/>
        </w:rPr>
      </w:pPr>
      <w:r>
        <w:rPr>
          <w:rFonts w:ascii="Franklin Gothic Book" w:hAnsi="Franklin Gothic Book" w:cs="Arial"/>
          <w:lang w:val="sr-Cyrl-CS"/>
        </w:rPr>
        <w:t>Све измене и допуне овог Уговора врше се у писменој форми.</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Уговор може бити мењан анексима уговора у току године у  складу са чл. 3. овог уговра.</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Уговор може бити раскинут с једне  или друге стране или пак спорзумно  с роком обавештења заинтересоване стране за раскид уговора најмање  10   дана пре раскида. </w:t>
      </w:r>
    </w:p>
    <w:p w:rsidR="00A5768C" w:rsidRDefault="00A5768C" w:rsidP="00A5768C">
      <w:pPr>
        <w:ind w:firstLine="720"/>
        <w:jc w:val="center"/>
        <w:rPr>
          <w:rFonts w:ascii="Franklin Gothic Book" w:hAnsi="Franklin Gothic Book" w:cs="Arial"/>
          <w:b/>
          <w:lang w:val="sr-Cyrl-CS"/>
        </w:rPr>
      </w:pPr>
      <w:r>
        <w:rPr>
          <w:rFonts w:ascii="Franklin Gothic Book" w:hAnsi="Franklin Gothic Book" w:cs="Arial"/>
          <w:b/>
          <w:lang w:val="sr-Cyrl-CS"/>
        </w:rPr>
        <w:lastRenderedPageBreak/>
        <w:t>Члан 13.</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У случају спора, уколико се исти не може решити споразумно, надлежан је  суд у Новом Саду.</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За све што није регулисано овим уговором примењиваће се одредбе Закона о облигационим односима.</w:t>
      </w:r>
    </w:p>
    <w:p w:rsidR="00A5768C" w:rsidRDefault="00A5768C" w:rsidP="00A5768C">
      <w:pPr>
        <w:ind w:firstLine="720"/>
        <w:jc w:val="center"/>
        <w:rPr>
          <w:rFonts w:ascii="Franklin Gothic Book" w:hAnsi="Franklin Gothic Book" w:cs="Arial"/>
          <w:b/>
          <w:lang w:val="sr-Latn-CS"/>
        </w:rPr>
      </w:pPr>
      <w:r>
        <w:rPr>
          <w:rFonts w:ascii="Franklin Gothic Book" w:hAnsi="Franklin Gothic Book" w:cs="Arial"/>
          <w:b/>
          <w:lang w:val="sr-Cyrl-CS"/>
        </w:rPr>
        <w:t>Члан 14.</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Овај уговор сачињен је у  3 ( три ) истоветна примерка, од којих 2 ( два ) задржава купац а један се доставља Продавцу. </w:t>
      </w:r>
    </w:p>
    <w:p w:rsidR="00A5768C" w:rsidRDefault="00A5768C" w:rsidP="00A5768C">
      <w:pPr>
        <w:ind w:firstLine="720"/>
        <w:jc w:val="both"/>
        <w:rPr>
          <w:rFonts w:ascii="Franklin Gothic Book" w:hAnsi="Franklin Gothic Book" w:cs="Arial"/>
          <w:lang w:val="sr-Cyrl-CS"/>
        </w:rPr>
      </w:pP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b/>
          <w:lang w:val="sr-Cyrl-CS"/>
        </w:rPr>
        <w:t xml:space="preserve"> ЗА   ПРОДАВЦА                                                                        </w:t>
      </w:r>
      <w:r>
        <w:rPr>
          <w:rFonts w:ascii="Franklin Gothic Book" w:hAnsi="Franklin Gothic Book" w:cs="Arial"/>
          <w:lang w:val="sr-Cyrl-CS"/>
        </w:rPr>
        <w:t xml:space="preserve">  </w:t>
      </w:r>
      <w:r>
        <w:rPr>
          <w:rFonts w:ascii="Franklin Gothic Book" w:hAnsi="Franklin Gothic Book" w:cs="Arial"/>
          <w:b/>
          <w:lang w:val="sr-Cyrl-CS"/>
        </w:rPr>
        <w:t>ЗА   КУПЦА</w:t>
      </w:r>
      <w:r>
        <w:rPr>
          <w:rFonts w:ascii="Franklin Gothic Book" w:hAnsi="Franklin Gothic Book" w:cs="Arial"/>
          <w:lang w:val="sr-Cyrl-CS"/>
        </w:rPr>
        <w:t xml:space="preserve"> </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 xml:space="preserve">                                                                                                        Радмила Мусић– директор</w:t>
      </w:r>
    </w:p>
    <w:p w:rsidR="00A5768C" w:rsidRDefault="00A5768C" w:rsidP="00A5768C">
      <w:pPr>
        <w:ind w:firstLine="720"/>
        <w:jc w:val="both"/>
        <w:rPr>
          <w:rFonts w:ascii="Franklin Gothic Book" w:hAnsi="Franklin Gothic Book" w:cs="Arial"/>
          <w:lang w:val="sr-Cyrl-CS"/>
        </w:rPr>
      </w:pPr>
    </w:p>
    <w:p w:rsidR="00A5768C" w:rsidRDefault="00A5768C" w:rsidP="00A5768C">
      <w:pPr>
        <w:jc w:val="both"/>
        <w:rPr>
          <w:rFonts w:ascii="Franklin Gothic Book" w:hAnsi="Franklin Gothic Book" w:cs="Arial"/>
          <w:lang w:val="sr-Cyrl-CS"/>
        </w:rPr>
      </w:pPr>
      <w:r>
        <w:rPr>
          <w:rFonts w:ascii="Franklin Gothic Book" w:hAnsi="Franklin Gothic Book" w:cs="Arial"/>
          <w:lang w:val="ru-RU"/>
        </w:rPr>
        <w:t xml:space="preserve">     </w:t>
      </w:r>
      <w:r>
        <w:rPr>
          <w:rFonts w:ascii="Franklin Gothic Book" w:hAnsi="Franklin Gothic Book" w:cs="Arial"/>
          <w:lang w:val="sr-Cyrl-CS"/>
        </w:rPr>
        <w:t xml:space="preserve">___________________________                                                           _______________________         </w:t>
      </w:r>
    </w:p>
    <w:p w:rsidR="00A5768C" w:rsidRDefault="00A5768C" w:rsidP="00A5768C">
      <w:pPr>
        <w:rPr>
          <w:rFonts w:ascii="Franklin Gothic Book" w:hAnsi="Franklin Gothic Book" w:cs="Arial"/>
          <w:lang w:val="sr-Cyrl-CS"/>
        </w:rPr>
      </w:pPr>
    </w:p>
    <w:p w:rsidR="00A5768C" w:rsidRDefault="00A5768C" w:rsidP="00A5768C">
      <w:pPr>
        <w:rPr>
          <w:rFonts w:ascii="Franklin Gothic Book" w:hAnsi="Franklin Gothic Book" w:cs="Arial"/>
          <w:lang w:val="sr-Latn-CS"/>
        </w:rPr>
      </w:pPr>
      <w:r>
        <w:rPr>
          <w:rFonts w:ascii="Franklin Gothic Book" w:hAnsi="Franklin Gothic Book" w:cs="Arial"/>
          <w:lang w:val="sr-Cyrl-CS"/>
        </w:rPr>
        <w:t xml:space="preserve">           </w:t>
      </w:r>
    </w:p>
    <w:p w:rsidR="00A5768C" w:rsidRDefault="00A5768C" w:rsidP="00A5768C">
      <w:pPr>
        <w:rPr>
          <w:rFonts w:ascii="Franklin Gothic Book" w:hAnsi="Franklin Gothic Book" w:cs="Arial"/>
          <w:lang w:val="sr-Latn-CS"/>
        </w:rPr>
      </w:pPr>
    </w:p>
    <w:p w:rsidR="00A5768C" w:rsidRDefault="00A5768C" w:rsidP="00A5768C">
      <w:pPr>
        <w:rPr>
          <w:rFonts w:ascii="Franklin Gothic Book" w:hAnsi="Franklin Gothic Book" w:cs="Arial"/>
          <w:lang w:val="sr-Latn-CS"/>
        </w:rPr>
      </w:pPr>
    </w:p>
    <w:p w:rsidR="00A5768C" w:rsidRDefault="00A5768C" w:rsidP="00A5768C">
      <w:pPr>
        <w:rPr>
          <w:rFonts w:ascii="Franklin Gothic Book" w:hAnsi="Franklin Gothic Book" w:cs="Arial"/>
          <w:lang w:val="sr-Cyrl-CS"/>
        </w:rPr>
      </w:pPr>
      <w:r>
        <w:rPr>
          <w:rFonts w:ascii="Franklin Gothic Book" w:hAnsi="Franklin Gothic Book" w:cs="Arial"/>
          <w:lang w:val="sr-Cyrl-CS"/>
        </w:rPr>
        <w:t xml:space="preserve">           </w:t>
      </w:r>
    </w:p>
    <w:p w:rsidR="00A5768C" w:rsidRDefault="00A5768C" w:rsidP="00A5768C">
      <w:pPr>
        <w:rPr>
          <w:rFonts w:ascii="Franklin Gothic Book" w:hAnsi="Franklin Gothic Book" w:cs="Arial"/>
          <w:lang w:val="sr-Cyrl-CS"/>
        </w:rPr>
      </w:pPr>
    </w:p>
    <w:p w:rsidR="00A5768C" w:rsidRDefault="00A5768C" w:rsidP="00A5768C">
      <w:pPr>
        <w:rPr>
          <w:rFonts w:ascii="Franklin Gothic Book" w:eastAsia="Times New Roman CYR" w:hAnsi="Franklin Gothic Book" w:cs="Arial"/>
          <w:b/>
          <w:lang w:val="sr-Latn-CS"/>
        </w:rPr>
      </w:pPr>
    </w:p>
    <w:p w:rsidR="00A5768C" w:rsidRDefault="00A5768C" w:rsidP="00A5768C">
      <w:pPr>
        <w:ind w:left="-360"/>
        <w:rPr>
          <w:rFonts w:ascii="Franklin Gothic Book" w:hAnsi="Franklin Gothic Book" w:cs="Arial"/>
          <w:lang w:val="sr-Cyrl-CS"/>
        </w:rPr>
      </w:pPr>
    </w:p>
    <w:p w:rsidR="00A5768C" w:rsidRDefault="00A5768C" w:rsidP="00A5768C">
      <w:pPr>
        <w:ind w:left="-360"/>
        <w:rPr>
          <w:rFonts w:ascii="Franklin Gothic Book" w:hAnsi="Franklin Gothic Book" w:cs="Arial"/>
          <w:lang w:val="sr-Cyrl-CS"/>
        </w:rPr>
      </w:pPr>
      <w:r>
        <w:rPr>
          <w:rFonts w:ascii="Franklin Gothic Book" w:hAnsi="Franklin Gothic Book" w:cs="Arial"/>
          <w:lang w:val="sr-Cyrl-CS"/>
        </w:rPr>
        <w:t xml:space="preserve">                                                                  </w:t>
      </w:r>
    </w:p>
    <w:p w:rsidR="00A5768C" w:rsidRDefault="00A5768C" w:rsidP="00A5768C">
      <w:pPr>
        <w:ind w:left="-360"/>
        <w:rPr>
          <w:rFonts w:ascii="Franklin Gothic Book" w:hAnsi="Franklin Gothic Book" w:cs="Arial"/>
          <w:lang w:val="sr-Cyrl-CS"/>
        </w:rPr>
      </w:pPr>
    </w:p>
    <w:p w:rsidR="00A5768C" w:rsidRDefault="00A5768C" w:rsidP="00A5768C">
      <w:pPr>
        <w:ind w:left="-360"/>
        <w:rPr>
          <w:rFonts w:ascii="Franklin Gothic Book" w:hAnsi="Franklin Gothic Book" w:cs="Arial"/>
          <w:lang w:val="sr-Cyrl-CS"/>
        </w:rPr>
      </w:pPr>
    </w:p>
    <w:p w:rsidR="00A5768C" w:rsidRDefault="00A5768C" w:rsidP="00A5768C">
      <w:pPr>
        <w:ind w:left="-360"/>
        <w:rPr>
          <w:rFonts w:ascii="Franklin Gothic Book" w:hAnsi="Franklin Gothic Book" w:cs="Arial"/>
          <w:lang w:val="sr-Cyrl-CS"/>
        </w:rPr>
      </w:pPr>
    </w:p>
    <w:p w:rsidR="00A5768C" w:rsidRDefault="00A5768C" w:rsidP="00A5768C">
      <w:pPr>
        <w:ind w:left="-360"/>
        <w:rPr>
          <w:rFonts w:ascii="Franklin Gothic Book" w:hAnsi="Franklin Gothic Book" w:cs="Arial"/>
          <w:lang w:val="sr-Cyrl-CS"/>
        </w:rPr>
      </w:pPr>
    </w:p>
    <w:p w:rsidR="00A5768C" w:rsidRDefault="00A5768C" w:rsidP="00A5768C">
      <w:pPr>
        <w:ind w:left="-360"/>
        <w:rPr>
          <w:rFonts w:ascii="Franklin Gothic Book" w:hAnsi="Franklin Gothic Book" w:cs="Arial"/>
          <w:lang w:val="sr-Cyrl-CS"/>
        </w:rPr>
      </w:pPr>
    </w:p>
    <w:p w:rsidR="00A5768C" w:rsidRDefault="00A5768C" w:rsidP="00A5768C">
      <w:pPr>
        <w:ind w:left="-360"/>
        <w:rPr>
          <w:rFonts w:ascii="Franklin Gothic Book" w:hAnsi="Franklin Gothic Book" w:cs="Arial"/>
          <w:lang w:val="sr-Latn-CS"/>
        </w:rPr>
      </w:pPr>
      <w:r>
        <w:rPr>
          <w:rFonts w:ascii="Franklin Gothic Book" w:hAnsi="Franklin Gothic Book" w:cs="Arial"/>
          <w:lang w:val="sr-Cyrl-CS"/>
        </w:rPr>
        <w:t xml:space="preserve"> </w:t>
      </w:r>
    </w:p>
    <w:p w:rsidR="00A5768C" w:rsidRDefault="00A5768C" w:rsidP="00A5768C">
      <w:pPr>
        <w:ind w:left="-360"/>
        <w:rPr>
          <w:rFonts w:ascii="Franklin Gothic Book" w:hAnsi="Franklin Gothic Book" w:cs="Arial"/>
          <w:lang w:val="sr-Latn-CS"/>
        </w:rPr>
      </w:pPr>
    </w:p>
    <w:p w:rsidR="00A5768C" w:rsidRDefault="00A5768C" w:rsidP="00A5768C">
      <w:pPr>
        <w:ind w:left="-360"/>
        <w:rPr>
          <w:rFonts w:ascii="Franklin Gothic Book" w:hAnsi="Franklin Gothic Book" w:cs="Arial"/>
          <w:lang w:val="sr-Latn-CS"/>
        </w:rPr>
      </w:pPr>
    </w:p>
    <w:p w:rsidR="00A5768C" w:rsidRDefault="00A5768C" w:rsidP="00A5768C">
      <w:pPr>
        <w:ind w:left="-360"/>
        <w:rPr>
          <w:rFonts w:ascii="Franklin Gothic Book" w:hAnsi="Franklin Gothic Book" w:cs="Arial"/>
          <w:u w:val="single"/>
          <w:lang w:val="sr-Cyrl-CS"/>
        </w:rPr>
      </w:pPr>
      <w:r>
        <w:rPr>
          <w:rFonts w:ascii="Franklin Gothic Book" w:hAnsi="Franklin Gothic Book" w:cs="Arial"/>
          <w:u w:val="single"/>
          <w:lang w:val="sr-Latn-CS"/>
        </w:rPr>
        <w:lastRenderedPageBreak/>
        <w:t xml:space="preserve">VII </w:t>
      </w:r>
      <w:r>
        <w:rPr>
          <w:rFonts w:ascii="Franklin Gothic Book" w:hAnsi="Franklin Gothic Book" w:cs="Arial"/>
          <w:u w:val="single"/>
          <w:lang w:val="sr-Cyrl-CS"/>
        </w:rPr>
        <w:t xml:space="preserve">/1          МОДЕЛ        У Г О В О Р А  </w:t>
      </w:r>
    </w:p>
    <w:p w:rsidR="00A5768C" w:rsidRDefault="00A5768C" w:rsidP="00A5768C">
      <w:pPr>
        <w:ind w:left="-360"/>
        <w:rPr>
          <w:rFonts w:ascii="Franklin Gothic Book" w:hAnsi="Franklin Gothic Book" w:cs="Arial"/>
          <w:lang w:val="sr-Cyrl-CS"/>
        </w:rPr>
      </w:pPr>
      <w:r>
        <w:rPr>
          <w:rFonts w:ascii="Franklin Gothic Book" w:hAnsi="Franklin Gothic Book" w:cs="Arial"/>
          <w:lang w:val="sr-Cyrl-CS"/>
        </w:rPr>
        <w:t xml:space="preserve">                                                                            о       купопродаји      добара</w:t>
      </w:r>
    </w:p>
    <w:p w:rsidR="00A5768C" w:rsidRDefault="00A5768C" w:rsidP="00A5768C">
      <w:pPr>
        <w:ind w:left="-360"/>
        <w:jc w:val="center"/>
        <w:rPr>
          <w:rFonts w:ascii="Franklin Gothic Book" w:hAnsi="Franklin Gothic Book" w:cs="Arial"/>
          <w:b/>
          <w:u w:val="single"/>
          <w:lang w:val="sr-Cyrl-CS"/>
        </w:rPr>
      </w:pPr>
      <w:r>
        <w:rPr>
          <w:rFonts w:ascii="Franklin Gothic Book" w:hAnsi="Franklin Gothic Book" w:cs="Arial"/>
          <w:b/>
          <w:u w:val="single"/>
          <w:lang w:val="sr-Cyrl-CS"/>
        </w:rPr>
        <w:t xml:space="preserve">ПАРТИЈА </w:t>
      </w:r>
      <w:r>
        <w:rPr>
          <w:rFonts w:ascii="Franklin Gothic Book" w:hAnsi="Franklin Gothic Book" w:cs="Arial"/>
          <w:b/>
          <w:u w:val="single"/>
          <w:lang w:val="sr-Latn-CS"/>
        </w:rPr>
        <w:t xml:space="preserve"> </w:t>
      </w:r>
      <w:r>
        <w:rPr>
          <w:rFonts w:ascii="Franklin Gothic Book" w:hAnsi="Franklin Gothic Book" w:cs="Arial"/>
          <w:b/>
          <w:u w:val="single"/>
          <w:lang w:val="sr-Cyrl-CS"/>
        </w:rPr>
        <w:t xml:space="preserve">2. </w:t>
      </w:r>
      <w:r>
        <w:rPr>
          <w:rFonts w:ascii="Franklin Gothic Book" w:hAnsi="Franklin Gothic Book" w:cs="Arial"/>
          <w:b/>
          <w:u w:val="single"/>
          <w:lang w:val="sr-Latn-CS"/>
        </w:rPr>
        <w:t xml:space="preserve"> </w:t>
      </w:r>
      <w:r>
        <w:rPr>
          <w:rFonts w:ascii="Franklin Gothic Book" w:hAnsi="Franklin Gothic Book" w:cs="Arial"/>
          <w:b/>
          <w:u w:val="single"/>
          <w:lang w:val="sr-Cyrl-CS"/>
        </w:rPr>
        <w:t>ЛЕКОВИ</w:t>
      </w:r>
    </w:p>
    <w:p w:rsidR="00A5768C" w:rsidRDefault="00A5768C" w:rsidP="00A5768C">
      <w:pPr>
        <w:ind w:left="-360"/>
        <w:jc w:val="center"/>
        <w:rPr>
          <w:rFonts w:ascii="Franklin Gothic Book" w:hAnsi="Franklin Gothic Book" w:cs="Arial"/>
          <w:lang w:val="sr-Cyrl-CS"/>
        </w:rPr>
      </w:pPr>
    </w:p>
    <w:p w:rsidR="00A5768C" w:rsidRDefault="00A5768C" w:rsidP="00A5768C">
      <w:pPr>
        <w:ind w:left="-360"/>
        <w:rPr>
          <w:rFonts w:ascii="Franklin Gothic Book" w:hAnsi="Franklin Gothic Book" w:cs="Arial"/>
          <w:lang w:val="sr-Cyrl-CS"/>
        </w:rPr>
      </w:pPr>
      <w:r>
        <w:rPr>
          <w:rFonts w:ascii="Franklin Gothic Book" w:hAnsi="Franklin Gothic Book" w:cs="Arial"/>
          <w:lang w:val="sr-Cyrl-CS"/>
        </w:rPr>
        <w:t xml:space="preserve">                Закључен дана    </w:t>
      </w:r>
      <w:r>
        <w:rPr>
          <w:rFonts w:ascii="Franklin Gothic Book" w:hAnsi="Franklin Gothic Book" w:cs="Arial"/>
          <w:lang w:val="ru-RU"/>
        </w:rPr>
        <w:t xml:space="preserve"> ______________</w:t>
      </w:r>
      <w:r>
        <w:rPr>
          <w:rFonts w:ascii="Franklin Gothic Book" w:hAnsi="Franklin Gothic Book" w:cs="Arial"/>
          <w:lang w:val="sr-Cyrl-CS"/>
        </w:rPr>
        <w:t xml:space="preserve">  године ,  у Врбасу, између :</w:t>
      </w:r>
    </w:p>
    <w:p w:rsidR="00A5768C" w:rsidRDefault="00A5768C" w:rsidP="00A5768C">
      <w:pPr>
        <w:pStyle w:val="NoSpacing"/>
        <w:spacing w:line="100" w:lineRule="atLeast"/>
        <w:jc w:val="both"/>
        <w:rPr>
          <w:rFonts w:ascii="Franklin Gothic Book" w:hAnsi="Franklin Gothic Book"/>
          <w:i/>
        </w:rPr>
      </w:pPr>
      <w:r>
        <w:rPr>
          <w:rFonts w:ascii="Franklin Gothic Book" w:hAnsi="Franklin Gothic Book" w:cs="Arial"/>
          <w:lang w:val="sr-Cyrl-CS"/>
        </w:rPr>
        <w:t xml:space="preserve"> </w:t>
      </w:r>
      <w:r>
        <w:rPr>
          <w:rFonts w:ascii="Franklin Gothic Book" w:hAnsi="Franklin Gothic Book" w:cs="Arial"/>
          <w:lang w:val="sr-Latn-CS"/>
        </w:rPr>
        <w:t xml:space="preserve">    </w:t>
      </w:r>
      <w:r>
        <w:rPr>
          <w:rFonts w:ascii="Franklin Gothic Book" w:hAnsi="Franklin Gothic Book" w:cs="Arial"/>
          <w:lang w:val="sr-Cyrl-CS"/>
        </w:rPr>
        <w:t xml:space="preserve">1. </w:t>
      </w:r>
      <w:r>
        <w:rPr>
          <w:rFonts w:ascii="Franklin Gothic Book" w:hAnsi="Franklin Gothic Book"/>
          <w:b/>
          <w:i/>
          <w:lang w:val="sr-Cyrl-CS"/>
        </w:rPr>
        <w:t>Геронтолошког центар Врбас</w:t>
      </w:r>
      <w:r>
        <w:rPr>
          <w:rFonts w:ascii="Franklin Gothic Book" w:hAnsi="Franklin Gothic Book"/>
          <w:i/>
        </w:rPr>
        <w:t xml:space="preserve">,са седиштем </w:t>
      </w:r>
      <w:r>
        <w:rPr>
          <w:rFonts w:ascii="Franklin Gothic Book" w:hAnsi="Franklin Gothic Book"/>
          <w:i/>
          <w:lang w:val="sr-Cyrl-CS"/>
        </w:rPr>
        <w:t>Врбасу</w:t>
      </w:r>
      <w:r>
        <w:rPr>
          <w:rFonts w:ascii="Franklin Gothic Book" w:hAnsi="Franklin Gothic Book"/>
          <w:i/>
        </w:rPr>
        <w:t xml:space="preserve">, улица </w:t>
      </w:r>
      <w:r>
        <w:rPr>
          <w:rFonts w:ascii="Franklin Gothic Book" w:hAnsi="Franklin Gothic Book"/>
          <w:i/>
          <w:lang w:val="sr-Cyrl-CS"/>
        </w:rPr>
        <w:t xml:space="preserve">Маршала Тита бр.34 </w:t>
      </w:r>
      <w:r>
        <w:rPr>
          <w:rFonts w:ascii="Franklin Gothic Book" w:hAnsi="Franklin Gothic Book"/>
          <w:i/>
        </w:rPr>
        <w:t>ПИБ:10</w:t>
      </w:r>
      <w:r>
        <w:rPr>
          <w:rFonts w:ascii="Franklin Gothic Book" w:hAnsi="Franklin Gothic Book"/>
          <w:i/>
          <w:lang w:val="sr-Cyrl-CS"/>
        </w:rPr>
        <w:t>3101785,</w:t>
      </w:r>
      <w:r>
        <w:rPr>
          <w:rFonts w:ascii="Franklin Gothic Book" w:hAnsi="Franklin Gothic Book"/>
          <w:i/>
        </w:rPr>
        <w:t xml:space="preserve"> Матични број: </w:t>
      </w:r>
      <w:r>
        <w:rPr>
          <w:rFonts w:ascii="Franklin Gothic Book" w:hAnsi="Franklin Gothic Book"/>
          <w:i/>
          <w:lang w:val="sr-Cyrl-CS"/>
        </w:rPr>
        <w:t xml:space="preserve">08798494 </w:t>
      </w:r>
      <w:r>
        <w:rPr>
          <w:rFonts w:ascii="Franklin Gothic Book" w:hAnsi="Franklin Gothic Book"/>
          <w:i/>
        </w:rPr>
        <w:t xml:space="preserve">Број рачуна: </w:t>
      </w:r>
      <w:r>
        <w:rPr>
          <w:rFonts w:ascii="Franklin Gothic Book" w:hAnsi="Franklin Gothic Book"/>
          <w:lang w:val="sr-Cyrl-CS"/>
        </w:rPr>
        <w:t>840-</w:t>
      </w:r>
      <w:r>
        <w:rPr>
          <w:rFonts w:ascii="Franklin Gothic Book" w:hAnsi="Franklin Gothic Book"/>
          <w:lang w:val="sr-Latn-CS"/>
        </w:rPr>
        <w:t>31218845-03</w:t>
      </w:r>
      <w:r>
        <w:rPr>
          <w:rFonts w:ascii="Franklin Gothic Book" w:hAnsi="Franklin Gothic Book"/>
          <w:i/>
          <w:lang w:val="sr-Cyrl-CS"/>
        </w:rPr>
        <w:t>,</w:t>
      </w:r>
      <w:r>
        <w:rPr>
          <w:rFonts w:ascii="Franklin Gothic Book" w:hAnsi="Franklin Gothic Book"/>
          <w:i/>
        </w:rPr>
        <w:t xml:space="preserve"> Назив банке:Управа за </w:t>
      </w:r>
      <w:r>
        <w:rPr>
          <w:rFonts w:ascii="Franklin Gothic Book" w:hAnsi="Franklin Gothic Book"/>
          <w:i/>
          <w:lang w:val="sr-Cyrl-CS"/>
        </w:rPr>
        <w:t>јавна плаћања</w:t>
      </w:r>
      <w:r>
        <w:rPr>
          <w:rFonts w:ascii="Franklin Gothic Book" w:hAnsi="Franklin Gothic Book"/>
          <w:i/>
        </w:rPr>
        <w:t>Телефон:</w:t>
      </w:r>
      <w:r>
        <w:rPr>
          <w:rFonts w:ascii="Franklin Gothic Book" w:hAnsi="Franklin Gothic Book"/>
          <w:i/>
          <w:lang w:val="sr-Cyrl-CS"/>
        </w:rPr>
        <w:t xml:space="preserve"> </w:t>
      </w:r>
      <w:r>
        <w:rPr>
          <w:rFonts w:ascii="Franklin Gothic Book" w:hAnsi="Franklin Gothic Book"/>
          <w:i/>
        </w:rPr>
        <w:t>02</w:t>
      </w:r>
      <w:r>
        <w:rPr>
          <w:rFonts w:ascii="Franklin Gothic Book" w:hAnsi="Franklin Gothic Book"/>
          <w:i/>
          <w:lang w:val="sr-Cyrl-CS"/>
        </w:rPr>
        <w:t xml:space="preserve">1/706-232, </w:t>
      </w:r>
      <w:r>
        <w:rPr>
          <w:rFonts w:ascii="Franklin Gothic Book" w:hAnsi="Franklin Gothic Book"/>
          <w:i/>
        </w:rPr>
        <w:t>Телефакс:</w:t>
      </w:r>
      <w:r>
        <w:rPr>
          <w:rFonts w:ascii="Franklin Gothic Book" w:hAnsi="Franklin Gothic Book"/>
          <w:i/>
          <w:lang w:val="sr-Cyrl-CS"/>
        </w:rPr>
        <w:t xml:space="preserve"> 02</w:t>
      </w:r>
      <w:r>
        <w:rPr>
          <w:rFonts w:ascii="Franklin Gothic Book" w:hAnsi="Franklin Gothic Book"/>
          <w:i/>
        </w:rPr>
        <w:t>1/</w:t>
      </w:r>
      <w:r>
        <w:rPr>
          <w:rFonts w:ascii="Franklin Gothic Book" w:hAnsi="Franklin Gothic Book"/>
          <w:i/>
          <w:lang w:val="sr-Cyrl-CS"/>
        </w:rPr>
        <w:t>706-232</w:t>
      </w:r>
      <w:r>
        <w:rPr>
          <w:rFonts w:ascii="Franklin Gothic Book" w:hAnsi="Franklin Gothic Book"/>
          <w:i/>
        </w:rPr>
        <w:t xml:space="preserve"> кога заступ</w:t>
      </w:r>
      <w:r>
        <w:rPr>
          <w:rFonts w:ascii="Franklin Gothic Book" w:hAnsi="Franklin Gothic Book"/>
          <w:i/>
          <w:lang w:val="sr-Cyrl-CS"/>
        </w:rPr>
        <w:t xml:space="preserve">: </w:t>
      </w:r>
      <w:r>
        <w:rPr>
          <w:rFonts w:ascii="Franklin Gothic Book" w:hAnsi="Franklin Gothic Book"/>
          <w:i/>
        </w:rPr>
        <w:t xml:space="preserve">директор </w:t>
      </w:r>
      <w:r>
        <w:rPr>
          <w:rFonts w:ascii="Franklin Gothic Book" w:hAnsi="Franklin Gothic Book"/>
          <w:i/>
          <w:lang w:val="sr-Cyrl-CS"/>
        </w:rPr>
        <w:t>Радмила Мусић</w:t>
      </w:r>
      <w:r>
        <w:rPr>
          <w:rFonts w:ascii="Franklin Gothic Book" w:hAnsi="Franklin Gothic Book"/>
          <w:i/>
          <w:lang w:val="sr-Latn-CS"/>
        </w:rPr>
        <w:t xml:space="preserve"> </w:t>
      </w:r>
      <w:r>
        <w:rPr>
          <w:rFonts w:ascii="Franklin Gothic Book" w:hAnsi="Franklin Gothic Book" w:cs="Arial"/>
          <w:lang w:val="sr-Cyrl-CS"/>
        </w:rPr>
        <w:t>(у даљем тексту: Наручилац)</w:t>
      </w:r>
    </w:p>
    <w:p w:rsidR="00A5768C" w:rsidRDefault="00A5768C" w:rsidP="00A5768C">
      <w:pPr>
        <w:ind w:left="-360"/>
        <w:jc w:val="both"/>
        <w:rPr>
          <w:rFonts w:ascii="Franklin Gothic Book" w:hAnsi="Franklin Gothic Book" w:cs="Arial"/>
          <w:lang w:val="sr-Cyrl-CS"/>
        </w:rPr>
      </w:pPr>
      <w:r>
        <w:rPr>
          <w:rFonts w:ascii="Franklin Gothic Book" w:hAnsi="Franklin Gothic Book" w:cs="Arial"/>
          <w:lang w:val="sr-Cyrl-CS"/>
        </w:rPr>
        <w:t xml:space="preserve">, с једне стране  и </w:t>
      </w:r>
    </w:p>
    <w:p w:rsidR="00A5768C" w:rsidRDefault="00A5768C" w:rsidP="00A5768C">
      <w:pPr>
        <w:ind w:left="-360"/>
        <w:rPr>
          <w:rFonts w:ascii="Franklin Gothic Book" w:hAnsi="Franklin Gothic Book" w:cs="Arial"/>
          <w:lang w:val="sr-Cyrl-CS"/>
        </w:rPr>
      </w:pPr>
    </w:p>
    <w:p w:rsidR="00A5768C" w:rsidRDefault="00A5768C" w:rsidP="00A5768C">
      <w:pPr>
        <w:spacing w:after="0" w:line="240" w:lineRule="auto"/>
        <w:ind w:left="-360"/>
        <w:rPr>
          <w:rFonts w:ascii="Franklin Gothic Book" w:hAnsi="Franklin Gothic Book" w:cs="Arial"/>
          <w:lang w:val="sr-Cyrl-CS"/>
        </w:rPr>
      </w:pPr>
      <w:r>
        <w:rPr>
          <w:rFonts w:ascii="Franklin Gothic Book" w:hAnsi="Franklin Gothic Book" w:cs="Arial"/>
          <w:lang w:val="sr-Cyrl-CS"/>
        </w:rPr>
        <w:t xml:space="preserve">               2._______________________________из ____________________ПИБ ___________________ матични број                      ________________број рачуна  __________________________________</w:t>
      </w:r>
    </w:p>
    <w:p w:rsidR="00A5768C" w:rsidRDefault="00A5768C" w:rsidP="00A5768C">
      <w:pPr>
        <w:ind w:left="-360"/>
        <w:rPr>
          <w:rFonts w:ascii="Franklin Gothic Book" w:hAnsi="Franklin Gothic Book" w:cs="Arial"/>
          <w:lang w:val="sr-Cyrl-CS"/>
        </w:rPr>
      </w:pPr>
    </w:p>
    <w:p w:rsidR="00A5768C" w:rsidRDefault="00A5768C" w:rsidP="00A5768C">
      <w:pPr>
        <w:ind w:left="-360"/>
        <w:jc w:val="center"/>
        <w:rPr>
          <w:rFonts w:ascii="Franklin Gothic Book" w:hAnsi="Franklin Gothic Book" w:cs="Arial"/>
          <w:b/>
          <w:lang w:val="sr-Latn-CS"/>
        </w:rPr>
      </w:pPr>
      <w:r>
        <w:rPr>
          <w:rFonts w:ascii="Franklin Gothic Book" w:hAnsi="Franklin Gothic Book" w:cs="Arial"/>
          <w:b/>
          <w:lang w:val="sr-Cyrl-CS"/>
        </w:rPr>
        <w:t xml:space="preserve">Члан 1. </w:t>
      </w:r>
    </w:p>
    <w:p w:rsidR="00A5768C" w:rsidRDefault="00A5768C" w:rsidP="00A5768C">
      <w:pPr>
        <w:ind w:left="-360" w:firstLine="1080"/>
        <w:rPr>
          <w:rFonts w:ascii="Franklin Gothic Book" w:hAnsi="Franklin Gothic Book" w:cs="Arial"/>
          <w:lang w:val="sr-Cyrl-CS"/>
        </w:rPr>
      </w:pPr>
      <w:r>
        <w:rPr>
          <w:rFonts w:ascii="Franklin Gothic Book" w:hAnsi="Franklin Gothic Book" w:cs="Arial"/>
          <w:lang w:val="sr-Cyrl-CS"/>
        </w:rPr>
        <w:t xml:space="preserve">Предмет овог уговора је купопродаја  </w:t>
      </w:r>
      <w:r>
        <w:rPr>
          <w:rFonts w:ascii="Franklin Gothic Book" w:hAnsi="Franklin Gothic Book" w:cs="Arial"/>
          <w:b/>
          <w:u w:val="single"/>
          <w:lang w:val="sr-Cyrl-CS"/>
        </w:rPr>
        <w:t>ЛЕКОВА</w:t>
      </w:r>
      <w:r>
        <w:rPr>
          <w:rFonts w:ascii="Franklin Gothic Book" w:hAnsi="Franklin Gothic Book" w:cs="Arial"/>
          <w:u w:val="single"/>
          <w:lang w:val="sr-Cyrl-CS"/>
        </w:rPr>
        <w:t xml:space="preserve"> </w:t>
      </w:r>
      <w:r>
        <w:rPr>
          <w:rFonts w:ascii="Franklin Gothic Book" w:hAnsi="Franklin Gothic Book" w:cs="Arial"/>
          <w:b/>
          <w:lang w:val="sr-Cyrl-CS"/>
        </w:rPr>
        <w:t xml:space="preserve">   </w:t>
      </w:r>
      <w:r>
        <w:rPr>
          <w:rFonts w:ascii="Franklin Gothic Book" w:hAnsi="Franklin Gothic Book" w:cs="Arial"/>
          <w:lang w:val="sr-Cyrl-CS"/>
        </w:rPr>
        <w:t xml:space="preserve">на основу спроведеног поступка јавне набавке   мале            вредности </w:t>
      </w:r>
      <w:r>
        <w:rPr>
          <w:rFonts w:ascii="Franklin Gothic Book" w:hAnsi="Franklin Gothic Book" w:cs="Arial"/>
          <w:lang w:val="sr-Latn-CS"/>
        </w:rPr>
        <w:t xml:space="preserve"> </w:t>
      </w:r>
      <w:r>
        <w:rPr>
          <w:rFonts w:ascii="Franklin Gothic Book" w:hAnsi="Franklin Gothic Book" w:cs="Arial"/>
          <w:lang w:val="sr-Cyrl-CS"/>
        </w:rPr>
        <w:t>2</w:t>
      </w:r>
      <w:r w:rsidR="002A0892">
        <w:rPr>
          <w:rFonts w:ascii="Franklin Gothic Book" w:hAnsi="Franklin Gothic Book" w:cs="Arial"/>
          <w:lang w:val="sr-Cyrl-CS"/>
        </w:rPr>
        <w:t>5</w:t>
      </w:r>
      <w:r>
        <w:rPr>
          <w:rFonts w:ascii="Franklin Gothic Book" w:hAnsi="Franklin Gothic Book" w:cs="Arial"/>
          <w:lang w:val="sr-Latn-CS"/>
        </w:rPr>
        <w:t>/2020</w:t>
      </w:r>
      <w:r>
        <w:rPr>
          <w:rFonts w:ascii="Franklin Gothic Book" w:hAnsi="Franklin Gothic Book" w:cs="Arial"/>
          <w:lang w:val="sr-Cyrl-CS"/>
        </w:rPr>
        <w:t xml:space="preserve"> од   ______________. године</w:t>
      </w:r>
    </w:p>
    <w:p w:rsidR="00A5768C" w:rsidRDefault="00A5768C" w:rsidP="00A5768C">
      <w:pPr>
        <w:ind w:left="-360" w:firstLine="1080"/>
        <w:rPr>
          <w:rFonts w:ascii="Franklin Gothic Book" w:hAnsi="Franklin Gothic Book" w:cs="Arial"/>
          <w:lang w:val="ru-RU"/>
        </w:rPr>
      </w:pPr>
      <w:r>
        <w:rPr>
          <w:rFonts w:ascii="Franklin Gothic Book" w:hAnsi="Franklin Gothic Book" w:cs="Arial"/>
          <w:lang w:val="sr-Cyrl-CS"/>
        </w:rPr>
        <w:t xml:space="preserve">Продавац доставља Купцу као гаранцију за добро извршење посла, </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Бланко сопствену меницу са меничним писмом на износ од  10 % од укупне вредности уговора са ПДВ-ом у корист наручиоца са клаузулом ,,без протеста,, роком доспећа ,,по виђењу,,  </w:t>
      </w:r>
      <w:r>
        <w:rPr>
          <w:rFonts w:ascii="Franklin Gothic Book" w:hAnsi="Franklin Gothic Book" w:cs="Arial"/>
          <w:u w:val="single"/>
          <w:lang w:val="sr-Cyrl-CS"/>
        </w:rPr>
        <w:t>за добро извршење посла</w:t>
      </w:r>
      <w:r>
        <w:rPr>
          <w:rFonts w:ascii="Franklin Gothic Book" w:hAnsi="Franklin Gothic Book" w:cs="Arial"/>
          <w:lang w:val="sr-Cyrl-CS"/>
        </w:rPr>
        <w:t xml:space="preserve">  изабрани Понуђач подноси наручиоцу </w:t>
      </w:r>
      <w:r>
        <w:rPr>
          <w:rFonts w:ascii="Franklin Gothic Book" w:hAnsi="Franklin Gothic Book" w:cs="Arial"/>
          <w:u w:val="single"/>
          <w:lang w:val="sr-Cyrl-CS"/>
        </w:rPr>
        <w:t>приликом закључења уговора</w:t>
      </w:r>
      <w:r>
        <w:rPr>
          <w:rFonts w:ascii="Franklin Gothic Book" w:hAnsi="Franklin Gothic Book" w:cs="Arial"/>
          <w:lang w:val="sr-Cyrl-CS"/>
        </w:rPr>
        <w:t xml:space="preserve">  и иста важи још 10 дана дуже од дана истека рока за коначно извршење посла. Ако се за време трајања уговора промене рокови за извршење уговорне обавезе, важност менице мора се продужити. Наручилац ће </w:t>
      </w:r>
      <w:r>
        <w:rPr>
          <w:rFonts w:ascii="Franklin Gothic Book" w:hAnsi="Franklin Gothic Book" w:cs="Arial"/>
          <w:u w:val="single"/>
          <w:lang w:val="sr-Cyrl-CS"/>
        </w:rPr>
        <w:t>уновчити меницу</w:t>
      </w:r>
      <w:r>
        <w:rPr>
          <w:rFonts w:ascii="Franklin Gothic Book" w:hAnsi="Franklin Gothic Book" w:cs="Arial"/>
          <w:lang w:val="sr-Cyrl-CS"/>
        </w:rPr>
        <w:t xml:space="preserve"> за добро извршење посла у случају да да понуђач не буде извршавао своје уговорне обавезе у роковима и на начин предвиђен уговором. </w:t>
      </w:r>
    </w:p>
    <w:p w:rsidR="00A5768C" w:rsidRDefault="00A5768C" w:rsidP="00A5768C">
      <w:pPr>
        <w:ind w:left="-360"/>
        <w:jc w:val="center"/>
        <w:rPr>
          <w:rFonts w:ascii="Franklin Gothic Book" w:hAnsi="Franklin Gothic Book" w:cs="Arial"/>
          <w:b/>
          <w:lang w:val="sr-Latn-CS"/>
        </w:rPr>
      </w:pPr>
      <w:r>
        <w:rPr>
          <w:rFonts w:ascii="Franklin Gothic Book" w:hAnsi="Franklin Gothic Book" w:cs="Arial"/>
          <w:b/>
          <w:lang w:val="sr-Cyrl-CS"/>
        </w:rPr>
        <w:t>Члан 2.</w:t>
      </w:r>
    </w:p>
    <w:p w:rsidR="00A5768C" w:rsidRDefault="00A5768C" w:rsidP="00A5768C">
      <w:pPr>
        <w:ind w:left="-360" w:firstLine="1080"/>
        <w:rPr>
          <w:rFonts w:ascii="Franklin Gothic Book" w:hAnsi="Franklin Gothic Book" w:cs="Arial"/>
          <w:lang w:val="sr-Latn-CS"/>
        </w:rPr>
      </w:pPr>
      <w:r>
        <w:rPr>
          <w:rFonts w:ascii="Franklin Gothic Book" w:hAnsi="Franklin Gothic Book" w:cs="Arial"/>
          <w:lang w:val="sr-Cyrl-CS"/>
        </w:rPr>
        <w:t xml:space="preserve">Продавац се обавезује да прода а купац да купи робу и то  , према спецификацији Купца из тендерске документације и Понуди Продавца  од  _______________. године , вредност  __________________  </w:t>
      </w:r>
      <w:r>
        <w:rPr>
          <w:rFonts w:ascii="Franklin Gothic Book" w:hAnsi="Franklin Gothic Book" w:cs="Arial"/>
          <w:b/>
          <w:lang w:val="sr-Cyrl-CS"/>
        </w:rPr>
        <w:t xml:space="preserve"> </w:t>
      </w:r>
      <w:r>
        <w:rPr>
          <w:rFonts w:ascii="Franklin Gothic Book" w:hAnsi="Franklin Gothic Book" w:cs="Arial"/>
          <w:lang w:val="sr-Cyrl-CS"/>
        </w:rPr>
        <w:t>динара  ., без ПДВ –а. а са ПДВ-ом износи  ___________________   динара</w:t>
      </w:r>
    </w:p>
    <w:p w:rsidR="00A5768C" w:rsidRDefault="00A5768C" w:rsidP="00A5768C">
      <w:pPr>
        <w:ind w:left="-360" w:firstLine="1080"/>
        <w:rPr>
          <w:rFonts w:ascii="Franklin Gothic Book" w:hAnsi="Franklin Gothic Book" w:cs="Arial"/>
          <w:b/>
          <w:lang w:val="sr-Latn-CS"/>
        </w:rPr>
      </w:pPr>
      <w:r>
        <w:rPr>
          <w:rFonts w:ascii="Franklin Gothic Book" w:hAnsi="Franklin Gothic Book" w:cs="Arial"/>
          <w:b/>
          <w:lang w:val="sr-Cyrl-CS"/>
        </w:rPr>
        <w:t xml:space="preserve">                                                              Члан 3. </w:t>
      </w:r>
    </w:p>
    <w:p w:rsidR="00A5768C" w:rsidRDefault="00A5768C" w:rsidP="00A5768C">
      <w:pPr>
        <w:ind w:left="-360" w:firstLine="1080"/>
        <w:rPr>
          <w:rFonts w:ascii="Franklin Gothic Book" w:hAnsi="Franklin Gothic Book" w:cs="Arial"/>
          <w:b/>
          <w:lang w:val="sr-Cyrl-CS"/>
        </w:rPr>
      </w:pPr>
      <w:r>
        <w:rPr>
          <w:rFonts w:ascii="Franklin Gothic Book" w:hAnsi="Franklin Gothic Book" w:cs="Arial"/>
          <w:b/>
          <w:lang w:val="sr-Cyrl-CS"/>
        </w:rPr>
        <w:t>Јединичне робе које су предмет испоруке по овом Уговору непроменљиве су у првих  90 дана од дана отварања понуда уз корекцију у осталом периоду према :</w:t>
      </w:r>
    </w:p>
    <w:p w:rsidR="00A5768C" w:rsidRDefault="00A5768C" w:rsidP="00A5768C">
      <w:pPr>
        <w:rPr>
          <w:rFonts w:ascii="Franklin Gothic Book" w:hAnsi="Franklin Gothic Book" w:cs="Arial"/>
          <w:u w:val="single"/>
          <w:lang w:val="sr-Latn-CS"/>
        </w:rPr>
      </w:pPr>
      <w:r>
        <w:rPr>
          <w:rFonts w:ascii="Franklin Gothic Book" w:hAnsi="Franklin Gothic Book" w:cs="Arial"/>
          <w:lang w:val="sr-Cyrl-CS"/>
        </w:rPr>
        <w:tab/>
        <w:t xml:space="preserve">Уговорне стране су сагласне да, уколико дође до поскупљења или  појефтињења или било какве интервенције на тржишту од стране надлежних државних органа, утврде  цене сагласно  подацима о  </w:t>
      </w:r>
      <w:r>
        <w:rPr>
          <w:rFonts w:ascii="Franklin Gothic Book" w:hAnsi="Franklin Gothic Book" w:cs="Arial"/>
          <w:u w:val="single"/>
          <w:lang w:val="sr-Cyrl-CS"/>
        </w:rPr>
        <w:t xml:space="preserve">кретању  индекса </w:t>
      </w:r>
      <w:r>
        <w:rPr>
          <w:rFonts w:ascii="Franklin Gothic Book" w:hAnsi="Franklin Gothic Book" w:cs="Arial"/>
          <w:u w:val="single"/>
          <w:lang w:val="sr-Latn-CS"/>
        </w:rPr>
        <w:t xml:space="preserve"> </w:t>
      </w:r>
      <w:r>
        <w:rPr>
          <w:rFonts w:ascii="Franklin Gothic Book" w:hAnsi="Franklin Gothic Book" w:cs="Arial"/>
          <w:u w:val="single"/>
          <w:lang w:val="sr-Cyrl-CS"/>
        </w:rPr>
        <w:t xml:space="preserve">потрошачких цена према подацима Републичког завода за статистику објављени у   ,,Службеном гласнику Републике Србије. ,, </w:t>
      </w:r>
    </w:p>
    <w:p w:rsidR="00A5768C" w:rsidRDefault="00A5768C" w:rsidP="00A5768C">
      <w:pPr>
        <w:rPr>
          <w:rFonts w:ascii="Franklin Gothic Book" w:hAnsi="Franklin Gothic Book" w:cs="Arial"/>
          <w:b/>
          <w:lang w:val="sr-Latn-CS"/>
        </w:rPr>
      </w:pPr>
      <w:r>
        <w:rPr>
          <w:rFonts w:ascii="Franklin Gothic Book" w:hAnsi="Franklin Gothic Book" w:cs="Arial"/>
          <w:lang w:val="sr-Cyrl-CS"/>
        </w:rPr>
        <w:lastRenderedPageBreak/>
        <w:t xml:space="preserve">                                                                            </w:t>
      </w:r>
      <w:r>
        <w:rPr>
          <w:rFonts w:ascii="Franklin Gothic Book" w:hAnsi="Franklin Gothic Book" w:cs="Arial"/>
          <w:b/>
          <w:lang w:val="sr-Cyrl-CS"/>
        </w:rPr>
        <w:t xml:space="preserve">Члан 4. </w:t>
      </w:r>
    </w:p>
    <w:p w:rsidR="00A5768C" w:rsidRDefault="00A5768C" w:rsidP="00A5768C">
      <w:pPr>
        <w:rPr>
          <w:rFonts w:ascii="Franklin Gothic Book" w:hAnsi="Franklin Gothic Book" w:cs="Arial"/>
          <w:lang w:val="sr-Cyrl-CS"/>
        </w:rPr>
      </w:pPr>
      <w:r>
        <w:rPr>
          <w:rFonts w:ascii="Franklin Gothic Book" w:hAnsi="Franklin Gothic Book" w:cs="Arial"/>
          <w:b/>
          <w:lang w:val="sr-Cyrl-CS"/>
        </w:rPr>
        <w:tab/>
      </w:r>
      <w:r>
        <w:rPr>
          <w:rFonts w:ascii="Franklin Gothic Book" w:hAnsi="Franklin Gothic Book" w:cs="Arial"/>
          <w:lang w:val="sr-Cyrl-CS"/>
        </w:rPr>
        <w:t>Наведене количине робе и укупна вредност из члана 2. овог уговора су оквирне .</w:t>
      </w:r>
    </w:p>
    <w:p w:rsidR="00A5768C" w:rsidRDefault="00A5768C" w:rsidP="00A5768C">
      <w:pPr>
        <w:rPr>
          <w:rFonts w:ascii="Franklin Gothic Book" w:hAnsi="Franklin Gothic Book" w:cs="Arial"/>
          <w:lang w:val="sr-Cyrl-CS"/>
        </w:rPr>
      </w:pPr>
      <w:r>
        <w:rPr>
          <w:rFonts w:ascii="Franklin Gothic Book" w:hAnsi="Franklin Gothic Book" w:cs="Arial"/>
          <w:lang w:val="ru-RU"/>
        </w:rPr>
        <w:t xml:space="preserve"> </w:t>
      </w:r>
      <w:r>
        <w:rPr>
          <w:rFonts w:ascii="Franklin Gothic Book" w:hAnsi="Franklin Gothic Book" w:cs="Arial"/>
          <w:lang w:val="sr-Cyrl-CS"/>
        </w:rPr>
        <w:t>Купац задржава право да изврши наруџбу – требовање према својим стварним потребама.</w:t>
      </w:r>
    </w:p>
    <w:p w:rsidR="00A5768C" w:rsidRDefault="00A5768C" w:rsidP="00A5768C">
      <w:pPr>
        <w:rPr>
          <w:rFonts w:ascii="Franklin Gothic Book" w:hAnsi="Franklin Gothic Book" w:cs="Arial"/>
          <w:b/>
          <w:lang w:val="sr-Latn-CS"/>
        </w:rPr>
      </w:pPr>
      <w:r>
        <w:rPr>
          <w:rFonts w:ascii="Franklin Gothic Book" w:hAnsi="Franklin Gothic Book" w:cs="Arial"/>
          <w:b/>
          <w:lang w:val="sr-Cyrl-CS"/>
        </w:rPr>
        <w:t xml:space="preserve">                                                                           Члан 5. </w:t>
      </w:r>
    </w:p>
    <w:p w:rsidR="00A5768C" w:rsidRDefault="00A5768C" w:rsidP="00A5768C">
      <w:pPr>
        <w:ind w:firstLine="720"/>
        <w:rPr>
          <w:rFonts w:ascii="Franklin Gothic Book" w:hAnsi="Franklin Gothic Book" w:cs="Arial"/>
          <w:lang w:val="sr-Cyrl-CS"/>
        </w:rPr>
      </w:pPr>
      <w:r>
        <w:rPr>
          <w:rFonts w:ascii="Franklin Gothic Book" w:hAnsi="Franklin Gothic Book" w:cs="Arial"/>
          <w:lang w:val="sr-Cyrl-CS"/>
        </w:rPr>
        <w:t xml:space="preserve">Продавац ће робу из члана 2. овог уговора испоручивати сукцесивно, према потребама Купца, а према претходно добијеној писменој наруџбини – требовању путем факса или поштом, </w:t>
      </w:r>
    </w:p>
    <w:p w:rsidR="00A5768C" w:rsidRDefault="00A5768C" w:rsidP="00A5768C">
      <w:pPr>
        <w:rPr>
          <w:rFonts w:ascii="Franklin Gothic Book" w:hAnsi="Franklin Gothic Book" w:cs="Arial"/>
          <w:b/>
          <w:lang w:val="sr-Cyrl-CS"/>
        </w:rPr>
      </w:pPr>
      <w:r>
        <w:rPr>
          <w:rFonts w:ascii="Franklin Gothic Book" w:hAnsi="Franklin Gothic Book" w:cs="Arial"/>
          <w:b/>
          <w:lang w:val="sr-Cyrl-CS"/>
        </w:rPr>
        <w:t xml:space="preserve">                                                                             Члан 6. </w:t>
      </w:r>
    </w:p>
    <w:p w:rsidR="00A5768C" w:rsidRDefault="00A5768C" w:rsidP="00A5768C">
      <w:pPr>
        <w:rPr>
          <w:rFonts w:ascii="Franklin Gothic Book" w:hAnsi="Franklin Gothic Book" w:cs="Arial"/>
          <w:lang w:val="sr-Cyrl-CS"/>
        </w:rPr>
      </w:pPr>
      <w:r>
        <w:rPr>
          <w:rFonts w:ascii="Franklin Gothic Book" w:hAnsi="Franklin Gothic Book" w:cs="Arial"/>
          <w:lang w:val="sr-Cyrl-CS"/>
        </w:rPr>
        <w:t>Купац је дужан да по пријему фактуре за испоручену робу изврши уплату у року од  45</w:t>
      </w:r>
      <w:r>
        <w:rPr>
          <w:rFonts w:ascii="Franklin Gothic Book" w:hAnsi="Franklin Gothic Book" w:cs="Arial"/>
          <w:b/>
          <w:lang w:val="sr-Cyrl-CS"/>
        </w:rPr>
        <w:t xml:space="preserve"> </w:t>
      </w:r>
      <w:r>
        <w:rPr>
          <w:rFonts w:ascii="Franklin Gothic Book" w:hAnsi="Franklin Gothic Book" w:cs="Arial"/>
          <w:lang w:val="sr-Cyrl-CS"/>
        </w:rPr>
        <w:t xml:space="preserve"> дана  на текући  рачун  Продавца број    ________________________________  </w:t>
      </w:r>
      <w:r>
        <w:rPr>
          <w:rFonts w:ascii="Franklin Gothic Book" w:hAnsi="Franklin Gothic Book" w:cs="Arial"/>
          <w:b/>
          <w:lang w:val="sr-Cyrl-CS"/>
        </w:rPr>
        <w:t xml:space="preserve"> </w:t>
      </w:r>
    </w:p>
    <w:p w:rsidR="00A5768C" w:rsidRDefault="00A5768C" w:rsidP="00A5768C">
      <w:pPr>
        <w:jc w:val="center"/>
        <w:rPr>
          <w:rFonts w:ascii="Franklin Gothic Book" w:hAnsi="Franklin Gothic Book" w:cs="Arial"/>
          <w:b/>
          <w:lang w:val="sr-Cyrl-CS"/>
        </w:rPr>
      </w:pPr>
      <w:r>
        <w:rPr>
          <w:rFonts w:ascii="Franklin Gothic Book" w:hAnsi="Franklin Gothic Book" w:cs="Arial"/>
          <w:b/>
          <w:lang w:val="sr-Cyrl-CS"/>
        </w:rPr>
        <w:t xml:space="preserve">Члан 7. </w:t>
      </w:r>
    </w:p>
    <w:p w:rsidR="00A5768C" w:rsidRDefault="00A5768C" w:rsidP="00A5768C">
      <w:pPr>
        <w:ind w:firstLine="720"/>
        <w:rPr>
          <w:rFonts w:ascii="Franklin Gothic Book" w:hAnsi="Franklin Gothic Book" w:cs="Arial"/>
          <w:lang w:val="sr-Cyrl-CS"/>
        </w:rPr>
      </w:pPr>
      <w:r>
        <w:rPr>
          <w:rFonts w:ascii="Franklin Gothic Book" w:hAnsi="Franklin Gothic Book" w:cs="Arial"/>
          <w:lang w:val="sr-Cyrl-CS"/>
        </w:rPr>
        <w:t>Роба се испоручује франко магацин Купца на адреси седишта купца, а трошкови транспорта падају на терет Продавца и урачунати су у цену робе.</w:t>
      </w:r>
    </w:p>
    <w:p w:rsidR="00A5768C" w:rsidRDefault="00A5768C" w:rsidP="00A5768C">
      <w:pPr>
        <w:ind w:firstLine="720"/>
        <w:rPr>
          <w:rFonts w:ascii="Franklin Gothic Book" w:hAnsi="Franklin Gothic Book" w:cs="Arial"/>
          <w:lang w:val="sr-Latn-CS"/>
        </w:rPr>
      </w:pPr>
      <w:r>
        <w:rPr>
          <w:rFonts w:ascii="Franklin Gothic Book" w:hAnsi="Franklin Gothic Book" w:cs="Arial"/>
          <w:lang w:val="sr-Cyrl-CS"/>
        </w:rPr>
        <w:t xml:space="preserve">Трошкови утовара, истовара и осигурања робе до складиштења у магацин Купца падају на терет продавца.  </w:t>
      </w:r>
    </w:p>
    <w:p w:rsidR="00A5768C" w:rsidRDefault="00A5768C" w:rsidP="00A5768C">
      <w:pPr>
        <w:ind w:firstLine="720"/>
        <w:rPr>
          <w:rFonts w:ascii="Franklin Gothic Book" w:hAnsi="Franklin Gothic Book" w:cs="Arial"/>
          <w:b/>
          <w:lang w:val="sr-Cyrl-CS"/>
        </w:rPr>
      </w:pPr>
      <w:r>
        <w:rPr>
          <w:rFonts w:ascii="Franklin Gothic Book" w:hAnsi="Franklin Gothic Book" w:cs="Arial"/>
          <w:b/>
          <w:lang w:val="sr-Cyrl-CS"/>
        </w:rPr>
        <w:t xml:space="preserve">                                                                 Члан 8.</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Роба мора бити упакована од стране  Продавца на начин који је прописан за ову врсту робе и који мора робу обезбедити од делимичног или потпуног оштећења при утовару, траспорту, претовару и ускладиштењу. </w:t>
      </w:r>
    </w:p>
    <w:p w:rsidR="00A5768C" w:rsidRDefault="00A5768C" w:rsidP="00A5768C">
      <w:pPr>
        <w:ind w:firstLine="720"/>
        <w:rPr>
          <w:rFonts w:ascii="Franklin Gothic Book" w:hAnsi="Franklin Gothic Book" w:cs="Arial"/>
          <w:b/>
          <w:lang w:val="sr-Latn-CS"/>
        </w:rPr>
      </w:pPr>
      <w:r>
        <w:rPr>
          <w:rFonts w:ascii="Franklin Gothic Book" w:hAnsi="Franklin Gothic Book" w:cs="Arial"/>
          <w:b/>
          <w:lang w:val="sr-Cyrl-CS"/>
        </w:rPr>
        <w:t xml:space="preserve">                                                                Члан 9 .</w:t>
      </w:r>
    </w:p>
    <w:p w:rsidR="00A5768C" w:rsidRDefault="00A5768C" w:rsidP="00A5768C">
      <w:pPr>
        <w:ind w:firstLine="720"/>
        <w:rPr>
          <w:rFonts w:ascii="Franklin Gothic Book" w:hAnsi="Franklin Gothic Book" w:cs="Arial"/>
          <w:lang w:val="sr-Latn-CS"/>
        </w:rPr>
      </w:pPr>
      <w:r>
        <w:rPr>
          <w:rFonts w:ascii="Franklin Gothic Book" w:hAnsi="Franklin Gothic Book" w:cs="Arial"/>
          <w:lang w:val="sr-Cyrl-CS"/>
        </w:rPr>
        <w:t>Продавац се обавезује да ће робу оштећену или евентуално погрешно упаковану, односно испоручену у количини мањој од договорене, надокнадити Купцу о свом трошку.</w:t>
      </w:r>
    </w:p>
    <w:p w:rsidR="00A5768C" w:rsidRDefault="00A5768C" w:rsidP="00A5768C">
      <w:pPr>
        <w:ind w:firstLine="720"/>
        <w:rPr>
          <w:rFonts w:ascii="Franklin Gothic Book" w:hAnsi="Franklin Gothic Book" w:cs="Arial"/>
          <w:b/>
          <w:lang w:val="sr-Latn-CS"/>
        </w:rPr>
      </w:pPr>
      <w:r>
        <w:rPr>
          <w:rFonts w:ascii="Franklin Gothic Book" w:hAnsi="Franklin Gothic Book" w:cs="Arial"/>
          <w:b/>
          <w:lang w:val="sr-Cyrl-CS"/>
        </w:rPr>
        <w:t xml:space="preserve">                                                               Члан 10. </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Роба из члана 2. овог уговора мора бити сасвим здравствено исправна и квалитетна у складу са важећим прописима, овим уговором и декларацијом на производу на спрском језику, која садржи податке о произвођачу, земљи порекла, увознику, добављачу, саставу, количини квалитету, датуму производње, року трајања, односно року употребе, начину употребе, одржаваању или чувању произовада и друге податке у складу са законом.</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Купац задржава право да у случају сумње у исправност, такву робу одмах врати продавцу, уз обавезу продавца да му достави исправну робу, а на терет продавца изврши неопходне контроле исправности, у овлашћеној установи .</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Уколико се након утврђених недостатака и писаног обавештења од стране Купца  о истом недостаци понове у некој од наредних испорука Купац има право да раскине уговор уз наплату уговорне казне.</w:t>
      </w:r>
    </w:p>
    <w:p w:rsidR="00A5768C" w:rsidRDefault="00A5768C" w:rsidP="00A5768C">
      <w:pPr>
        <w:ind w:firstLine="720"/>
        <w:rPr>
          <w:rFonts w:ascii="Franklin Gothic Book" w:hAnsi="Franklin Gothic Book" w:cs="Arial"/>
          <w:b/>
          <w:lang w:val="sr-Latn-CS"/>
        </w:rPr>
      </w:pPr>
      <w:r>
        <w:rPr>
          <w:rFonts w:ascii="Franklin Gothic Book" w:hAnsi="Franklin Gothic Book" w:cs="Arial"/>
          <w:b/>
          <w:lang w:val="sr-Cyrl-CS"/>
        </w:rPr>
        <w:t xml:space="preserve">                                                                Члан  11.</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lastRenderedPageBreak/>
        <w:t>Писани приговор на квалитет и количину Купац је дужан да истакне продавцу у року од 24 сата од момента преузимања робе, а за скривене недостатке, у року од 5 дана од дана сазнања.Наручлац је дужан да достави писану рекламацију – приговор а Понуђач да изврши неопходну замену производа у најкраћем могућем року, а најкасније у року од 2 дана од пријема писане рекламације.</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Уколико Понуђач не поступи на начин или у року из претходног става, као и у случају да се продавац не придржава било којег услова из понуде, наручилац има право једностраног раскида уговора и наплате уговорне казне у вредности од 10 % од укупне уговорене вредности, наплатом менице за добро извршење посла коју  Понуђач доставља приликом потписивања овог уговора. </w:t>
      </w:r>
    </w:p>
    <w:p w:rsidR="00A5768C" w:rsidRDefault="00A5768C" w:rsidP="00A5768C">
      <w:pPr>
        <w:ind w:firstLine="720"/>
        <w:rPr>
          <w:rFonts w:ascii="Franklin Gothic Book" w:hAnsi="Franklin Gothic Book" w:cs="Arial"/>
          <w:b/>
          <w:lang w:val="sr-Latn-CS"/>
        </w:rPr>
      </w:pPr>
      <w:r>
        <w:rPr>
          <w:rFonts w:ascii="Franklin Gothic Book" w:hAnsi="Franklin Gothic Book" w:cs="Arial"/>
          <w:b/>
          <w:lang w:val="sr-Cyrl-CS"/>
        </w:rPr>
        <w:t xml:space="preserve">                                                         </w:t>
      </w:r>
      <w:r>
        <w:rPr>
          <w:rFonts w:ascii="Franklin Gothic Book" w:hAnsi="Franklin Gothic Book" w:cs="Arial"/>
          <w:b/>
          <w:lang w:val="sr-Latn-CS"/>
        </w:rPr>
        <w:t xml:space="preserve">        </w:t>
      </w:r>
      <w:r>
        <w:rPr>
          <w:rFonts w:ascii="Franklin Gothic Book" w:hAnsi="Franklin Gothic Book" w:cs="Arial"/>
          <w:b/>
          <w:lang w:val="sr-Cyrl-CS"/>
        </w:rPr>
        <w:t xml:space="preserve"> Члан 12.</w:t>
      </w:r>
    </w:p>
    <w:p w:rsidR="00A5768C" w:rsidRDefault="00A5768C" w:rsidP="00A5768C">
      <w:pPr>
        <w:tabs>
          <w:tab w:val="left" w:leader="underscore" w:pos="7980"/>
        </w:tabs>
        <w:jc w:val="both"/>
        <w:rPr>
          <w:rFonts w:ascii="Franklin Gothic Book" w:hAnsi="Franklin Gothic Book" w:cs="Arial"/>
          <w:lang w:val="sr-Latn-CS"/>
        </w:rPr>
      </w:pPr>
      <w:r>
        <w:rPr>
          <w:rFonts w:ascii="Franklin Gothic Book" w:hAnsi="Franklin Gothic Book" w:cs="Arial"/>
          <w:lang w:val="sr-Cyrl-CS"/>
        </w:rPr>
        <w:t>Уговор ступа на снагу даном потписивања од стране КУПЦА и ПРОДАВЦА.</w:t>
      </w:r>
    </w:p>
    <w:p w:rsidR="00A5768C" w:rsidRDefault="00A5768C" w:rsidP="00A5768C">
      <w:pPr>
        <w:tabs>
          <w:tab w:val="left" w:leader="underscore" w:pos="7980"/>
        </w:tabs>
        <w:jc w:val="both"/>
        <w:rPr>
          <w:rFonts w:ascii="Franklin Gothic Book" w:hAnsi="Franklin Gothic Book" w:cs="Arial"/>
          <w:u w:val="single"/>
          <w:lang w:val="sr-Latn-CS"/>
        </w:rPr>
      </w:pPr>
      <w:r>
        <w:rPr>
          <w:rFonts w:ascii="Franklin Gothic Book" w:hAnsi="Franklin Gothic Book" w:cs="Arial"/>
          <w:lang w:val="sr-Cyrl-CS"/>
        </w:rPr>
        <w:t xml:space="preserve">Уговор се примењује на све испоруке добара у наредних дванаест месеци почев од дана потписивања истог. </w:t>
      </w:r>
    </w:p>
    <w:p w:rsidR="00A5768C" w:rsidRDefault="00A5768C" w:rsidP="00A5768C">
      <w:pPr>
        <w:tabs>
          <w:tab w:val="left" w:leader="underscore" w:pos="7980"/>
        </w:tabs>
        <w:jc w:val="both"/>
        <w:rPr>
          <w:rFonts w:ascii="Franklin Gothic Book" w:hAnsi="Franklin Gothic Book" w:cs="Arial"/>
          <w:lang w:val="sr-Cyrl-CS"/>
        </w:rPr>
      </w:pPr>
      <w:r>
        <w:rPr>
          <w:rFonts w:ascii="Franklin Gothic Book" w:hAnsi="Franklin Gothic Book" w:cs="Arial"/>
          <w:lang w:val="sr-Cyrl-CS"/>
        </w:rPr>
        <w:t xml:space="preserve">Важење овог уговора се може продужити анексом, само изузетно и не мењајући услове из уговора, у случају да Купац из објективних и дозвољених разлога не одабере понуђача за наредни период односно  до горе наведеног датума. </w:t>
      </w:r>
    </w:p>
    <w:p w:rsidR="00A5768C" w:rsidRDefault="00A5768C" w:rsidP="00A5768C">
      <w:pPr>
        <w:tabs>
          <w:tab w:val="left" w:leader="underscore" w:pos="7980"/>
        </w:tabs>
        <w:jc w:val="both"/>
        <w:rPr>
          <w:rFonts w:ascii="Franklin Gothic Book" w:hAnsi="Franklin Gothic Book" w:cs="Arial"/>
          <w:lang w:val="sr-Cyrl-CS"/>
        </w:rPr>
      </w:pPr>
      <w:r>
        <w:rPr>
          <w:rFonts w:ascii="Franklin Gothic Book" w:hAnsi="Franklin Gothic Book" w:cs="Arial"/>
          <w:lang w:val="sr-Cyrl-CS"/>
        </w:rPr>
        <w:t>Све измене и допуне овог Уговора врше се у писменој форми.</w:t>
      </w:r>
    </w:p>
    <w:p w:rsidR="00A5768C" w:rsidRDefault="00A5768C" w:rsidP="00A5768C">
      <w:pPr>
        <w:ind w:firstLine="720"/>
        <w:jc w:val="both"/>
        <w:rPr>
          <w:rFonts w:ascii="Franklin Gothic Book" w:hAnsi="Franklin Gothic Book" w:cs="Arial"/>
          <w:lang w:val="sr-Cyrl-CS"/>
        </w:rPr>
      </w:pPr>
      <w:r>
        <w:rPr>
          <w:rFonts w:ascii="Franklin Gothic Book" w:hAnsi="Franklin Gothic Book" w:cs="Arial"/>
          <w:lang w:val="sr-Cyrl-CS"/>
        </w:rPr>
        <w:t>Уговор може бити мењан анексима уговора у току године у  складу са чл. 3. овог уговра.</w:t>
      </w:r>
    </w:p>
    <w:p w:rsidR="00A5768C" w:rsidRDefault="00A5768C" w:rsidP="00A5768C">
      <w:pPr>
        <w:ind w:firstLine="720"/>
        <w:jc w:val="both"/>
        <w:rPr>
          <w:rFonts w:ascii="Franklin Gothic Book" w:hAnsi="Franklin Gothic Book" w:cs="Arial"/>
          <w:lang w:val="sr-Latn-CS"/>
        </w:rPr>
      </w:pPr>
      <w:r>
        <w:rPr>
          <w:rFonts w:ascii="Franklin Gothic Book" w:hAnsi="Franklin Gothic Book" w:cs="Arial"/>
          <w:lang w:val="sr-Cyrl-CS"/>
        </w:rPr>
        <w:t xml:space="preserve">Уговор може бити раскинут с једне  или друге стране или пак спорзумно  с роком обавештења заинтересоване стране за раскид уговора најмање  10   дана пре раскида. </w:t>
      </w:r>
    </w:p>
    <w:p w:rsidR="00A5768C" w:rsidRDefault="00A5768C" w:rsidP="00A5768C">
      <w:pPr>
        <w:ind w:firstLine="720"/>
        <w:rPr>
          <w:rFonts w:ascii="Franklin Gothic Book" w:hAnsi="Franklin Gothic Book" w:cs="Arial"/>
          <w:b/>
          <w:lang w:val="sr-Cyrl-CS"/>
        </w:rPr>
      </w:pPr>
      <w:r>
        <w:rPr>
          <w:rFonts w:ascii="Franklin Gothic Book" w:hAnsi="Franklin Gothic Book" w:cs="Arial"/>
          <w:lang w:val="sr-Cyrl-CS"/>
        </w:rPr>
        <w:t xml:space="preserve">                                                                   </w:t>
      </w:r>
      <w:r>
        <w:rPr>
          <w:rFonts w:ascii="Franklin Gothic Book" w:hAnsi="Franklin Gothic Book" w:cs="Arial"/>
          <w:b/>
          <w:lang w:val="sr-Cyrl-CS"/>
        </w:rPr>
        <w:t>Члан 13.</w:t>
      </w:r>
    </w:p>
    <w:p w:rsidR="00A5768C" w:rsidRDefault="00A5768C" w:rsidP="00A5768C">
      <w:pPr>
        <w:ind w:firstLine="720"/>
        <w:rPr>
          <w:rFonts w:ascii="Franklin Gothic Book" w:hAnsi="Franklin Gothic Book" w:cs="Arial"/>
          <w:lang w:val="sr-Cyrl-CS"/>
        </w:rPr>
      </w:pPr>
      <w:r>
        <w:rPr>
          <w:rFonts w:ascii="Franklin Gothic Book" w:hAnsi="Franklin Gothic Book" w:cs="Arial"/>
          <w:lang w:val="sr-Cyrl-CS"/>
        </w:rPr>
        <w:t>У случају спора, уколико се исти не може решити споразумно, надлежан је  суд у Новом Саду.</w:t>
      </w:r>
    </w:p>
    <w:p w:rsidR="00A5768C" w:rsidRDefault="00A5768C" w:rsidP="00A5768C">
      <w:pPr>
        <w:ind w:firstLine="720"/>
        <w:rPr>
          <w:rFonts w:ascii="Franklin Gothic Book" w:hAnsi="Franklin Gothic Book" w:cs="Arial"/>
          <w:lang w:val="sr-Cyrl-CS"/>
        </w:rPr>
      </w:pPr>
      <w:r>
        <w:rPr>
          <w:rFonts w:ascii="Franklin Gothic Book" w:hAnsi="Franklin Gothic Book" w:cs="Arial"/>
          <w:lang w:val="sr-Cyrl-CS"/>
        </w:rPr>
        <w:t>За све што није регулисано овим уговором примењиваће се одредбе Закона о облигационим односима.</w:t>
      </w:r>
    </w:p>
    <w:p w:rsidR="00A5768C" w:rsidRDefault="00A5768C" w:rsidP="00A5768C">
      <w:pPr>
        <w:ind w:firstLine="720"/>
        <w:jc w:val="center"/>
        <w:rPr>
          <w:rFonts w:ascii="Franklin Gothic Book" w:hAnsi="Franklin Gothic Book" w:cs="Arial"/>
          <w:b/>
          <w:lang w:val="sr-Latn-CS"/>
        </w:rPr>
      </w:pPr>
      <w:r>
        <w:rPr>
          <w:rFonts w:ascii="Franklin Gothic Book" w:hAnsi="Franklin Gothic Book" w:cs="Arial"/>
          <w:b/>
          <w:lang w:val="sr-Cyrl-CS"/>
        </w:rPr>
        <w:t>Члан 14.</w:t>
      </w:r>
    </w:p>
    <w:p w:rsidR="00A5768C" w:rsidRDefault="00A5768C" w:rsidP="00A5768C">
      <w:pPr>
        <w:ind w:firstLine="720"/>
        <w:rPr>
          <w:rFonts w:ascii="Franklin Gothic Book" w:hAnsi="Franklin Gothic Book" w:cs="Arial"/>
          <w:lang w:val="sr-Latn-CS"/>
        </w:rPr>
      </w:pPr>
      <w:r>
        <w:rPr>
          <w:rFonts w:ascii="Franklin Gothic Book" w:hAnsi="Franklin Gothic Book" w:cs="Arial"/>
          <w:lang w:val="sr-Cyrl-CS"/>
        </w:rPr>
        <w:t xml:space="preserve">Овај уговор сачињен је у  3 ( три ) истоветна примерка, од којих 2 ( два ) задржава купац а један се доставља Продавцу. </w:t>
      </w:r>
    </w:p>
    <w:p w:rsidR="00A5768C" w:rsidRDefault="00A5768C" w:rsidP="00A5768C">
      <w:pPr>
        <w:ind w:firstLine="720"/>
        <w:rPr>
          <w:rFonts w:ascii="Franklin Gothic Book" w:hAnsi="Franklin Gothic Book" w:cs="Arial"/>
          <w:lang w:val="sr-Cyrl-CS"/>
        </w:rPr>
      </w:pPr>
      <w:r>
        <w:rPr>
          <w:rFonts w:ascii="Franklin Gothic Book" w:hAnsi="Franklin Gothic Book" w:cs="Arial"/>
          <w:b/>
          <w:lang w:val="sr-Cyrl-CS"/>
        </w:rPr>
        <w:t xml:space="preserve"> ЗА   ПРОДАВЦА                                                                  </w:t>
      </w:r>
      <w:r>
        <w:rPr>
          <w:rFonts w:ascii="Franklin Gothic Book" w:hAnsi="Franklin Gothic Book" w:cs="Arial"/>
          <w:b/>
          <w:lang w:val="sr-Latn-CS"/>
        </w:rPr>
        <w:t xml:space="preserve">              </w:t>
      </w:r>
      <w:r>
        <w:rPr>
          <w:rFonts w:ascii="Franklin Gothic Book" w:hAnsi="Franklin Gothic Book" w:cs="Arial"/>
          <w:b/>
          <w:lang w:val="sr-Cyrl-CS"/>
        </w:rPr>
        <w:t xml:space="preserve">   ЗА   КУПЦА</w:t>
      </w:r>
      <w:r>
        <w:rPr>
          <w:rFonts w:ascii="Franklin Gothic Book" w:hAnsi="Franklin Gothic Book" w:cs="Arial"/>
          <w:lang w:val="sr-Cyrl-CS"/>
        </w:rPr>
        <w:t xml:space="preserve"> </w:t>
      </w:r>
    </w:p>
    <w:p w:rsidR="00A5768C" w:rsidRDefault="00A5768C" w:rsidP="00A5768C">
      <w:pPr>
        <w:ind w:firstLine="720"/>
        <w:rPr>
          <w:rFonts w:ascii="Franklin Gothic Book" w:hAnsi="Franklin Gothic Book" w:cs="Arial"/>
          <w:lang w:val="sr-Latn-CS"/>
        </w:rPr>
      </w:pPr>
      <w:r>
        <w:rPr>
          <w:rFonts w:ascii="Franklin Gothic Book" w:hAnsi="Franklin Gothic Book" w:cs="Arial"/>
          <w:lang w:val="ru-RU"/>
        </w:rPr>
        <w:t xml:space="preserve">                                                                               </w:t>
      </w:r>
      <w:r>
        <w:rPr>
          <w:rFonts w:ascii="Franklin Gothic Book" w:hAnsi="Franklin Gothic Book" w:cs="Arial"/>
          <w:lang w:val="sr-Latn-CS"/>
        </w:rPr>
        <w:t xml:space="preserve">         </w:t>
      </w:r>
      <w:r>
        <w:rPr>
          <w:rFonts w:ascii="Franklin Gothic Book" w:hAnsi="Franklin Gothic Book" w:cs="Arial"/>
          <w:lang w:val="ru-RU"/>
        </w:rPr>
        <w:t xml:space="preserve">     Радмила Мусић</w:t>
      </w:r>
      <w:r>
        <w:rPr>
          <w:rFonts w:ascii="Franklin Gothic Book" w:hAnsi="Franklin Gothic Book" w:cs="Arial"/>
          <w:lang w:val="sr-Cyrl-CS"/>
        </w:rPr>
        <w:t xml:space="preserve"> – директор</w:t>
      </w:r>
    </w:p>
    <w:p w:rsidR="00A5768C" w:rsidRDefault="00A5768C" w:rsidP="00A5768C">
      <w:pPr>
        <w:spacing w:after="0" w:line="240" w:lineRule="auto"/>
        <w:contextualSpacing/>
        <w:rPr>
          <w:rFonts w:ascii="Franklin Gothic Book" w:hAnsi="Franklin Gothic Book"/>
          <w:b/>
          <w:u w:val="single"/>
          <w:lang w:val="sr-Latn-CS"/>
        </w:rPr>
      </w:pPr>
      <w:r>
        <w:rPr>
          <w:rFonts w:ascii="Franklin Gothic Book" w:hAnsi="Franklin Gothic Book" w:cs="Arial"/>
          <w:lang w:val="ru-RU"/>
        </w:rPr>
        <w:t xml:space="preserve">  </w:t>
      </w:r>
      <w:r>
        <w:rPr>
          <w:rFonts w:ascii="Franklin Gothic Book" w:hAnsi="Franklin Gothic Book" w:cs="Arial"/>
          <w:lang w:val="sr-Cyrl-CS"/>
        </w:rPr>
        <w:t>_________________________                                                  ________________________</w:t>
      </w:r>
      <w:r>
        <w:rPr>
          <w:rFonts w:ascii="Franklin Gothic Book" w:hAnsi="Franklin Gothic Book" w:cs="Arial"/>
        </w:rPr>
        <w:t xml:space="preserve">       </w:t>
      </w: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hd w:val="clear" w:color="auto" w:fill="C6D9F1"/>
        <w:jc w:val="center"/>
        <w:rPr>
          <w:rFonts w:ascii="Franklin Gothic Book" w:hAnsi="Franklin Gothic Book"/>
          <w:b/>
          <w:bCs/>
          <w:i/>
          <w:iCs/>
        </w:rPr>
      </w:pPr>
      <w:r>
        <w:rPr>
          <w:rFonts w:ascii="Franklin Gothic Book" w:hAnsi="Franklin Gothic Book"/>
          <w:b/>
          <w:bCs/>
          <w:i/>
          <w:iCs/>
        </w:rPr>
        <w:t>VIII  ОБРАЗАЦ  СТРУКТУРЕ ЦЕНЕ СА УПУТСТВОМ КАКО ДА СЕ ПОПУНИ</w:t>
      </w:r>
    </w:p>
    <w:p w:rsidR="00A5768C" w:rsidRDefault="00A5768C" w:rsidP="00A5768C">
      <w:pPr>
        <w:rPr>
          <w:rFonts w:ascii="Franklin Gothic Book" w:hAnsi="Franklin Gothic Book"/>
          <w:b/>
          <w:bCs/>
          <w:i/>
          <w:i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470"/>
        <w:gridCol w:w="1455"/>
        <w:gridCol w:w="1461"/>
        <w:gridCol w:w="1455"/>
        <w:gridCol w:w="2229"/>
      </w:tblGrid>
      <w:tr w:rsidR="00A5768C" w:rsidTr="00A5768C">
        <w:tc>
          <w:tcPr>
            <w:tcW w:w="129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 xml:space="preserve"> Предмет ЈН</w:t>
            </w:r>
          </w:p>
        </w:tc>
        <w:tc>
          <w:tcPr>
            <w:tcW w:w="147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Количина</w:t>
            </w:r>
          </w:p>
        </w:tc>
        <w:tc>
          <w:tcPr>
            <w:tcW w:w="1455"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Јединична цена без ПДВ-а</w:t>
            </w:r>
          </w:p>
        </w:tc>
        <w:tc>
          <w:tcPr>
            <w:tcW w:w="1461"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Јединична цена са ПДВ-ом</w:t>
            </w:r>
          </w:p>
        </w:tc>
        <w:tc>
          <w:tcPr>
            <w:tcW w:w="1455"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 xml:space="preserve">Укупна цена  без ПДВ-а </w:t>
            </w:r>
          </w:p>
        </w:tc>
        <w:tc>
          <w:tcPr>
            <w:tcW w:w="2229"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Укупна цена са ПДВ-ом</w:t>
            </w:r>
          </w:p>
        </w:tc>
      </w:tr>
      <w:tr w:rsidR="00A5768C" w:rsidTr="00A5768C">
        <w:trPr>
          <w:trHeight w:val="291"/>
        </w:trPr>
        <w:tc>
          <w:tcPr>
            <w:tcW w:w="129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1</w:t>
            </w:r>
          </w:p>
        </w:tc>
        <w:tc>
          <w:tcPr>
            <w:tcW w:w="147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2</w:t>
            </w:r>
          </w:p>
        </w:tc>
        <w:tc>
          <w:tcPr>
            <w:tcW w:w="1455"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3</w:t>
            </w:r>
          </w:p>
        </w:tc>
        <w:tc>
          <w:tcPr>
            <w:tcW w:w="1461"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4</w:t>
            </w:r>
          </w:p>
        </w:tc>
        <w:tc>
          <w:tcPr>
            <w:tcW w:w="1455"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sz w:val="22"/>
                <w:szCs w:val="22"/>
              </w:rPr>
              <w:t>5 (2x3)</w:t>
            </w:r>
          </w:p>
        </w:tc>
        <w:tc>
          <w:tcPr>
            <w:tcW w:w="2229"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i/>
                <w:iCs/>
                <w:sz w:val="22"/>
                <w:szCs w:val="22"/>
              </w:rPr>
            </w:pPr>
            <w:r>
              <w:rPr>
                <w:rFonts w:ascii="Franklin Gothic Book" w:hAnsi="Franklin Gothic Book"/>
                <w:sz w:val="22"/>
                <w:szCs w:val="22"/>
              </w:rPr>
              <w:t>6 (2x4)</w:t>
            </w:r>
          </w:p>
        </w:tc>
      </w:tr>
      <w:tr w:rsidR="00A5768C" w:rsidTr="00A5768C">
        <w:trPr>
          <w:trHeight w:val="773"/>
        </w:trPr>
        <w:tc>
          <w:tcPr>
            <w:tcW w:w="129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iCs/>
                <w:sz w:val="22"/>
                <w:szCs w:val="22"/>
              </w:rPr>
            </w:pPr>
            <w:r>
              <w:rPr>
                <w:rFonts w:ascii="Franklin Gothic Book" w:hAnsi="Franklin Gothic Book"/>
                <w:iCs/>
                <w:sz w:val="22"/>
                <w:szCs w:val="22"/>
              </w:rPr>
              <w:t>Кратак опис предмета ЈН</w:t>
            </w:r>
          </w:p>
        </w:tc>
        <w:tc>
          <w:tcPr>
            <w:tcW w:w="147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i/>
                <w:iCs/>
                <w:sz w:val="22"/>
                <w:szCs w:val="22"/>
              </w:rPr>
              <w:t xml:space="preserve"> </w:t>
            </w:r>
          </w:p>
        </w:tc>
        <w:tc>
          <w:tcPr>
            <w:tcW w:w="1455"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jc w:val="center"/>
              <w:rPr>
                <w:rFonts w:ascii="Franklin Gothic Book" w:hAnsi="Franklin Gothic Book"/>
                <w:sz w:val="22"/>
                <w:szCs w:val="22"/>
              </w:rPr>
            </w:pPr>
          </w:p>
        </w:tc>
        <w:tc>
          <w:tcPr>
            <w:tcW w:w="1461"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jc w:val="center"/>
              <w:rPr>
                <w:rFonts w:ascii="Franklin Gothic Book" w:hAnsi="Franklin Gothic Book"/>
                <w:sz w:val="22"/>
                <w:szCs w:val="22"/>
              </w:rPr>
            </w:pPr>
          </w:p>
        </w:tc>
        <w:tc>
          <w:tcPr>
            <w:tcW w:w="1455"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jc w:val="center"/>
              <w:rPr>
                <w:rFonts w:ascii="Franklin Gothic Book" w:hAnsi="Franklin Gothic Book"/>
                <w:sz w:val="22"/>
                <w:szCs w:val="22"/>
              </w:rPr>
            </w:pPr>
          </w:p>
        </w:tc>
        <w:tc>
          <w:tcPr>
            <w:tcW w:w="2229"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jc w:val="center"/>
              <w:rPr>
                <w:rFonts w:ascii="Franklin Gothic Book" w:hAnsi="Franklin Gothic Book"/>
                <w:sz w:val="22"/>
                <w:szCs w:val="22"/>
              </w:rPr>
            </w:pPr>
          </w:p>
        </w:tc>
      </w:tr>
      <w:tr w:rsidR="00A5768C" w:rsidTr="00A5768C">
        <w:trPr>
          <w:trHeight w:val="728"/>
        </w:trPr>
        <w:tc>
          <w:tcPr>
            <w:tcW w:w="129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iCs/>
                <w:sz w:val="22"/>
                <w:szCs w:val="22"/>
              </w:rPr>
            </w:pPr>
            <w:r>
              <w:rPr>
                <w:rFonts w:ascii="Franklin Gothic Book" w:hAnsi="Franklin Gothic Book"/>
                <w:iCs/>
                <w:sz w:val="22"/>
                <w:szCs w:val="22"/>
              </w:rPr>
              <w:t>Кратак опис предмета ЈН</w:t>
            </w:r>
          </w:p>
        </w:tc>
        <w:tc>
          <w:tcPr>
            <w:tcW w:w="1470" w:type="dxa"/>
            <w:tcBorders>
              <w:top w:val="dotted" w:sz="4" w:space="0" w:color="auto"/>
              <w:left w:val="dotted" w:sz="4" w:space="0" w:color="auto"/>
              <w:bottom w:val="dotted" w:sz="4" w:space="0" w:color="auto"/>
              <w:right w:val="dotted" w:sz="4" w:space="0" w:color="auto"/>
            </w:tcBorders>
            <w:hideMark/>
          </w:tcPr>
          <w:p w:rsidR="00A5768C" w:rsidRDefault="00A5768C">
            <w:pPr>
              <w:pStyle w:val="TableContents"/>
              <w:jc w:val="center"/>
              <w:rPr>
                <w:rFonts w:ascii="Franklin Gothic Book" w:hAnsi="Franklin Gothic Book"/>
                <w:sz w:val="22"/>
                <w:szCs w:val="22"/>
              </w:rPr>
            </w:pPr>
            <w:r>
              <w:rPr>
                <w:rFonts w:ascii="Franklin Gothic Book" w:hAnsi="Franklin Gothic Book"/>
                <w:i/>
                <w:iCs/>
                <w:sz w:val="22"/>
                <w:szCs w:val="22"/>
              </w:rPr>
              <w:t xml:space="preserve"> </w:t>
            </w:r>
          </w:p>
        </w:tc>
        <w:tc>
          <w:tcPr>
            <w:tcW w:w="1455"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rPr>
                <w:rFonts w:ascii="Franklin Gothic Book" w:hAnsi="Franklin Gothic Book"/>
                <w:sz w:val="22"/>
                <w:szCs w:val="22"/>
              </w:rPr>
            </w:pPr>
          </w:p>
        </w:tc>
        <w:tc>
          <w:tcPr>
            <w:tcW w:w="1461"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rPr>
                <w:rFonts w:ascii="Franklin Gothic Book" w:hAnsi="Franklin Gothic Book"/>
                <w:sz w:val="22"/>
                <w:szCs w:val="22"/>
              </w:rPr>
            </w:pPr>
          </w:p>
        </w:tc>
        <w:tc>
          <w:tcPr>
            <w:tcW w:w="1455"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rPr>
                <w:rFonts w:ascii="Franklin Gothic Book" w:hAnsi="Franklin Gothic Book"/>
                <w:sz w:val="22"/>
                <w:szCs w:val="22"/>
              </w:rPr>
            </w:pPr>
          </w:p>
        </w:tc>
        <w:tc>
          <w:tcPr>
            <w:tcW w:w="2229" w:type="dxa"/>
            <w:tcBorders>
              <w:top w:val="dotted" w:sz="4" w:space="0" w:color="auto"/>
              <w:left w:val="dotted" w:sz="4" w:space="0" w:color="auto"/>
              <w:bottom w:val="dotted" w:sz="4" w:space="0" w:color="auto"/>
              <w:right w:val="dotted" w:sz="4" w:space="0" w:color="auto"/>
            </w:tcBorders>
          </w:tcPr>
          <w:p w:rsidR="00A5768C" w:rsidRDefault="00A5768C">
            <w:pPr>
              <w:pStyle w:val="TableContents"/>
              <w:snapToGrid w:val="0"/>
              <w:rPr>
                <w:rFonts w:ascii="Franklin Gothic Book" w:hAnsi="Franklin Gothic Book"/>
                <w:sz w:val="22"/>
                <w:szCs w:val="22"/>
              </w:rPr>
            </w:pPr>
          </w:p>
        </w:tc>
      </w:tr>
      <w:tr w:rsidR="00A5768C" w:rsidTr="00A5768C">
        <w:tc>
          <w:tcPr>
            <w:tcW w:w="5676" w:type="dxa"/>
            <w:gridSpan w:val="4"/>
            <w:tcBorders>
              <w:top w:val="dotted" w:sz="4" w:space="0" w:color="auto"/>
              <w:left w:val="dotted" w:sz="4" w:space="0" w:color="auto"/>
              <w:bottom w:val="dotted" w:sz="4" w:space="0" w:color="auto"/>
              <w:right w:val="dotted" w:sz="4" w:space="0" w:color="auto"/>
            </w:tcBorders>
            <w:hideMark/>
          </w:tcPr>
          <w:p w:rsidR="00A5768C" w:rsidRDefault="00A5768C">
            <w:pPr>
              <w:pStyle w:val="TableContents"/>
              <w:snapToGrid w:val="0"/>
              <w:rPr>
                <w:rFonts w:ascii="Franklin Gothic Book" w:hAnsi="Franklin Gothic Book"/>
                <w:b/>
                <w:i/>
                <w:sz w:val="22"/>
                <w:szCs w:val="22"/>
              </w:rPr>
            </w:pPr>
            <w:r>
              <w:rPr>
                <w:rFonts w:ascii="Franklin Gothic Book" w:hAnsi="Franklin Gothic Book"/>
                <w:b/>
                <w:i/>
                <w:sz w:val="22"/>
                <w:szCs w:val="22"/>
              </w:rPr>
              <w:t>УКУПНО:</w:t>
            </w:r>
          </w:p>
        </w:tc>
        <w:tc>
          <w:tcPr>
            <w:tcW w:w="1455" w:type="dxa"/>
            <w:tcBorders>
              <w:top w:val="dotted" w:sz="4" w:space="0" w:color="auto"/>
              <w:left w:val="dotted" w:sz="4" w:space="0" w:color="auto"/>
              <w:bottom w:val="dotted" w:sz="4" w:space="0" w:color="auto"/>
              <w:right w:val="dotted" w:sz="4" w:space="0" w:color="auto"/>
            </w:tcBorders>
            <w:shd w:val="clear" w:color="auto" w:fill="C6D9F1"/>
          </w:tcPr>
          <w:p w:rsidR="00A5768C" w:rsidRDefault="00A5768C">
            <w:pPr>
              <w:pStyle w:val="TableContents"/>
              <w:snapToGrid w:val="0"/>
              <w:rPr>
                <w:rFonts w:ascii="Franklin Gothic Book" w:hAnsi="Franklin Gothic Book"/>
                <w:sz w:val="22"/>
                <w:szCs w:val="22"/>
              </w:rPr>
            </w:pPr>
          </w:p>
        </w:tc>
        <w:tc>
          <w:tcPr>
            <w:tcW w:w="2229" w:type="dxa"/>
            <w:tcBorders>
              <w:top w:val="dotted" w:sz="4" w:space="0" w:color="auto"/>
              <w:left w:val="dotted" w:sz="4" w:space="0" w:color="auto"/>
              <w:bottom w:val="dotted" w:sz="4" w:space="0" w:color="auto"/>
              <w:right w:val="dotted" w:sz="4" w:space="0" w:color="auto"/>
            </w:tcBorders>
            <w:shd w:val="clear" w:color="auto" w:fill="C6D9F1"/>
          </w:tcPr>
          <w:p w:rsidR="00A5768C" w:rsidRDefault="00A5768C">
            <w:pPr>
              <w:pStyle w:val="TableContents"/>
              <w:snapToGrid w:val="0"/>
              <w:rPr>
                <w:rFonts w:ascii="Franklin Gothic Book" w:hAnsi="Franklin Gothic Book"/>
                <w:sz w:val="22"/>
                <w:szCs w:val="22"/>
              </w:rPr>
            </w:pPr>
          </w:p>
        </w:tc>
      </w:tr>
    </w:tbl>
    <w:p w:rsidR="00A5768C" w:rsidRDefault="00A5768C" w:rsidP="00A5768C">
      <w:pPr>
        <w:rPr>
          <w:rFonts w:ascii="Franklin Gothic Book" w:eastAsia="Arial Unicode MS" w:hAnsi="Franklin Gothic Book"/>
          <w:color w:val="000000"/>
          <w:kern w:val="2"/>
          <w:lang w:eastAsia="ar-SA"/>
        </w:rPr>
      </w:pPr>
    </w:p>
    <w:tbl>
      <w:tblPr>
        <w:tblW w:w="0" w:type="auto"/>
        <w:tblInd w:w="108" w:type="dxa"/>
        <w:tblLayout w:type="fixed"/>
        <w:tblLook w:val="04A0"/>
      </w:tblPr>
      <w:tblGrid>
        <w:gridCol w:w="2972"/>
        <w:gridCol w:w="3068"/>
        <w:gridCol w:w="3741"/>
      </w:tblGrid>
      <w:tr w:rsidR="00A5768C" w:rsidTr="00A5768C">
        <w:tc>
          <w:tcPr>
            <w:tcW w:w="2972" w:type="dxa"/>
            <w:vAlign w:val="center"/>
            <w:hideMark/>
          </w:tcPr>
          <w:p w:rsidR="00A5768C" w:rsidRDefault="00A5768C">
            <w:pPr>
              <w:pStyle w:val="BodyText2"/>
              <w:spacing w:line="100" w:lineRule="atLeast"/>
              <w:jc w:val="center"/>
              <w:rPr>
                <w:rFonts w:ascii="Franklin Gothic Book" w:hAnsi="Franklin Gothic Book"/>
                <w:sz w:val="22"/>
                <w:szCs w:val="22"/>
              </w:rPr>
            </w:pPr>
            <w:r>
              <w:rPr>
                <w:rFonts w:ascii="Franklin Gothic Book" w:hAnsi="Franklin Gothic Book"/>
                <w:sz w:val="22"/>
                <w:szCs w:val="22"/>
              </w:rPr>
              <w:t>Датум:</w:t>
            </w:r>
          </w:p>
        </w:tc>
        <w:tc>
          <w:tcPr>
            <w:tcW w:w="3068" w:type="dxa"/>
            <w:vAlign w:val="center"/>
            <w:hideMark/>
          </w:tcPr>
          <w:p w:rsidR="00A5768C" w:rsidRDefault="00A5768C">
            <w:pPr>
              <w:pStyle w:val="BodyText2"/>
              <w:spacing w:line="100" w:lineRule="atLeast"/>
              <w:jc w:val="center"/>
              <w:rPr>
                <w:rFonts w:ascii="Franklin Gothic Book" w:hAnsi="Franklin Gothic Book"/>
                <w:sz w:val="22"/>
                <w:szCs w:val="22"/>
              </w:rPr>
            </w:pPr>
            <w:r>
              <w:rPr>
                <w:rFonts w:ascii="Franklin Gothic Book" w:hAnsi="Franklin Gothic Book"/>
                <w:sz w:val="22"/>
                <w:szCs w:val="22"/>
              </w:rPr>
              <w:t>М.П.</w:t>
            </w:r>
          </w:p>
        </w:tc>
        <w:tc>
          <w:tcPr>
            <w:tcW w:w="3741" w:type="dxa"/>
            <w:vAlign w:val="center"/>
            <w:hideMark/>
          </w:tcPr>
          <w:p w:rsidR="00A5768C" w:rsidRDefault="00A5768C">
            <w:pPr>
              <w:pStyle w:val="BodyText2"/>
              <w:spacing w:line="100" w:lineRule="atLeast"/>
              <w:jc w:val="center"/>
              <w:rPr>
                <w:rFonts w:ascii="Franklin Gothic Book" w:hAnsi="Franklin Gothic Book"/>
                <w:sz w:val="22"/>
                <w:szCs w:val="22"/>
              </w:rPr>
            </w:pPr>
            <w:r>
              <w:rPr>
                <w:rFonts w:ascii="Franklin Gothic Book" w:hAnsi="Franklin Gothic Book"/>
                <w:sz w:val="22"/>
                <w:szCs w:val="22"/>
              </w:rPr>
              <w:t>Потпис понуђача</w:t>
            </w:r>
          </w:p>
        </w:tc>
      </w:tr>
      <w:tr w:rsidR="00A5768C" w:rsidTr="00A5768C">
        <w:tc>
          <w:tcPr>
            <w:tcW w:w="2972" w:type="dxa"/>
            <w:tcBorders>
              <w:top w:val="nil"/>
              <w:left w:val="nil"/>
              <w:bottom w:val="single" w:sz="4" w:space="0" w:color="000000"/>
              <w:right w:val="nil"/>
            </w:tcBorders>
          </w:tcPr>
          <w:p w:rsidR="00A5768C" w:rsidRDefault="00A5768C">
            <w:pPr>
              <w:pStyle w:val="BodyText2"/>
              <w:snapToGrid w:val="0"/>
              <w:spacing w:line="100" w:lineRule="atLeast"/>
              <w:rPr>
                <w:rFonts w:ascii="Franklin Gothic Book" w:hAnsi="Franklin Gothic Book"/>
                <w:sz w:val="22"/>
                <w:szCs w:val="22"/>
              </w:rPr>
            </w:pPr>
          </w:p>
        </w:tc>
        <w:tc>
          <w:tcPr>
            <w:tcW w:w="3068" w:type="dxa"/>
          </w:tcPr>
          <w:p w:rsidR="00A5768C" w:rsidRDefault="00A5768C">
            <w:pPr>
              <w:pStyle w:val="BodyText2"/>
              <w:snapToGrid w:val="0"/>
              <w:spacing w:line="100" w:lineRule="atLeast"/>
              <w:rPr>
                <w:rFonts w:ascii="Franklin Gothic Book" w:hAnsi="Franklin Gothic Book"/>
                <w:sz w:val="22"/>
                <w:szCs w:val="22"/>
              </w:rPr>
            </w:pPr>
          </w:p>
        </w:tc>
        <w:tc>
          <w:tcPr>
            <w:tcW w:w="3741" w:type="dxa"/>
            <w:tcBorders>
              <w:top w:val="nil"/>
              <w:left w:val="nil"/>
              <w:bottom w:val="single" w:sz="4" w:space="0" w:color="000000"/>
              <w:right w:val="nil"/>
            </w:tcBorders>
          </w:tcPr>
          <w:p w:rsidR="00A5768C" w:rsidRDefault="00A5768C">
            <w:pPr>
              <w:pStyle w:val="BodyText2"/>
              <w:snapToGrid w:val="0"/>
              <w:spacing w:line="100" w:lineRule="atLeast"/>
              <w:rPr>
                <w:rFonts w:ascii="Franklin Gothic Book" w:hAnsi="Franklin Gothic Book"/>
                <w:sz w:val="22"/>
                <w:szCs w:val="22"/>
              </w:rPr>
            </w:pPr>
          </w:p>
        </w:tc>
      </w:tr>
    </w:tbl>
    <w:p w:rsidR="00A5768C" w:rsidRDefault="00A5768C" w:rsidP="00A5768C">
      <w:pPr>
        <w:jc w:val="both"/>
        <w:rPr>
          <w:rFonts w:ascii="Franklin Gothic Book" w:eastAsia="Arial Unicode MS" w:hAnsi="Franklin Gothic Book"/>
          <w:b/>
          <w:bCs/>
          <w:iCs/>
          <w:color w:val="000000"/>
          <w:kern w:val="2"/>
          <w:u w:val="single"/>
          <w:lang w:eastAsia="ar-SA"/>
        </w:rPr>
      </w:pPr>
    </w:p>
    <w:p w:rsidR="00A5768C" w:rsidRDefault="00A5768C" w:rsidP="00A5768C">
      <w:pPr>
        <w:ind w:left="360"/>
        <w:jc w:val="both"/>
        <w:rPr>
          <w:rFonts w:ascii="Franklin Gothic Book" w:hAnsi="Franklin Gothic Book"/>
          <w:b/>
          <w:bCs/>
          <w:iCs/>
          <w:u w:val="single"/>
        </w:rPr>
      </w:pPr>
      <w:r>
        <w:rPr>
          <w:rFonts w:ascii="Franklin Gothic Book" w:hAnsi="Franklin Gothic Book"/>
          <w:b/>
          <w:bCs/>
          <w:iCs/>
          <w:u w:val="single"/>
        </w:rPr>
        <w:t xml:space="preserve">Упутство за попуњавање обрасца структуре цене: </w:t>
      </w:r>
    </w:p>
    <w:p w:rsidR="00A5768C" w:rsidRDefault="00A5768C" w:rsidP="00A5768C">
      <w:pPr>
        <w:pStyle w:val="ListParagraph"/>
        <w:tabs>
          <w:tab w:val="left" w:pos="90"/>
        </w:tabs>
        <w:ind w:left="0"/>
        <w:jc w:val="both"/>
        <w:rPr>
          <w:rFonts w:ascii="Franklin Gothic Book" w:hAnsi="Franklin Gothic Book"/>
          <w:bCs/>
          <w:iCs/>
          <w:sz w:val="22"/>
          <w:szCs w:val="22"/>
        </w:rPr>
      </w:pPr>
      <w:r>
        <w:rPr>
          <w:rFonts w:ascii="Franklin Gothic Book" w:hAnsi="Franklin Gothic Book"/>
          <w:bCs/>
          <w:iCs/>
          <w:sz w:val="22"/>
          <w:szCs w:val="22"/>
        </w:rPr>
        <w:t>Понуђач треба да попуни образац структуре цене на следећи начин:</w:t>
      </w:r>
    </w:p>
    <w:p w:rsidR="00A5768C" w:rsidRDefault="00A5768C" w:rsidP="00A5768C">
      <w:pPr>
        <w:pStyle w:val="ListParagraph"/>
        <w:numPr>
          <w:ilvl w:val="0"/>
          <w:numId w:val="12"/>
        </w:numPr>
        <w:tabs>
          <w:tab w:val="num" w:pos="0"/>
          <w:tab w:val="left" w:pos="90"/>
        </w:tabs>
        <w:spacing w:line="100" w:lineRule="atLeast"/>
        <w:jc w:val="both"/>
        <w:rPr>
          <w:rFonts w:ascii="Franklin Gothic Book" w:hAnsi="Franklin Gothic Book"/>
          <w:bCs/>
          <w:iCs/>
          <w:sz w:val="22"/>
          <w:szCs w:val="22"/>
        </w:rPr>
      </w:pPr>
      <w:r>
        <w:rPr>
          <w:rFonts w:ascii="Franklin Gothic Book" w:hAnsi="Franklin Gothic Book"/>
          <w:bCs/>
          <w:iCs/>
          <w:sz w:val="22"/>
          <w:szCs w:val="22"/>
        </w:rPr>
        <w:t>у колони 3. уписати колико износи јединична цена без ПДВ-а, за сваки тражени предмет јавне набавке;</w:t>
      </w:r>
    </w:p>
    <w:p w:rsidR="00A5768C" w:rsidRDefault="00A5768C" w:rsidP="00A5768C">
      <w:pPr>
        <w:pStyle w:val="ListParagraph"/>
        <w:numPr>
          <w:ilvl w:val="0"/>
          <w:numId w:val="12"/>
        </w:numPr>
        <w:tabs>
          <w:tab w:val="num" w:pos="0"/>
          <w:tab w:val="left" w:pos="90"/>
        </w:tabs>
        <w:spacing w:line="100" w:lineRule="atLeast"/>
        <w:jc w:val="both"/>
        <w:rPr>
          <w:rFonts w:ascii="Franklin Gothic Book" w:hAnsi="Franklin Gothic Book"/>
          <w:bCs/>
          <w:iCs/>
          <w:sz w:val="22"/>
          <w:szCs w:val="22"/>
        </w:rPr>
      </w:pPr>
      <w:r>
        <w:rPr>
          <w:rFonts w:ascii="Franklin Gothic Book" w:hAnsi="Franklin Gothic Book"/>
          <w:bCs/>
          <w:iCs/>
          <w:sz w:val="22"/>
          <w:szCs w:val="22"/>
        </w:rPr>
        <w:t>у колони 4. уписати колико износи јединична цена са ПДВ-ом, за сваки тражени предмет јавне набавке;</w:t>
      </w:r>
    </w:p>
    <w:p w:rsidR="00A5768C" w:rsidRDefault="00A5768C" w:rsidP="00A5768C">
      <w:pPr>
        <w:pStyle w:val="ListParagraph"/>
        <w:numPr>
          <w:ilvl w:val="0"/>
          <w:numId w:val="12"/>
        </w:numPr>
        <w:tabs>
          <w:tab w:val="num" w:pos="0"/>
          <w:tab w:val="left" w:pos="90"/>
        </w:tabs>
        <w:spacing w:line="100" w:lineRule="atLeast"/>
        <w:jc w:val="both"/>
        <w:rPr>
          <w:rFonts w:ascii="Franklin Gothic Book" w:hAnsi="Franklin Gothic Book"/>
          <w:bCs/>
          <w:iCs/>
          <w:sz w:val="22"/>
          <w:szCs w:val="22"/>
        </w:rPr>
      </w:pPr>
      <w:r>
        <w:rPr>
          <w:rFonts w:ascii="Franklin Gothic Book" w:hAnsi="Franklin Gothic Book"/>
          <w:bCs/>
          <w:iCs/>
          <w:sz w:val="22"/>
          <w:szCs w:val="22"/>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5768C" w:rsidRDefault="00A5768C" w:rsidP="00A5768C">
      <w:pPr>
        <w:pStyle w:val="ListParagraph"/>
        <w:numPr>
          <w:ilvl w:val="0"/>
          <w:numId w:val="12"/>
        </w:numPr>
        <w:tabs>
          <w:tab w:val="num" w:pos="0"/>
          <w:tab w:val="left" w:pos="90"/>
        </w:tabs>
        <w:spacing w:line="100" w:lineRule="atLeast"/>
        <w:jc w:val="both"/>
        <w:rPr>
          <w:rFonts w:ascii="Franklin Gothic Book" w:hAnsi="Franklin Gothic Book"/>
          <w:sz w:val="22"/>
          <w:szCs w:val="22"/>
        </w:rPr>
      </w:pPr>
      <w:r>
        <w:rPr>
          <w:rFonts w:ascii="Franklin Gothic Book" w:hAnsi="Franklin Gothic Book"/>
          <w:bCs/>
          <w:iCs/>
          <w:sz w:val="22"/>
          <w:szCs w:val="22"/>
        </w:rPr>
        <w:t>у колони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spacing w:after="0" w:line="240" w:lineRule="auto"/>
        <w:contextualSpacing/>
        <w:rPr>
          <w:rFonts w:ascii="Franklin Gothic Book" w:hAnsi="Franklin Gothic Book"/>
          <w:b/>
          <w:u w:val="single"/>
          <w:lang w:val="sr-Latn-CS"/>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p>
    <w:p w:rsidR="00A5768C" w:rsidRDefault="00A5768C" w:rsidP="00A5768C">
      <w:pPr>
        <w:jc w:val="center"/>
        <w:rPr>
          <w:rFonts w:ascii="Franklin Gothic Book" w:hAnsi="Franklin Gothic Book"/>
          <w:b/>
          <w:i/>
          <w:color w:val="365F91" w:themeColor="accent1" w:themeShade="BF"/>
          <w:u w:val="single"/>
        </w:rPr>
      </w:pPr>
      <w:r>
        <w:rPr>
          <w:rFonts w:ascii="Franklin Gothic Book" w:hAnsi="Franklin Gothic Book"/>
          <w:b/>
          <w:i/>
          <w:color w:val="365F91" w:themeColor="accent1" w:themeShade="BF"/>
          <w:u w:val="single"/>
        </w:rPr>
        <w:t>IX ОБРАЗАЦ ТРОШКОВА ПРИПРЕМЕ</w:t>
      </w:r>
    </w:p>
    <w:p w:rsidR="00A5768C" w:rsidRDefault="00A5768C" w:rsidP="00A5768C">
      <w:pPr>
        <w:jc w:val="center"/>
        <w:rPr>
          <w:rFonts w:ascii="Franklin Gothic Book" w:hAnsi="Franklin Gothic Book"/>
        </w:rPr>
      </w:pPr>
    </w:p>
    <w:p w:rsidR="00A5768C" w:rsidRDefault="00A5768C" w:rsidP="00A5768C">
      <w:pPr>
        <w:jc w:val="both"/>
        <w:rPr>
          <w:rFonts w:ascii="Franklin Gothic Book" w:hAnsi="Franklin Gothic Book"/>
        </w:rPr>
      </w:pPr>
      <w:r>
        <w:rPr>
          <w:rFonts w:ascii="Franklin Gothic Book" w:hAnsi="Franklin Gothic Book"/>
        </w:rPr>
        <w:t>У складу са чланом 88. став 1</w:t>
      </w:r>
      <w:r>
        <w:rPr>
          <w:rFonts w:ascii="Franklin Gothic Book" w:hAnsi="Franklin Gothic Book"/>
          <w:lang w:val="sr-Cyrl-CS"/>
        </w:rPr>
        <w:t>.</w:t>
      </w:r>
      <w:r>
        <w:rPr>
          <w:rFonts w:ascii="Franklin Gothic Book" w:hAnsi="Franklin Gothic Book"/>
        </w:rPr>
        <w:t xml:space="preserve"> ЗЈН понуђач ________________________________</w:t>
      </w:r>
      <w:r>
        <w:rPr>
          <w:rFonts w:ascii="Franklin Gothic Book" w:hAnsi="Franklin Gothic Book"/>
          <w:lang w:val="sr-Cyrl-CS"/>
        </w:rPr>
        <w:t xml:space="preserve"> </w:t>
      </w:r>
      <w:r>
        <w:rPr>
          <w:rFonts w:ascii="Franklin Gothic Book" w:hAnsi="Franklin Gothic Book"/>
        </w:rPr>
        <w:t>доставља укупан износ и структуру трошкова припремања понуде, како следи у табели:</w:t>
      </w:r>
    </w:p>
    <w:p w:rsidR="00A5768C" w:rsidRDefault="00A5768C" w:rsidP="00A5768C">
      <w:pPr>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3"/>
        <w:gridCol w:w="4633"/>
      </w:tblGrid>
      <w:tr w:rsidR="00A5768C" w:rsidTr="00A5768C">
        <w:tc>
          <w:tcPr>
            <w:tcW w:w="4788" w:type="dxa"/>
            <w:tcBorders>
              <w:top w:val="single" w:sz="4" w:space="0" w:color="auto"/>
              <w:left w:val="single" w:sz="4" w:space="0" w:color="auto"/>
              <w:bottom w:val="single" w:sz="4" w:space="0" w:color="auto"/>
              <w:right w:val="single" w:sz="4" w:space="0" w:color="auto"/>
            </w:tcBorders>
          </w:tcPr>
          <w:p w:rsidR="00A5768C" w:rsidRDefault="00A5768C">
            <w:pPr>
              <w:jc w:val="center"/>
              <w:rPr>
                <w:rFonts w:ascii="Franklin Gothic Book" w:hAnsi="Franklin Gothic Book"/>
              </w:rPr>
            </w:pPr>
          </w:p>
          <w:p w:rsidR="00A5768C" w:rsidRDefault="00A5768C">
            <w:pPr>
              <w:jc w:val="center"/>
              <w:rPr>
                <w:rFonts w:ascii="Franklin Gothic Book" w:hAnsi="Franklin Gothic Book"/>
              </w:rPr>
            </w:pPr>
            <w:r>
              <w:rPr>
                <w:rFonts w:ascii="Franklin Gothic Book" w:hAnsi="Franklin Gothic Book"/>
              </w:rPr>
              <w:t>ВРСТА ТРОШКА</w:t>
            </w: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jc w:val="center"/>
              <w:rPr>
                <w:rFonts w:ascii="Franklin Gothic Book" w:hAnsi="Franklin Gothic Book"/>
              </w:rPr>
            </w:pPr>
          </w:p>
          <w:p w:rsidR="00A5768C" w:rsidRDefault="00A5768C">
            <w:pPr>
              <w:jc w:val="center"/>
              <w:rPr>
                <w:rFonts w:ascii="Franklin Gothic Book" w:hAnsi="Franklin Gothic Book"/>
              </w:rPr>
            </w:pPr>
            <w:r>
              <w:rPr>
                <w:rFonts w:ascii="Franklin Gothic Book" w:hAnsi="Franklin Gothic Book"/>
              </w:rPr>
              <w:t>ИЗНОС ТРОШКА</w:t>
            </w:r>
          </w:p>
        </w:tc>
      </w:tr>
      <w:tr w:rsidR="00A5768C" w:rsidTr="00A5768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r>
      <w:tr w:rsidR="00A5768C" w:rsidTr="00A5768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r>
      <w:tr w:rsidR="00A5768C" w:rsidTr="00A5768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r>
      <w:tr w:rsidR="00A5768C" w:rsidTr="00A5768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r>
      <w:tr w:rsidR="00A5768C" w:rsidTr="00A5768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r>
      <w:tr w:rsidR="00A5768C" w:rsidTr="00A5768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r>
      <w:tr w:rsidR="00A5768C" w:rsidTr="00A5768C">
        <w:tc>
          <w:tcPr>
            <w:tcW w:w="4788" w:type="dxa"/>
            <w:tcBorders>
              <w:top w:val="single" w:sz="4" w:space="0" w:color="auto"/>
              <w:left w:val="single" w:sz="4" w:space="0" w:color="auto"/>
              <w:bottom w:val="single" w:sz="4" w:space="0" w:color="auto"/>
              <w:right w:val="single" w:sz="4" w:space="0" w:color="auto"/>
            </w:tcBorders>
            <w:hideMark/>
          </w:tcPr>
          <w:p w:rsidR="00A5768C" w:rsidRDefault="00A5768C">
            <w:pPr>
              <w:jc w:val="right"/>
              <w:rPr>
                <w:rFonts w:ascii="Franklin Gothic Book" w:hAnsi="Franklin Gothic Book"/>
              </w:rPr>
            </w:pPr>
            <w:r>
              <w:rPr>
                <w:rFonts w:ascii="Franklin Gothic Book" w:hAnsi="Franklin Gothic Book"/>
              </w:rPr>
              <w:t>Укупан износ припремања:</w:t>
            </w:r>
          </w:p>
        </w:tc>
        <w:tc>
          <w:tcPr>
            <w:tcW w:w="4788" w:type="dxa"/>
            <w:tcBorders>
              <w:top w:val="single" w:sz="4" w:space="0" w:color="auto"/>
              <w:left w:val="single" w:sz="4" w:space="0" w:color="auto"/>
              <w:bottom w:val="single" w:sz="4" w:space="0" w:color="auto"/>
              <w:right w:val="single" w:sz="4" w:space="0" w:color="auto"/>
            </w:tcBorders>
          </w:tcPr>
          <w:p w:rsidR="00A5768C" w:rsidRDefault="00A5768C">
            <w:pPr>
              <w:rPr>
                <w:rFonts w:ascii="Franklin Gothic Book" w:hAnsi="Franklin Gothic Book"/>
              </w:rPr>
            </w:pPr>
          </w:p>
        </w:tc>
      </w:tr>
    </w:tbl>
    <w:p w:rsidR="00A5768C" w:rsidRDefault="00A5768C" w:rsidP="00A5768C">
      <w:pPr>
        <w:rPr>
          <w:rFonts w:ascii="Franklin Gothic Book" w:hAnsi="Franklin Gothic Book"/>
          <w:lang w:val="sr-Cyrl-CS"/>
        </w:rPr>
      </w:pPr>
    </w:p>
    <w:p w:rsidR="00A5768C" w:rsidRDefault="00A5768C" w:rsidP="00A5768C">
      <w:pPr>
        <w:jc w:val="both"/>
        <w:rPr>
          <w:rFonts w:ascii="Franklin Gothic Book" w:hAnsi="Franklin Gothic Book"/>
        </w:rPr>
      </w:pPr>
      <w:r>
        <w:rPr>
          <w:rFonts w:ascii="Franklin Gothic Book" w:hAnsi="Franklin Gothic Book"/>
        </w:rPr>
        <w:t xml:space="preserve">Трошкове припреме и подношења понуде сноси искључиво понуђач и не може тражити од </w:t>
      </w:r>
      <w:r>
        <w:rPr>
          <w:rFonts w:ascii="Franklin Gothic Book" w:hAnsi="Franklin Gothic Book"/>
          <w:lang w:val="sr-Cyrl-CS"/>
        </w:rPr>
        <w:t>Н</w:t>
      </w:r>
      <w:r>
        <w:rPr>
          <w:rFonts w:ascii="Franklin Gothic Book" w:hAnsi="Franklin Gothic Book"/>
        </w:rPr>
        <w:t>аручиоца накнаду трошкова.</w:t>
      </w:r>
    </w:p>
    <w:p w:rsidR="00A5768C" w:rsidRDefault="00A5768C" w:rsidP="00A5768C">
      <w:pPr>
        <w:jc w:val="both"/>
        <w:rPr>
          <w:rFonts w:ascii="Franklin Gothic Book" w:hAnsi="Franklin Gothic Book"/>
          <w:lang w:val="sr-Cyrl-CS"/>
        </w:rPr>
      </w:pPr>
      <w:r>
        <w:rPr>
          <w:rFonts w:ascii="Franklin Gothic Book" w:hAnsi="Franklin Gothic Book"/>
        </w:rPr>
        <w:t>Ако је поступак јавне наб</w:t>
      </w:r>
      <w:r>
        <w:rPr>
          <w:rFonts w:ascii="Franklin Gothic Book" w:hAnsi="Franklin Gothic Book"/>
          <w:lang w:val="sr-Cyrl-CS"/>
        </w:rPr>
        <w:t>а</w:t>
      </w:r>
      <w:r>
        <w:rPr>
          <w:rFonts w:ascii="Franklin Gothic Book" w:hAnsi="Franklin Gothic Book"/>
        </w:rPr>
        <w:t>ваке обустављен из разлога који су на</w:t>
      </w:r>
      <w:r>
        <w:rPr>
          <w:rFonts w:ascii="Franklin Gothic Book" w:hAnsi="Franklin Gothic Book"/>
          <w:lang w:val="sr-Cyrl-CS"/>
        </w:rPr>
        <w:t xml:space="preserve"> </w:t>
      </w:r>
      <w:r>
        <w:rPr>
          <w:rFonts w:ascii="Franklin Gothic Book" w:hAnsi="Franklin Gothic Book"/>
        </w:rPr>
        <w:t xml:space="preserve">страни </w:t>
      </w:r>
      <w:r>
        <w:rPr>
          <w:rFonts w:ascii="Franklin Gothic Book" w:hAnsi="Franklin Gothic Book"/>
          <w:lang w:val="sr-Cyrl-CS"/>
        </w:rPr>
        <w:t>Н</w:t>
      </w:r>
      <w:r>
        <w:rPr>
          <w:rFonts w:ascii="Franklin Gothic Book" w:hAnsi="Franklin Gothic Book"/>
        </w:rPr>
        <w:t xml:space="preserve">аручиоца, </w:t>
      </w:r>
      <w:r>
        <w:rPr>
          <w:rFonts w:ascii="Franklin Gothic Book" w:hAnsi="Franklin Gothic Book"/>
          <w:lang w:val="sr-Cyrl-CS"/>
        </w:rPr>
        <w:t>Н</w:t>
      </w:r>
      <w:r>
        <w:rPr>
          <w:rFonts w:ascii="Franklin Gothic Book" w:hAnsi="Franklin Gothic Book"/>
        </w:rPr>
        <w:t xml:space="preserve">аручилац је дужан да понуђачу надокнади трошкове израде узорка или модела, ако су изрђени у складу са техничким спецификацијама </w:t>
      </w:r>
      <w:r>
        <w:rPr>
          <w:rFonts w:ascii="Franklin Gothic Book" w:hAnsi="Franklin Gothic Book"/>
          <w:lang w:val="sr-Cyrl-CS"/>
        </w:rPr>
        <w:t>Н</w:t>
      </w:r>
      <w:r>
        <w:rPr>
          <w:rFonts w:ascii="Franklin Gothic Book" w:hAnsi="Franklin Gothic Book"/>
        </w:rPr>
        <w:t>аручиоца и трошкове прибављања средства обезбеђења п</w:t>
      </w:r>
      <w:r>
        <w:rPr>
          <w:rFonts w:ascii="Franklin Gothic Book" w:hAnsi="Franklin Gothic Book"/>
          <w:lang w:val="sr-Cyrl-CS"/>
        </w:rPr>
        <w:t>о</w:t>
      </w:r>
      <w:r>
        <w:rPr>
          <w:rFonts w:ascii="Franklin Gothic Book" w:hAnsi="Franklin Gothic Book"/>
        </w:rPr>
        <w:t>д условом да је понуђач тражио накнаду тих трошкова у својо</w:t>
      </w:r>
      <w:r>
        <w:rPr>
          <w:rFonts w:ascii="Franklin Gothic Book" w:hAnsi="Franklin Gothic Book"/>
          <w:lang w:val="sr-Cyrl-CS"/>
        </w:rPr>
        <w:t>ј</w:t>
      </w:r>
      <w:r>
        <w:rPr>
          <w:rFonts w:ascii="Franklin Gothic Book" w:hAnsi="Franklin Gothic Book"/>
        </w:rPr>
        <w:t xml:space="preserve"> понуди</w:t>
      </w:r>
    </w:p>
    <w:p w:rsidR="00A5768C" w:rsidRDefault="00A5768C" w:rsidP="00A5768C">
      <w:pPr>
        <w:tabs>
          <w:tab w:val="left" w:pos="3420"/>
        </w:tabs>
        <w:spacing w:after="0" w:line="240" w:lineRule="auto"/>
        <w:jc w:val="both"/>
        <w:rPr>
          <w:rFonts w:ascii="Franklin Gothic Book" w:eastAsia="Times New Roman" w:hAnsi="Franklin Gothic Book"/>
          <w:lang w:val="sr-Latn-CS"/>
        </w:rPr>
      </w:pPr>
      <w:r>
        <w:rPr>
          <w:rFonts w:ascii="Franklin Gothic Book" w:eastAsia="Times New Roman" w:hAnsi="Franklin Gothic Book"/>
          <w:lang w:val="sr-Cyrl-CS"/>
        </w:rPr>
        <w:t xml:space="preserve">       Место и датум                         м.п.                              ____________________</w:t>
      </w:r>
    </w:p>
    <w:p w:rsidR="00A5768C" w:rsidRDefault="00A5768C" w:rsidP="00A5768C">
      <w:pPr>
        <w:tabs>
          <w:tab w:val="left" w:pos="3420"/>
        </w:tabs>
        <w:spacing w:after="0" w:line="240" w:lineRule="auto"/>
        <w:jc w:val="both"/>
        <w:rPr>
          <w:rFonts w:ascii="Franklin Gothic Book" w:eastAsia="Times New Roman" w:hAnsi="Franklin Gothic Book"/>
          <w:lang w:val="sr-Latn-CS"/>
        </w:rPr>
      </w:pPr>
    </w:p>
    <w:p w:rsidR="00A5768C" w:rsidRDefault="00A5768C" w:rsidP="00A5768C">
      <w:pPr>
        <w:tabs>
          <w:tab w:val="left" w:pos="3420"/>
        </w:tabs>
        <w:spacing w:after="0" w:line="240" w:lineRule="auto"/>
        <w:jc w:val="both"/>
        <w:rPr>
          <w:rFonts w:ascii="Franklin Gothic Book" w:eastAsia="Times New Roman" w:hAnsi="Franklin Gothic Book"/>
          <w:lang w:val="sr-Latn-CS"/>
        </w:rPr>
      </w:pPr>
    </w:p>
    <w:p w:rsidR="00A5768C" w:rsidRDefault="00A5768C" w:rsidP="00A5768C">
      <w:pPr>
        <w:tabs>
          <w:tab w:val="left" w:pos="3420"/>
        </w:tabs>
        <w:spacing w:after="0" w:line="240" w:lineRule="auto"/>
        <w:jc w:val="both"/>
        <w:rPr>
          <w:rFonts w:ascii="Franklin Gothic Book" w:eastAsia="Times New Roman" w:hAnsi="Franklin Gothic Book"/>
          <w:lang w:val="sr-Latn-CS"/>
        </w:rPr>
      </w:pPr>
    </w:p>
    <w:p w:rsidR="00A5768C" w:rsidRDefault="00A5768C" w:rsidP="00A5768C">
      <w:pPr>
        <w:jc w:val="center"/>
        <w:rPr>
          <w:rFonts w:ascii="Franklin Gothic Book" w:eastAsia="Times New Roman" w:hAnsi="Franklin Gothic Book"/>
          <w:b/>
          <w:i/>
          <w:color w:val="365F91" w:themeColor="accent1" w:themeShade="BF"/>
          <w:u w:val="single"/>
        </w:rPr>
      </w:pPr>
    </w:p>
    <w:p w:rsidR="00A5768C" w:rsidRDefault="00A5768C" w:rsidP="00A5768C">
      <w:pPr>
        <w:jc w:val="center"/>
        <w:rPr>
          <w:rFonts w:ascii="Franklin Gothic Book" w:eastAsia="Times New Roman" w:hAnsi="Franklin Gothic Book"/>
          <w:b/>
          <w:i/>
          <w:color w:val="365F91" w:themeColor="accent1" w:themeShade="BF"/>
          <w:u w:val="single"/>
        </w:rPr>
      </w:pPr>
    </w:p>
    <w:p w:rsidR="00A5768C" w:rsidRDefault="00A5768C" w:rsidP="00A5768C">
      <w:pPr>
        <w:jc w:val="center"/>
        <w:rPr>
          <w:rFonts w:ascii="Franklin Gothic Book" w:eastAsia="Times New Roman" w:hAnsi="Franklin Gothic Book"/>
          <w:b/>
          <w:i/>
          <w:color w:val="365F91" w:themeColor="accent1" w:themeShade="BF"/>
          <w:u w:val="single"/>
        </w:rPr>
      </w:pPr>
    </w:p>
    <w:p w:rsidR="00A5768C" w:rsidRDefault="00A5768C" w:rsidP="00A5768C">
      <w:pPr>
        <w:jc w:val="center"/>
        <w:rPr>
          <w:rFonts w:ascii="Franklin Gothic Book" w:eastAsia="Times New Roman" w:hAnsi="Franklin Gothic Book"/>
          <w:b/>
          <w:i/>
          <w:color w:val="365F91" w:themeColor="accent1" w:themeShade="BF"/>
          <w:u w:val="single"/>
        </w:rPr>
      </w:pPr>
    </w:p>
    <w:p w:rsidR="00A5768C" w:rsidRDefault="00A5768C" w:rsidP="00A5768C">
      <w:pPr>
        <w:jc w:val="center"/>
        <w:rPr>
          <w:rFonts w:ascii="Franklin Gothic Book" w:eastAsia="Times New Roman" w:hAnsi="Franklin Gothic Book"/>
          <w:b/>
          <w:i/>
          <w:color w:val="365F91" w:themeColor="accent1" w:themeShade="BF"/>
          <w:u w:val="single"/>
        </w:rPr>
      </w:pPr>
    </w:p>
    <w:p w:rsidR="00A5768C" w:rsidRDefault="00A5768C" w:rsidP="00A5768C">
      <w:pPr>
        <w:jc w:val="center"/>
        <w:rPr>
          <w:rFonts w:ascii="Franklin Gothic Book" w:eastAsia="Times New Roman" w:hAnsi="Franklin Gothic Book"/>
          <w:b/>
          <w:i/>
          <w:color w:val="365F91" w:themeColor="accent1" w:themeShade="BF"/>
          <w:u w:val="single"/>
        </w:rPr>
      </w:pPr>
    </w:p>
    <w:p w:rsidR="00A5768C" w:rsidRDefault="00A5768C" w:rsidP="00A5768C">
      <w:pPr>
        <w:jc w:val="center"/>
        <w:rPr>
          <w:rFonts w:ascii="Franklin Gothic Book" w:eastAsia="Times New Roman" w:hAnsi="Franklin Gothic Book"/>
          <w:b/>
          <w:i/>
          <w:color w:val="365F91" w:themeColor="accent1" w:themeShade="BF"/>
          <w:u w:val="single"/>
        </w:rPr>
      </w:pPr>
    </w:p>
    <w:p w:rsidR="00A5768C" w:rsidRDefault="00A5768C" w:rsidP="00A5768C">
      <w:pPr>
        <w:jc w:val="center"/>
        <w:rPr>
          <w:rFonts w:ascii="Franklin Gothic Book" w:eastAsia="Times New Roman" w:hAnsi="Franklin Gothic Book"/>
          <w:b/>
          <w:i/>
          <w:color w:val="365F91" w:themeColor="accent1" w:themeShade="BF"/>
          <w:u w:val="single"/>
          <w:lang w:val="sr-Cyrl-CS"/>
        </w:rPr>
      </w:pPr>
      <w:r>
        <w:rPr>
          <w:rFonts w:ascii="Franklin Gothic Book" w:eastAsia="Times New Roman" w:hAnsi="Franklin Gothic Book"/>
          <w:b/>
          <w:i/>
          <w:color w:val="365F91" w:themeColor="accent1" w:themeShade="BF"/>
          <w:u w:val="single"/>
        </w:rPr>
        <w:lastRenderedPageBreak/>
        <w:t xml:space="preserve">X </w:t>
      </w:r>
      <w:r>
        <w:rPr>
          <w:rFonts w:ascii="Franklin Gothic Book" w:eastAsia="Times New Roman" w:hAnsi="Franklin Gothic Book"/>
          <w:b/>
          <w:i/>
          <w:color w:val="365F91" w:themeColor="accent1" w:themeShade="BF"/>
          <w:u w:val="single"/>
          <w:lang w:val="sr-Cyrl-CS"/>
        </w:rPr>
        <w:t>ОБРАЗАЦ ИЗЈАВЕ О НЕЗАВИСНОЈ ПОНУДИ</w:t>
      </w:r>
    </w:p>
    <w:p w:rsidR="00A5768C" w:rsidRDefault="00A5768C" w:rsidP="00A5768C">
      <w:pPr>
        <w:jc w:val="center"/>
        <w:rPr>
          <w:rFonts w:ascii="Franklin Gothic Book" w:hAnsi="Franklin Gothic Book"/>
          <w:b/>
          <w:i/>
          <w:color w:val="365F91" w:themeColor="accent1" w:themeShade="BF"/>
          <w:u w:val="single"/>
          <w:lang w:val="sr-Cyrl-CS"/>
        </w:rPr>
      </w:pPr>
    </w:p>
    <w:p w:rsidR="00A5768C" w:rsidRDefault="00A5768C" w:rsidP="00A5768C">
      <w:pPr>
        <w:jc w:val="both"/>
        <w:rPr>
          <w:rFonts w:ascii="Franklin Gothic Book" w:eastAsia="Times New Roman" w:hAnsi="Franklin Gothic Book"/>
          <w:lang w:val="sr-Cyrl-CS"/>
        </w:rPr>
      </w:pPr>
      <w:r>
        <w:rPr>
          <w:rFonts w:ascii="Franklin Gothic Book" w:eastAsia="Times New Roman" w:hAnsi="Franklin Gothic Book"/>
          <w:lang w:val="sr-Cyrl-CS"/>
        </w:rPr>
        <w:t>У складу са чланом 26. ЗЈН __________________________________________</w:t>
      </w:r>
    </w:p>
    <w:p w:rsidR="00A5768C" w:rsidRDefault="00A5768C" w:rsidP="00A5768C">
      <w:pPr>
        <w:pStyle w:val="Heading1"/>
        <w:rPr>
          <w:rFonts w:ascii="Franklin Gothic Book" w:hAnsi="Franklin Gothic Book"/>
          <w:b w:val="0"/>
          <w:sz w:val="22"/>
          <w:szCs w:val="22"/>
        </w:rPr>
      </w:pPr>
      <w:r>
        <w:rPr>
          <w:rFonts w:ascii="Franklin Gothic Book" w:hAnsi="Franklin Gothic Book"/>
          <w:sz w:val="22"/>
          <w:szCs w:val="22"/>
        </w:rPr>
        <w:t xml:space="preserve">                                                                   </w:t>
      </w:r>
      <w:r>
        <w:rPr>
          <w:rFonts w:ascii="Franklin Gothic Book" w:hAnsi="Franklin Gothic Book"/>
          <w:i/>
          <w:sz w:val="22"/>
          <w:szCs w:val="22"/>
        </w:rPr>
        <w:t xml:space="preserve">    </w:t>
      </w:r>
      <w:r>
        <w:rPr>
          <w:rFonts w:ascii="Franklin Gothic Book" w:hAnsi="Franklin Gothic Book"/>
          <w:b w:val="0"/>
          <w:sz w:val="22"/>
          <w:szCs w:val="22"/>
        </w:rPr>
        <w:t>назив понуђача</w:t>
      </w:r>
    </w:p>
    <w:p w:rsidR="00A5768C" w:rsidRDefault="00A5768C" w:rsidP="00A5768C">
      <w:pPr>
        <w:rPr>
          <w:rFonts w:ascii="Franklin Gothic Book" w:hAnsi="Franklin Gothic Book"/>
          <w:lang w:val="sr-Cyrl-CS"/>
        </w:rPr>
      </w:pPr>
      <w:r>
        <w:rPr>
          <w:rFonts w:ascii="Franklin Gothic Book" w:hAnsi="Franklin Gothic Book"/>
        </w:rPr>
        <w:t>даје</w:t>
      </w:r>
    </w:p>
    <w:p w:rsidR="00A5768C" w:rsidRDefault="00A5768C" w:rsidP="00A5768C">
      <w:pPr>
        <w:jc w:val="center"/>
        <w:rPr>
          <w:rFonts w:ascii="Franklin Gothic Book" w:hAnsi="Franklin Gothic Book"/>
          <w:b/>
          <w:lang w:val="sr-Cyrl-CS"/>
        </w:rPr>
      </w:pPr>
      <w:r>
        <w:rPr>
          <w:rFonts w:ascii="Franklin Gothic Book" w:hAnsi="Franklin Gothic Book"/>
          <w:b/>
        </w:rPr>
        <w:t>ИЗЈАВУ О НЕЗАВИСНОЈ ПОНУДИ</w:t>
      </w:r>
    </w:p>
    <w:p w:rsidR="00A5768C" w:rsidRDefault="00A5768C" w:rsidP="00A5768C">
      <w:pPr>
        <w:jc w:val="center"/>
        <w:rPr>
          <w:rFonts w:ascii="Franklin Gothic Book" w:hAnsi="Franklin Gothic Book"/>
          <w:b/>
          <w:lang w:val="sr-Cyrl-CS"/>
        </w:rPr>
      </w:pPr>
    </w:p>
    <w:p w:rsidR="00A5768C" w:rsidRDefault="00A5768C" w:rsidP="00A5768C">
      <w:pPr>
        <w:spacing w:after="0" w:line="240" w:lineRule="auto"/>
        <w:jc w:val="both"/>
        <w:rPr>
          <w:rFonts w:ascii="Franklin Gothic Book" w:eastAsia="Times New Roman" w:hAnsi="Franklin Gothic Book"/>
          <w:lang w:val="sr-Cyrl-CS"/>
        </w:rPr>
      </w:pPr>
      <w:r>
        <w:rPr>
          <w:rFonts w:ascii="Franklin Gothic Book" w:hAnsi="Franklin Gothic Book"/>
        </w:rPr>
        <w:t>Под пуном материјалном и кривичном одговорношћу потврђујем да сам понуду у поступку јавне набавке</w:t>
      </w:r>
      <w:r>
        <w:rPr>
          <w:rFonts w:ascii="Franklin Gothic Book" w:hAnsi="Franklin Gothic Book"/>
          <w:lang w:val="sr-Cyrl-CS"/>
        </w:rPr>
        <w:t xml:space="preserve"> мале вредности </w:t>
      </w:r>
      <w:r>
        <w:rPr>
          <w:rFonts w:ascii="Franklin Gothic Book" w:eastAsia="Times New Roman" w:hAnsi="Franklin Gothic Book"/>
          <w:lang w:val="sr-Cyrl-CS"/>
        </w:rPr>
        <w:t>Добара-</w:t>
      </w:r>
      <w:r>
        <w:rPr>
          <w:rFonts w:ascii="Franklin Gothic Book" w:hAnsi="Franklin Gothic Book"/>
          <w:lang w:val="sr-Cyrl-CS"/>
        </w:rPr>
        <w:t xml:space="preserve"> санитетски материјал и лекови  </w:t>
      </w:r>
      <w:r>
        <w:rPr>
          <w:rFonts w:ascii="Franklin Gothic Book" w:eastAsia="Times New Roman" w:hAnsi="Franklin Gothic Book"/>
        </w:rPr>
        <w:t xml:space="preserve">за </w:t>
      </w:r>
      <w:r>
        <w:rPr>
          <w:rFonts w:ascii="Franklin Gothic Book" w:eastAsia="Times New Roman" w:hAnsi="Franklin Gothic Book"/>
          <w:lang w:val="sr-Cyrl-CS"/>
        </w:rPr>
        <w:t>Геронтолошки центар Врбас</w:t>
      </w:r>
      <w:r>
        <w:rPr>
          <w:rFonts w:ascii="Franklin Gothic Book" w:hAnsi="Franklin Gothic Book"/>
          <w:lang w:val="sr-Cyrl-CS"/>
        </w:rPr>
        <w:t>–</w:t>
      </w:r>
      <w:r>
        <w:rPr>
          <w:rFonts w:ascii="Franklin Gothic Book" w:eastAsia="Times New Roman" w:hAnsi="Franklin Gothic Book"/>
          <w:lang w:val="sr-Cyrl-CS"/>
        </w:rPr>
        <w:t xml:space="preserve"> ЈНМВ</w:t>
      </w:r>
      <w:r>
        <w:rPr>
          <w:rFonts w:ascii="Franklin Gothic Book" w:eastAsia="Times New Roman" w:hAnsi="Franklin Gothic Book"/>
        </w:rPr>
        <w:t>-</w:t>
      </w:r>
      <w:r>
        <w:rPr>
          <w:rFonts w:ascii="Franklin Gothic Book" w:eastAsia="Times New Roman" w:hAnsi="Franklin Gothic Book"/>
          <w:lang w:val="sr-Cyrl-CS"/>
        </w:rPr>
        <w:t>2</w:t>
      </w:r>
      <w:r w:rsidR="002A0892">
        <w:rPr>
          <w:rFonts w:ascii="Franklin Gothic Book" w:eastAsia="Times New Roman" w:hAnsi="Franklin Gothic Book"/>
          <w:lang w:val="sr-Cyrl-CS"/>
        </w:rPr>
        <w:t>5</w:t>
      </w:r>
      <w:r>
        <w:rPr>
          <w:rFonts w:ascii="Franklin Gothic Book" w:eastAsia="Times New Roman" w:hAnsi="Franklin Gothic Book"/>
          <w:lang w:val="sr-Cyrl-CS"/>
        </w:rPr>
        <w:t>/</w:t>
      </w:r>
      <w:r>
        <w:rPr>
          <w:rFonts w:ascii="Franklin Gothic Book" w:eastAsia="Times New Roman" w:hAnsi="Franklin Gothic Book"/>
        </w:rPr>
        <w:t>20</w:t>
      </w:r>
      <w:r>
        <w:rPr>
          <w:rFonts w:ascii="Franklin Gothic Book" w:eastAsia="Times New Roman" w:hAnsi="Franklin Gothic Book"/>
          <w:lang w:val="sr-Latn-CS"/>
        </w:rPr>
        <w:t>20</w:t>
      </w:r>
      <w:r>
        <w:rPr>
          <w:rFonts w:ascii="Franklin Gothic Book" w:eastAsia="Times New Roman" w:hAnsi="Franklin Gothic Book"/>
        </w:rPr>
        <w:t xml:space="preserve"> поднео независно, без договора са другим понуђачима или заинтересованим лицима</w:t>
      </w:r>
      <w:r>
        <w:rPr>
          <w:rFonts w:ascii="Franklin Gothic Book" w:eastAsia="Times New Roman" w:hAnsi="Franklin Gothic Book"/>
          <w:lang w:val="sr-Cyrl-CS"/>
        </w:rPr>
        <w:t>.</w:t>
      </w:r>
    </w:p>
    <w:p w:rsidR="00A5768C" w:rsidRDefault="00A5768C" w:rsidP="00A5768C">
      <w:pPr>
        <w:rPr>
          <w:rFonts w:ascii="Franklin Gothic Book" w:hAnsi="Franklin Gothic Book"/>
          <w:lang w:val="sr-Cyrl-CS"/>
        </w:rPr>
      </w:pPr>
    </w:p>
    <w:p w:rsidR="00A5768C" w:rsidRDefault="00A5768C" w:rsidP="00A5768C">
      <w:pPr>
        <w:jc w:val="center"/>
        <w:rPr>
          <w:rFonts w:ascii="Franklin Gothic Book" w:hAnsi="Franklin Gothic Book"/>
        </w:rPr>
      </w:pPr>
    </w:p>
    <w:p w:rsidR="00A5768C" w:rsidRDefault="00A5768C" w:rsidP="00A5768C">
      <w:pPr>
        <w:tabs>
          <w:tab w:val="left" w:pos="3420"/>
        </w:tabs>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 xml:space="preserve">  Датум                                                м.п.                                            ____________________</w:t>
      </w:r>
    </w:p>
    <w:p w:rsidR="00A5768C" w:rsidRDefault="00A5768C" w:rsidP="00A5768C">
      <w:pPr>
        <w:rPr>
          <w:rFonts w:ascii="Franklin Gothic Book" w:hAnsi="Franklin Gothic Book"/>
        </w:rPr>
      </w:pPr>
      <w:r>
        <w:rPr>
          <w:rFonts w:ascii="Franklin Gothic Book" w:eastAsia="Times New Roman" w:hAnsi="Franklin Gothic Book"/>
          <w:lang w:val="sr-Cyrl-CS"/>
        </w:rPr>
        <w:t xml:space="preserve">                                                                                                                   потпис понуђача</w:t>
      </w: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jc w:val="center"/>
        <w:rPr>
          <w:rFonts w:ascii="Franklin Gothic Book" w:hAnsi="Franklin Gothic Book"/>
          <w:b/>
          <w:i/>
          <w:color w:val="365F91" w:themeColor="accent1" w:themeShade="BF"/>
          <w:u w:val="single"/>
        </w:rPr>
      </w:pPr>
      <w:r>
        <w:rPr>
          <w:rFonts w:ascii="Franklin Gothic Book" w:hAnsi="Franklin Gothic Book"/>
          <w:b/>
          <w:i/>
          <w:color w:val="365F91" w:themeColor="accent1" w:themeShade="BF"/>
          <w:u w:val="single"/>
          <w:lang w:val="sr-Latn-CS"/>
        </w:rPr>
        <w:t>XI</w:t>
      </w:r>
      <w:r>
        <w:rPr>
          <w:rFonts w:ascii="Franklin Gothic Book" w:hAnsi="Franklin Gothic Book"/>
          <w:b/>
          <w:i/>
          <w:color w:val="365F91" w:themeColor="accent1" w:themeShade="BF"/>
          <w:u w:val="single"/>
          <w:lang w:val="sr-Cyrl-CS"/>
        </w:rPr>
        <w:t xml:space="preserve"> </w:t>
      </w:r>
      <w:r>
        <w:rPr>
          <w:rFonts w:ascii="Franklin Gothic Book" w:hAnsi="Franklin Gothic Book"/>
          <w:b/>
          <w:i/>
          <w:color w:val="365F91" w:themeColor="accent1" w:themeShade="BF"/>
          <w:u w:val="single"/>
        </w:rPr>
        <w:t xml:space="preserve">ОБРАЗАЦ </w:t>
      </w:r>
      <w:r>
        <w:rPr>
          <w:rFonts w:ascii="Franklin Gothic Book" w:hAnsi="Franklin Gothic Book"/>
          <w:b/>
          <w:i/>
          <w:color w:val="365F91" w:themeColor="accent1" w:themeShade="BF"/>
          <w:u w:val="single"/>
          <w:lang w:val="sr-Cyrl-CS"/>
        </w:rPr>
        <w:t xml:space="preserve"> </w:t>
      </w:r>
      <w:r>
        <w:rPr>
          <w:rFonts w:ascii="Franklin Gothic Book" w:hAnsi="Franklin Gothic Book"/>
          <w:b/>
          <w:i/>
          <w:color w:val="365F91" w:themeColor="accent1" w:themeShade="BF"/>
          <w:u w:val="single"/>
        </w:rPr>
        <w:t>ИЗЈАВЕ О ПОШТОВАЊУ ОБАВЕЗА ИЗ ЧЛАНА 75. СТ. 2. ЗАКОНА</w:t>
      </w:r>
    </w:p>
    <w:p w:rsidR="00A5768C" w:rsidRDefault="00A5768C" w:rsidP="00A5768C">
      <w:pPr>
        <w:jc w:val="center"/>
        <w:rPr>
          <w:rFonts w:ascii="Franklin Gothic Book" w:hAnsi="Franklin Gothic Book"/>
          <w:color w:val="0070C0"/>
        </w:rPr>
      </w:pPr>
    </w:p>
    <w:p w:rsidR="00A5768C" w:rsidRDefault="00A5768C" w:rsidP="00A5768C">
      <w:pPr>
        <w:jc w:val="center"/>
        <w:rPr>
          <w:rFonts w:ascii="Franklin Gothic Book" w:hAnsi="Franklin Gothic Book"/>
        </w:rPr>
      </w:pPr>
      <w:r>
        <w:rPr>
          <w:rFonts w:ascii="Franklin Gothic Book" w:hAnsi="Franklin Gothic Book"/>
        </w:rPr>
        <w:t xml:space="preserve">У вези члана 75. став 2. Закона о јавним набавкама, као заступник понуђача дајем следећу </w:t>
      </w:r>
    </w:p>
    <w:p w:rsidR="00A5768C" w:rsidRDefault="00A5768C" w:rsidP="00A5768C">
      <w:pPr>
        <w:jc w:val="center"/>
        <w:rPr>
          <w:rFonts w:ascii="Franklin Gothic Book" w:hAnsi="Franklin Gothic Book"/>
        </w:rPr>
      </w:pPr>
    </w:p>
    <w:p w:rsidR="00A5768C" w:rsidRDefault="00A5768C" w:rsidP="00A5768C">
      <w:pPr>
        <w:jc w:val="center"/>
        <w:rPr>
          <w:rFonts w:ascii="Franklin Gothic Book" w:hAnsi="Franklin Gothic Book"/>
          <w:b/>
        </w:rPr>
      </w:pPr>
      <w:r>
        <w:rPr>
          <w:rFonts w:ascii="Franklin Gothic Book" w:hAnsi="Franklin Gothic Book"/>
          <w:b/>
        </w:rPr>
        <w:t>И З Ј А В У</w:t>
      </w:r>
    </w:p>
    <w:p w:rsidR="00A5768C" w:rsidRDefault="00A5768C" w:rsidP="00A5768C">
      <w:pPr>
        <w:jc w:val="center"/>
        <w:rPr>
          <w:rFonts w:ascii="Franklin Gothic Book" w:hAnsi="Franklin Gothic Book"/>
        </w:rPr>
      </w:pPr>
    </w:p>
    <w:p w:rsidR="00A5768C" w:rsidRDefault="00A5768C" w:rsidP="00A5768C">
      <w:pPr>
        <w:jc w:val="both"/>
        <w:rPr>
          <w:rFonts w:ascii="Franklin Gothic Book" w:eastAsia="Times New Roman" w:hAnsi="Franklin Gothic Book"/>
        </w:rPr>
      </w:pPr>
      <w:r>
        <w:rPr>
          <w:rFonts w:ascii="Franklin Gothic Book" w:hAnsi="Franklin Gothic Book"/>
        </w:rPr>
        <w:t xml:space="preserve">Понуђач  _________________________________ у поступку јавне набавке </w:t>
      </w:r>
      <w:r>
        <w:rPr>
          <w:rFonts w:ascii="Franklin Gothic Book" w:eastAsia="Times New Roman" w:hAnsi="Franklin Gothic Book"/>
          <w:lang w:val="sr-Cyrl-CS"/>
        </w:rPr>
        <w:t>Добара-</w:t>
      </w:r>
      <w:r>
        <w:rPr>
          <w:rFonts w:ascii="Franklin Gothic Book" w:hAnsi="Franklin Gothic Book"/>
          <w:lang w:val="sr-Cyrl-CS"/>
        </w:rPr>
        <w:t xml:space="preserve"> санитетски материјал и лекови  </w:t>
      </w:r>
      <w:r>
        <w:rPr>
          <w:rFonts w:ascii="Franklin Gothic Book" w:eastAsia="Times New Roman" w:hAnsi="Franklin Gothic Book"/>
          <w:lang w:val="sr-Cyrl-CS"/>
        </w:rPr>
        <w:t>за Геронтолошки центар Врбас</w:t>
      </w:r>
      <w:r>
        <w:rPr>
          <w:rFonts w:ascii="Franklin Gothic Book" w:eastAsia="Times New Roman" w:hAnsi="Franklin Gothic Book"/>
        </w:rPr>
        <w:t xml:space="preserve"> – </w:t>
      </w:r>
      <w:r>
        <w:rPr>
          <w:rFonts w:ascii="Franklin Gothic Book" w:eastAsia="Times New Roman" w:hAnsi="Franklin Gothic Book"/>
          <w:lang w:val="sr-Cyrl-CS"/>
        </w:rPr>
        <w:t>ЈНМВ-2</w:t>
      </w:r>
      <w:r w:rsidR="002A0892">
        <w:rPr>
          <w:rFonts w:ascii="Franklin Gothic Book" w:eastAsia="Times New Roman" w:hAnsi="Franklin Gothic Book"/>
          <w:lang w:val="sr-Cyrl-CS"/>
        </w:rPr>
        <w:t>5</w:t>
      </w:r>
      <w:r>
        <w:rPr>
          <w:rFonts w:ascii="Franklin Gothic Book" w:eastAsia="Times New Roman" w:hAnsi="Franklin Gothic Book"/>
          <w:lang w:val="sr-Cyrl-CS"/>
        </w:rPr>
        <w:t>/20</w:t>
      </w:r>
      <w:r>
        <w:rPr>
          <w:rFonts w:ascii="Franklin Gothic Book" w:eastAsia="Times New Roman" w:hAnsi="Franklin Gothic Book"/>
          <w:lang w:val="sr-Latn-CS"/>
        </w:rPr>
        <w:t>20</w:t>
      </w:r>
      <w:r>
        <w:rPr>
          <w:rFonts w:ascii="Franklin Gothic Book" w:eastAsia="Times New Roman" w:hAnsi="Franklin Gothic Book"/>
          <w:lang w:val="sr-Cyrl-CS"/>
        </w:rPr>
        <w:t>,</w:t>
      </w:r>
      <w:r>
        <w:rPr>
          <w:rFonts w:ascii="Franklin Gothic Book" w:eastAsia="Times New Roman" w:hAnsi="Franklin Gothic Book"/>
        </w:rPr>
        <w:t xml:space="preserve"> поштовао је обавезе које произилазе из важећих прописа о заштити о раду, запошљавању и условима рада, заштити животне средине и гарантујем да је ималац права интелектуалне својине.</w:t>
      </w:r>
    </w:p>
    <w:p w:rsidR="00A5768C" w:rsidRDefault="00A5768C" w:rsidP="00A5768C">
      <w:pPr>
        <w:rPr>
          <w:rFonts w:ascii="Franklin Gothic Book" w:eastAsia="Times New Roman" w:hAnsi="Franklin Gothic Book"/>
        </w:rPr>
      </w:pPr>
    </w:p>
    <w:p w:rsidR="00A5768C" w:rsidRDefault="00A5768C" w:rsidP="00A5768C">
      <w:pPr>
        <w:rPr>
          <w:rFonts w:ascii="Franklin Gothic Book" w:eastAsia="Times New Roman" w:hAnsi="Franklin Gothic Book"/>
          <w:lang w:val="sr-Cyrl-CS"/>
        </w:rPr>
      </w:pPr>
    </w:p>
    <w:p w:rsidR="00A5768C" w:rsidRDefault="00A5768C" w:rsidP="00A5768C">
      <w:pPr>
        <w:tabs>
          <w:tab w:val="left" w:pos="3420"/>
        </w:tabs>
        <w:spacing w:after="0" w:line="240" w:lineRule="auto"/>
        <w:jc w:val="both"/>
        <w:rPr>
          <w:rFonts w:ascii="Franklin Gothic Book" w:eastAsia="Times New Roman" w:hAnsi="Franklin Gothic Book"/>
          <w:lang w:val="sr-Cyrl-CS"/>
        </w:rPr>
      </w:pPr>
      <w:r>
        <w:rPr>
          <w:rFonts w:ascii="Franklin Gothic Book" w:eastAsia="Times New Roman" w:hAnsi="Franklin Gothic Book"/>
          <w:lang w:val="sr-Cyrl-CS"/>
        </w:rPr>
        <w:t xml:space="preserve"> Датум                                                    м.п.                              ____________________</w:t>
      </w:r>
    </w:p>
    <w:p w:rsidR="00A5768C" w:rsidRDefault="00A5768C" w:rsidP="00A5768C">
      <w:pPr>
        <w:rPr>
          <w:rFonts w:ascii="Franklin Gothic Book" w:eastAsia="Times New Roman" w:hAnsi="Franklin Gothic Book"/>
          <w:lang w:val="sr-Cyrl-CS"/>
        </w:rPr>
      </w:pPr>
      <w:r>
        <w:rPr>
          <w:rFonts w:ascii="Franklin Gothic Book" w:eastAsia="Times New Roman" w:hAnsi="Franklin Gothic Book"/>
          <w:lang w:val="sr-Cyrl-CS"/>
        </w:rPr>
        <w:t xml:space="preserve">                                                                                                         потпис понуђача</w:t>
      </w:r>
    </w:p>
    <w:p w:rsidR="00A5768C" w:rsidRDefault="00A5768C" w:rsidP="00A5768C">
      <w:pPr>
        <w:tabs>
          <w:tab w:val="left" w:pos="3420"/>
        </w:tabs>
        <w:spacing w:after="0" w:line="240" w:lineRule="auto"/>
        <w:jc w:val="both"/>
        <w:rPr>
          <w:rFonts w:ascii="Franklin Gothic Book" w:eastAsia="Times New Roman" w:hAnsi="Franklin Gothic Book"/>
          <w:lang w:val="sr-Latn-CS"/>
        </w:rPr>
      </w:pPr>
    </w:p>
    <w:p w:rsidR="00A5768C" w:rsidRDefault="00A5768C" w:rsidP="00A5768C">
      <w:pPr>
        <w:spacing w:after="0" w:line="240" w:lineRule="auto"/>
        <w:ind w:firstLine="720"/>
        <w:contextualSpacing/>
        <w:rPr>
          <w:rFonts w:ascii="Franklin Gothic Book" w:hAnsi="Franklin Gothic Book"/>
          <w:b/>
          <w:u w:val="single"/>
          <w:lang w:val="sr-Cyrl-CS"/>
        </w:rPr>
      </w:pPr>
    </w:p>
    <w:p w:rsidR="00A5768C" w:rsidRDefault="00A5768C" w:rsidP="00A5768C">
      <w:pPr>
        <w:spacing w:after="0" w:line="240" w:lineRule="auto"/>
        <w:ind w:firstLine="720"/>
        <w:contextualSpacing/>
        <w:rPr>
          <w:rFonts w:ascii="Franklin Gothic Book" w:hAnsi="Franklin Gothic Book"/>
          <w:b/>
          <w:u w:val="single"/>
          <w:lang w:val="sr-Cyrl-CS"/>
        </w:rPr>
      </w:pPr>
    </w:p>
    <w:p w:rsidR="00A5768C" w:rsidRDefault="00A5768C" w:rsidP="00A5768C">
      <w:pPr>
        <w:spacing w:after="0" w:line="240" w:lineRule="auto"/>
        <w:contextualSpacing/>
        <w:rPr>
          <w:rFonts w:ascii="Franklin Gothic Book" w:hAnsi="Franklin Gothic Book"/>
          <w:b/>
          <w:color w:val="4F81BD" w:themeColor="accent1"/>
          <w:u w:val="single"/>
          <w:lang w:val="sr-Cyrl-CS"/>
        </w:rPr>
      </w:pPr>
      <w:r>
        <w:rPr>
          <w:rFonts w:ascii="Franklin Gothic Book" w:hAnsi="Franklin Gothic Book"/>
          <w:b/>
          <w:color w:val="4F81BD" w:themeColor="accent1"/>
          <w:u w:val="single"/>
        </w:rPr>
        <w:t xml:space="preserve">                           XI I    ОБРАЗАЦ ИЗЈАВЕ О ИСПУЊАВАЊУ УСЛОВА ИЗ ЧЛ. 75. </w:t>
      </w:r>
      <w:r>
        <w:rPr>
          <w:rFonts w:ascii="Franklin Gothic Book" w:hAnsi="Franklin Gothic Book"/>
          <w:b/>
          <w:color w:val="4F81BD" w:themeColor="accent1"/>
          <w:u w:val="single"/>
          <w:lang w:val="sr-Cyrl-CS"/>
        </w:rPr>
        <w:t>И 76.</w:t>
      </w:r>
      <w:r>
        <w:rPr>
          <w:rFonts w:ascii="Franklin Gothic Book" w:hAnsi="Franklin Gothic Book"/>
          <w:b/>
          <w:color w:val="4F81BD" w:themeColor="accent1"/>
          <w:u w:val="single"/>
        </w:rPr>
        <w:t>ЗАКОНА</w:t>
      </w:r>
    </w:p>
    <w:p w:rsidR="00A5768C" w:rsidRDefault="00A5768C" w:rsidP="00A5768C">
      <w:pPr>
        <w:spacing w:after="0" w:line="240" w:lineRule="auto"/>
        <w:contextualSpacing/>
        <w:jc w:val="both"/>
        <w:rPr>
          <w:rFonts w:ascii="Franklin Gothic Book" w:hAnsi="Franklin Gothic Book"/>
          <w:b/>
          <w:color w:val="4F81BD" w:themeColor="accent1"/>
          <w:lang w:val="sr-Cyrl-CS"/>
        </w:rPr>
      </w:pPr>
    </w:p>
    <w:p w:rsidR="00A5768C" w:rsidRDefault="00A5768C" w:rsidP="00A5768C">
      <w:pPr>
        <w:spacing w:after="0" w:line="240" w:lineRule="auto"/>
        <w:contextualSpacing/>
        <w:jc w:val="both"/>
        <w:rPr>
          <w:rFonts w:ascii="Franklin Gothic Book" w:hAnsi="Franklin Gothic Book"/>
          <w:b/>
          <w:lang w:val="sr-Cyrl-CS"/>
        </w:rPr>
      </w:pPr>
    </w:p>
    <w:p w:rsidR="00A5768C" w:rsidRDefault="00A5768C" w:rsidP="00A5768C">
      <w:pPr>
        <w:spacing w:after="0" w:line="240" w:lineRule="auto"/>
        <w:contextualSpacing/>
        <w:jc w:val="center"/>
        <w:rPr>
          <w:rFonts w:ascii="Franklin Gothic Book" w:hAnsi="Franklin Gothic Book"/>
          <w:b/>
          <w:lang w:val="sr-Cyrl-CS"/>
        </w:rPr>
      </w:pPr>
      <w:r>
        <w:rPr>
          <w:rFonts w:ascii="Franklin Gothic Book" w:hAnsi="Franklin Gothic Book"/>
          <w:b/>
        </w:rPr>
        <w:t>ИЗЈАВА ПОНУЂАЧА</w:t>
      </w:r>
    </w:p>
    <w:p w:rsidR="00A5768C" w:rsidRDefault="00A5768C" w:rsidP="00A5768C">
      <w:pPr>
        <w:spacing w:after="0" w:line="240" w:lineRule="auto"/>
        <w:contextualSpacing/>
        <w:jc w:val="center"/>
        <w:rPr>
          <w:rFonts w:ascii="Franklin Gothic Book" w:hAnsi="Franklin Gothic Book"/>
          <w:b/>
          <w:lang w:val="sr-Cyrl-CS"/>
        </w:rPr>
      </w:pPr>
      <w:r>
        <w:rPr>
          <w:rFonts w:ascii="Franklin Gothic Book" w:hAnsi="Franklin Gothic Book"/>
          <w:b/>
        </w:rPr>
        <w:t xml:space="preserve">О ИСПУЊАВАЊУ УСЛОВА ИЗ ЧЛ. 75. </w:t>
      </w:r>
      <w:r>
        <w:rPr>
          <w:rFonts w:ascii="Franklin Gothic Book" w:hAnsi="Franklin Gothic Book"/>
          <w:b/>
          <w:lang w:val="sr-Cyrl-CS"/>
        </w:rPr>
        <w:t>И 76.</w:t>
      </w:r>
      <w:r>
        <w:rPr>
          <w:rFonts w:ascii="Franklin Gothic Book" w:hAnsi="Franklin Gothic Book"/>
          <w:b/>
        </w:rPr>
        <w:t>ЗАКОНА У ПОСТУПКУ ЈАВНЕ</w:t>
      </w:r>
    </w:p>
    <w:p w:rsidR="00A5768C" w:rsidRDefault="00A5768C" w:rsidP="00A5768C">
      <w:pPr>
        <w:spacing w:after="0" w:line="240" w:lineRule="auto"/>
        <w:contextualSpacing/>
        <w:jc w:val="center"/>
        <w:rPr>
          <w:rFonts w:ascii="Franklin Gothic Book" w:hAnsi="Franklin Gothic Book"/>
          <w:b/>
          <w:lang w:val="sr-Cyrl-CS"/>
        </w:rPr>
      </w:pPr>
      <w:r>
        <w:rPr>
          <w:rFonts w:ascii="Franklin Gothic Book" w:hAnsi="Franklin Gothic Book"/>
          <w:b/>
        </w:rPr>
        <w:t>НАБАВКЕ МАЛЕ ВРЕДНОСТИ</w:t>
      </w:r>
    </w:p>
    <w:p w:rsidR="00A5768C" w:rsidRDefault="00A5768C" w:rsidP="00A5768C">
      <w:pPr>
        <w:spacing w:after="0" w:line="240" w:lineRule="auto"/>
        <w:contextualSpacing/>
        <w:jc w:val="center"/>
        <w:rPr>
          <w:rFonts w:ascii="Franklin Gothic Book" w:hAnsi="Franklin Gothic Book"/>
          <w:b/>
          <w:lang w:val="sr-Cyrl-CS"/>
        </w:rPr>
      </w:pP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У складу са чланом 77. став 4. Закона, под пуном материјалном и кривичном одговорношћу, као заступник понуђача, дајем следећу</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center"/>
        <w:rPr>
          <w:rFonts w:ascii="Franklin Gothic Book" w:hAnsi="Franklin Gothic Book"/>
          <w:lang w:val="sr-Cyrl-CS"/>
        </w:rPr>
      </w:pPr>
      <w:r>
        <w:rPr>
          <w:rFonts w:ascii="Franklin Gothic Book" w:hAnsi="Franklin Gothic Book"/>
        </w:rPr>
        <w:t>И З Ј А В У</w:t>
      </w:r>
    </w:p>
    <w:p w:rsidR="00A5768C" w:rsidRDefault="00A5768C" w:rsidP="00A5768C">
      <w:pPr>
        <w:spacing w:after="0" w:line="240" w:lineRule="auto"/>
        <w:contextualSpacing/>
        <w:jc w:val="center"/>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rPr>
      </w:pPr>
      <w:r>
        <w:rPr>
          <w:rFonts w:ascii="Franklin Gothic Book" w:hAnsi="Franklin Gothic Book"/>
        </w:rPr>
        <w:t>Понуђач  _____________________________________________ у поступку јавне набавке мале вредности Добра-</w:t>
      </w:r>
      <w:r>
        <w:rPr>
          <w:rFonts w:ascii="Franklin Gothic Book" w:hAnsi="Franklin Gothic Book"/>
          <w:lang w:val="sr-Cyrl-CS"/>
        </w:rPr>
        <w:t xml:space="preserve"> санитетски материјал и лекови  за Геронтолошки центар Врбас</w:t>
      </w:r>
      <w:r>
        <w:rPr>
          <w:rFonts w:ascii="Franklin Gothic Book" w:hAnsi="Franklin Gothic Book"/>
        </w:rPr>
        <w:t xml:space="preserve"> број ЈНМВ-</w:t>
      </w:r>
      <w:r>
        <w:rPr>
          <w:rFonts w:ascii="Franklin Gothic Book" w:hAnsi="Franklin Gothic Book"/>
          <w:lang w:val="sr-Cyrl-CS"/>
        </w:rPr>
        <w:t>20</w:t>
      </w:r>
      <w:r>
        <w:rPr>
          <w:rFonts w:ascii="Franklin Gothic Book" w:hAnsi="Franklin Gothic Book"/>
        </w:rPr>
        <w:t xml:space="preserve">/2020, испуњава све услове из чл. 75. Закона, односно услове дефинисане конкурсном документацијом за предметну јавну набавку и то: </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jc w:val="both"/>
        <w:rPr>
          <w:rFonts w:ascii="Franklin Gothic Book" w:hAnsi="Franklin Gothic Book"/>
        </w:rPr>
      </w:pPr>
      <w:r>
        <w:rPr>
          <w:rFonts w:ascii="Franklin Gothic Book" w:hAnsi="Franklin Gothic Book"/>
        </w:rPr>
        <w:t xml:space="preserve">1)Да  је  регистрован  код  надлежног  органа,  односно  уписан  у одговарајући регистар (чл. 75. ст. 1. тач. 1) Закона); </w:t>
      </w:r>
    </w:p>
    <w:p w:rsidR="00A5768C" w:rsidRDefault="00A5768C" w:rsidP="00A5768C">
      <w:pPr>
        <w:jc w:val="both"/>
        <w:rPr>
          <w:rFonts w:ascii="Franklin Gothic Book" w:hAnsi="Franklin Gothic Book"/>
        </w:rPr>
      </w:pPr>
      <w:r>
        <w:rPr>
          <w:rFonts w:ascii="Franklin Gothic Book" w:hAnsi="Franklin Gothic Book"/>
        </w:rPr>
        <w:t>2)Да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w:t>
      </w:r>
      <w:r>
        <w:rPr>
          <w:rFonts w:ascii="Franklin Gothic Book" w:hAnsi="Franklin Gothic Book"/>
          <w:lang w:val="sr-Cyrl-CS"/>
        </w:rPr>
        <w:t xml:space="preserve"> </w:t>
      </w:r>
      <w:r>
        <w:rPr>
          <w:rFonts w:ascii="Franklin Gothic Book" w:hAnsi="Franklin Gothic Book"/>
        </w:rPr>
        <w:t>привреде, кривична дела против животне средине,</w:t>
      </w:r>
      <w:r>
        <w:rPr>
          <w:rFonts w:ascii="Franklin Gothic Book" w:hAnsi="Franklin Gothic Book"/>
          <w:lang w:val="sr-Cyrl-CS"/>
        </w:rPr>
        <w:t xml:space="preserve"> </w:t>
      </w:r>
      <w:r>
        <w:rPr>
          <w:rFonts w:ascii="Franklin Gothic Book" w:hAnsi="Franklin Gothic Book"/>
        </w:rPr>
        <w:t>кривично</w:t>
      </w:r>
      <w:r>
        <w:rPr>
          <w:rFonts w:ascii="Franklin Gothic Book" w:hAnsi="Franklin Gothic Book"/>
          <w:lang w:val="sr-Cyrl-CS"/>
        </w:rPr>
        <w:t xml:space="preserve"> </w:t>
      </w:r>
      <w:r>
        <w:rPr>
          <w:rFonts w:ascii="Franklin Gothic Book" w:hAnsi="Franklin Gothic Book"/>
        </w:rPr>
        <w:t xml:space="preserve">дело примања или давања мита, кривично дело преваре (чл. 75. ст. 1. тач. 2) Закона); </w:t>
      </w:r>
    </w:p>
    <w:p w:rsidR="00A5768C" w:rsidRDefault="00A5768C" w:rsidP="00A5768C">
      <w:pPr>
        <w:jc w:val="both"/>
        <w:rPr>
          <w:rFonts w:ascii="Franklin Gothic Book" w:hAnsi="Franklin Gothic Book"/>
        </w:rPr>
      </w:pPr>
      <w:r>
        <w:rPr>
          <w:rFonts w:ascii="Franklin Gothic Book" w:hAnsi="Franklin Gothic Book"/>
        </w:rPr>
        <w:t>3)Да му није изречена мера забране обављања делатности,</w:t>
      </w:r>
      <w:r>
        <w:rPr>
          <w:rFonts w:ascii="Franklin Gothic Book" w:hAnsi="Franklin Gothic Book"/>
          <w:lang w:val="sr-Cyrl-CS"/>
        </w:rPr>
        <w:t xml:space="preserve"> </w:t>
      </w:r>
      <w:r>
        <w:rPr>
          <w:rFonts w:ascii="Franklin Gothic Book" w:hAnsi="Franklin Gothic Book"/>
        </w:rPr>
        <w:t>која је на</w:t>
      </w:r>
      <w:r>
        <w:rPr>
          <w:rFonts w:ascii="Franklin Gothic Book" w:hAnsi="Franklin Gothic Book"/>
          <w:lang w:val="sr-Cyrl-CS"/>
        </w:rPr>
        <w:t xml:space="preserve"> </w:t>
      </w:r>
      <w:r>
        <w:rPr>
          <w:rFonts w:ascii="Franklin Gothic Book" w:hAnsi="Franklin Gothic Book"/>
        </w:rPr>
        <w:t xml:space="preserve">снази у време објављивања позива за подношење понуде (чл. 75. ст. 1. тач. 3) Закона); </w:t>
      </w:r>
    </w:p>
    <w:p w:rsidR="00A5768C" w:rsidRDefault="00A5768C" w:rsidP="00A5768C">
      <w:pPr>
        <w:jc w:val="both"/>
        <w:rPr>
          <w:rFonts w:ascii="Franklin Gothic Book" w:hAnsi="Franklin Gothic Book"/>
        </w:rPr>
      </w:pPr>
      <w:r>
        <w:rPr>
          <w:rFonts w:ascii="Franklin Gothic Book" w:hAnsi="Franklin Gothic Book"/>
        </w:rPr>
        <w:t>4)Да је измирио доспеле порезе, доприносе и друге јавне дажбине у складу са прописима  Републике Србије или стране државе када има</w:t>
      </w:r>
      <w:r>
        <w:rPr>
          <w:rFonts w:ascii="Franklin Gothic Book" w:hAnsi="Franklin Gothic Book"/>
          <w:lang w:val="sr-Cyrl-CS"/>
        </w:rPr>
        <w:t xml:space="preserve"> </w:t>
      </w:r>
      <w:r>
        <w:rPr>
          <w:rFonts w:ascii="Franklin Gothic Book" w:hAnsi="Franklin Gothic Book"/>
        </w:rPr>
        <w:t xml:space="preserve">седиште на њеној територији (чл. 75. ст. 1. тач. 4) Закона); </w:t>
      </w:r>
    </w:p>
    <w:p w:rsidR="00A5768C" w:rsidRDefault="00A5768C" w:rsidP="00A5768C">
      <w:pPr>
        <w:spacing w:after="0"/>
        <w:jc w:val="both"/>
        <w:rPr>
          <w:rFonts w:ascii="Franklin Gothic Book" w:hAnsi="Franklin Gothic Book"/>
          <w:b/>
          <w:u w:val="single"/>
          <w:lang w:val="sr-Cyrl-CS"/>
        </w:rPr>
      </w:pPr>
      <w:r>
        <w:rPr>
          <w:rFonts w:ascii="Franklin Gothic Book" w:hAnsi="Franklin Gothic Book"/>
          <w:u w:val="single"/>
          <w:lang w:val="sr-Cyrl-CS"/>
        </w:rPr>
        <w:t>-.додатне услове</w:t>
      </w:r>
      <w:r>
        <w:rPr>
          <w:rFonts w:ascii="Franklin Gothic Book" w:hAnsi="Franklin Gothic Book"/>
          <w:b/>
          <w:u w:val="single"/>
          <w:lang w:val="sr-Cyrl-CS"/>
        </w:rPr>
        <w:t>:</w:t>
      </w:r>
    </w:p>
    <w:p w:rsidR="00A5768C" w:rsidRDefault="00A5768C" w:rsidP="00A5768C">
      <w:pPr>
        <w:pStyle w:val="ListParagraph"/>
        <w:ind w:hanging="720"/>
        <w:jc w:val="both"/>
        <w:rPr>
          <w:rFonts w:ascii="Franklin Gothic Book" w:hAnsi="Franklin Gothic Book"/>
          <w:bCs/>
          <w:iCs/>
          <w:sz w:val="22"/>
          <w:szCs w:val="22"/>
        </w:rPr>
      </w:pPr>
      <w:r>
        <w:rPr>
          <w:rFonts w:ascii="Franklin Gothic Book" w:hAnsi="Franklin Gothic Book"/>
          <w:bCs/>
          <w:iCs/>
          <w:sz w:val="22"/>
          <w:szCs w:val="22"/>
          <w:lang w:val="sr-Cyrl-CS"/>
        </w:rPr>
        <w:t>1.</w:t>
      </w:r>
      <w:r>
        <w:rPr>
          <w:rFonts w:ascii="Franklin Gothic Book" w:hAnsi="Franklin Gothic Book"/>
          <w:bCs/>
          <w:iCs/>
          <w:sz w:val="22"/>
          <w:szCs w:val="22"/>
        </w:rPr>
        <w:t>Да Понуђач располаже неопходним финансијским, техничким и кадровским   капацитетом.</w:t>
      </w:r>
    </w:p>
    <w:p w:rsidR="00A5768C" w:rsidRDefault="00A5768C" w:rsidP="00A5768C">
      <w:pPr>
        <w:pStyle w:val="ListParagraph"/>
        <w:ind w:hanging="720"/>
        <w:jc w:val="both"/>
        <w:rPr>
          <w:rFonts w:ascii="Franklin Gothic Book" w:hAnsi="Franklin Gothic Book"/>
          <w:bCs/>
          <w:iCs/>
          <w:sz w:val="22"/>
          <w:szCs w:val="22"/>
        </w:rPr>
      </w:pPr>
      <w:r>
        <w:rPr>
          <w:rFonts w:ascii="Franklin Gothic Book" w:hAnsi="Franklin Gothic Book"/>
          <w:bCs/>
          <w:iCs/>
          <w:sz w:val="22"/>
          <w:szCs w:val="22"/>
        </w:rPr>
        <w:t xml:space="preserve">2). </w:t>
      </w:r>
      <w:r>
        <w:rPr>
          <w:rFonts w:ascii="Franklin Gothic Book" w:hAnsi="Franklin Gothic Book"/>
          <w:bCs/>
          <w:iCs/>
          <w:sz w:val="22"/>
          <w:szCs w:val="22"/>
          <w:lang w:val="sr-Cyrl-CS"/>
        </w:rPr>
        <w:t xml:space="preserve">     </w:t>
      </w:r>
      <w:r>
        <w:rPr>
          <w:rFonts w:ascii="Franklin Gothic Book" w:hAnsi="Franklin Gothic Book"/>
          <w:bCs/>
          <w:iCs/>
          <w:sz w:val="22"/>
          <w:szCs w:val="22"/>
          <w:lang w:val="sr-Latn-CS"/>
        </w:rPr>
        <w:t xml:space="preserve">  </w:t>
      </w:r>
      <w:r>
        <w:rPr>
          <w:rFonts w:ascii="Franklin Gothic Book" w:hAnsi="Franklin Gothic Book"/>
          <w:bCs/>
          <w:iCs/>
          <w:sz w:val="22"/>
          <w:szCs w:val="22"/>
        </w:rPr>
        <w:t>Да над Понуђачем  није покренут поступак стечаја или ликвидације односно претходни стечајни поступак</w:t>
      </w:r>
    </w:p>
    <w:p w:rsidR="00A5768C" w:rsidRDefault="00A5768C" w:rsidP="00A5768C">
      <w:pPr>
        <w:pStyle w:val="ListParagraph"/>
        <w:ind w:hanging="720"/>
        <w:jc w:val="both"/>
        <w:rPr>
          <w:rFonts w:ascii="Franklin Gothic Book" w:hAnsi="Franklin Gothic Book"/>
          <w:bCs/>
          <w:iCs/>
          <w:sz w:val="22"/>
          <w:szCs w:val="22"/>
        </w:rPr>
      </w:pPr>
      <w:r>
        <w:rPr>
          <w:rFonts w:ascii="Franklin Gothic Book" w:hAnsi="Franklin Gothic Book"/>
          <w:bCs/>
          <w:iCs/>
          <w:sz w:val="22"/>
          <w:szCs w:val="22"/>
        </w:rPr>
        <w:t xml:space="preserve">3). </w:t>
      </w:r>
      <w:r>
        <w:rPr>
          <w:rFonts w:ascii="Franklin Gothic Book" w:hAnsi="Franklin Gothic Book"/>
          <w:bCs/>
          <w:iCs/>
          <w:sz w:val="22"/>
          <w:szCs w:val="22"/>
          <w:lang w:val="sr-Cyrl-CS"/>
        </w:rPr>
        <w:t xml:space="preserve">       </w:t>
      </w:r>
      <w:r>
        <w:rPr>
          <w:rFonts w:ascii="Franklin Gothic Book" w:hAnsi="Franklin Gothic Book"/>
          <w:bCs/>
          <w:iCs/>
          <w:sz w:val="22"/>
          <w:szCs w:val="22"/>
        </w:rPr>
        <w:t xml:space="preserve">Биланс стања са мишљењем овлашћеног ревизора – за претходне три обрачунске године. </w:t>
      </w:r>
    </w:p>
    <w:p w:rsidR="00A5768C" w:rsidRDefault="00A5768C" w:rsidP="00A5768C">
      <w:pPr>
        <w:pStyle w:val="ListParagraph"/>
        <w:ind w:hanging="720"/>
        <w:jc w:val="both"/>
        <w:rPr>
          <w:rFonts w:ascii="Franklin Gothic Book" w:hAnsi="Franklin Gothic Book"/>
          <w:bCs/>
          <w:iCs/>
          <w:sz w:val="22"/>
          <w:szCs w:val="22"/>
          <w:lang w:val="sr-Cyrl-CS"/>
        </w:rPr>
      </w:pPr>
      <w:r>
        <w:rPr>
          <w:rFonts w:ascii="Franklin Gothic Book" w:hAnsi="Franklin Gothic Book"/>
          <w:bCs/>
          <w:iCs/>
          <w:sz w:val="22"/>
          <w:szCs w:val="22"/>
        </w:rPr>
        <w:t xml:space="preserve">4). </w:t>
      </w:r>
      <w:r>
        <w:rPr>
          <w:rFonts w:ascii="Franklin Gothic Book" w:hAnsi="Franklin Gothic Book"/>
          <w:bCs/>
          <w:iCs/>
          <w:sz w:val="22"/>
          <w:szCs w:val="22"/>
          <w:lang w:val="sr-Cyrl-CS"/>
        </w:rPr>
        <w:t xml:space="preserve">       </w:t>
      </w:r>
      <w:r>
        <w:rPr>
          <w:rFonts w:ascii="Franklin Gothic Book" w:hAnsi="Franklin Gothic Book"/>
          <w:bCs/>
          <w:iCs/>
          <w:sz w:val="22"/>
          <w:szCs w:val="22"/>
        </w:rPr>
        <w:t>Да се у држави у којој понуђач има седиште не издају докази из члана 77. овог закона</w:t>
      </w:r>
    </w:p>
    <w:p w:rsidR="00A5768C" w:rsidRDefault="00A5768C" w:rsidP="00A5768C">
      <w:pPr>
        <w:pStyle w:val="ListParagraph"/>
        <w:ind w:hanging="720"/>
        <w:jc w:val="both"/>
        <w:rPr>
          <w:rFonts w:ascii="Franklin Gothic Book" w:hAnsi="Franklin Gothic Book"/>
          <w:bCs/>
          <w:iCs/>
          <w:sz w:val="22"/>
          <w:szCs w:val="22"/>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rPr>
      </w:pPr>
      <w:r>
        <w:rPr>
          <w:rFonts w:ascii="Franklin Gothic Book" w:hAnsi="Franklin Gothic Book"/>
        </w:rPr>
        <w:t xml:space="preserve">Место: _____________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t xml:space="preserve">             </w:t>
      </w:r>
      <w:r>
        <w:rPr>
          <w:rFonts w:ascii="Franklin Gothic Book" w:hAnsi="Franklin Gothic Book"/>
        </w:rPr>
        <w:t xml:space="preserve">Понуђач: </w:t>
      </w: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Датум: 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________________________</w:t>
      </w:r>
      <w:r>
        <w:rPr>
          <w:rFonts w:ascii="Franklin Gothic Book" w:hAnsi="Franklin Gothic Book"/>
          <w:lang w:val="sr-Cyrl-CS"/>
        </w:rPr>
        <w:t xml:space="preserve">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t xml:space="preserve">    </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rPr>
      </w:pPr>
      <w:r>
        <w:rPr>
          <w:rFonts w:ascii="Franklin Gothic Book" w:hAnsi="Franklin Gothic Book"/>
          <w:b/>
        </w:rPr>
        <w:t xml:space="preserve">Напомена: </w:t>
      </w:r>
      <w:r>
        <w:rPr>
          <w:rFonts w:ascii="Franklin Gothic Book" w:hAnsi="Franklin Gothic Book"/>
          <w:b/>
          <w:i/>
          <w:u w:val="single"/>
        </w:rPr>
        <w:t>Уколико понуду подноси група понуђача</w:t>
      </w:r>
      <w:r>
        <w:rPr>
          <w:rFonts w:ascii="Franklin Gothic Book" w:hAnsi="Franklin Gothic Book"/>
        </w:rPr>
        <w:t xml:space="preserve"> Изјава мора да буде потписана од стране овлашћеног лица сваког понуђача из групе понуђача и оверена печатом. </w:t>
      </w:r>
    </w:p>
    <w:p w:rsidR="00A5768C" w:rsidRDefault="00A5768C" w:rsidP="00A5768C">
      <w:pPr>
        <w:spacing w:after="0" w:line="240" w:lineRule="auto"/>
        <w:contextualSpacing/>
        <w:jc w:val="center"/>
        <w:rPr>
          <w:rFonts w:ascii="Franklin Gothic Book" w:hAnsi="Franklin Gothic Book"/>
          <w:b/>
          <w:lang w:val="sr-Latn-CS"/>
        </w:rPr>
      </w:pPr>
    </w:p>
    <w:p w:rsidR="00A5768C" w:rsidRDefault="00A5768C" w:rsidP="00A5768C">
      <w:pPr>
        <w:spacing w:after="0" w:line="240" w:lineRule="auto"/>
        <w:contextualSpacing/>
        <w:jc w:val="center"/>
        <w:rPr>
          <w:rFonts w:ascii="Franklin Gothic Book" w:hAnsi="Franklin Gothic Book"/>
          <w:b/>
          <w:lang w:val="sr-Cyrl-CS"/>
        </w:rPr>
      </w:pPr>
    </w:p>
    <w:p w:rsidR="00A5768C" w:rsidRDefault="00A5768C" w:rsidP="00A5768C">
      <w:pPr>
        <w:spacing w:after="0" w:line="240" w:lineRule="auto"/>
        <w:contextualSpacing/>
        <w:rPr>
          <w:rFonts w:ascii="Franklin Gothic Book" w:hAnsi="Franklin Gothic Book"/>
          <w:b/>
          <w:lang w:val="sr-Latn-CS"/>
        </w:rPr>
      </w:pPr>
      <w:r>
        <w:rPr>
          <w:rFonts w:ascii="Franklin Gothic Book" w:hAnsi="Franklin Gothic Book"/>
          <w:b/>
          <w:lang w:val="sr-Cyrl-CS"/>
        </w:rPr>
        <w:t xml:space="preserve">                                                                 </w:t>
      </w:r>
    </w:p>
    <w:p w:rsidR="00A5768C" w:rsidRDefault="00A5768C" w:rsidP="00A5768C">
      <w:pPr>
        <w:spacing w:after="0" w:line="240" w:lineRule="auto"/>
        <w:contextualSpacing/>
        <w:rPr>
          <w:rFonts w:ascii="Franklin Gothic Book" w:hAnsi="Franklin Gothic Book"/>
          <w:b/>
          <w:lang w:val="sr-Latn-CS"/>
        </w:rPr>
      </w:pPr>
    </w:p>
    <w:p w:rsidR="00A5768C" w:rsidRDefault="00A5768C" w:rsidP="00A5768C">
      <w:pPr>
        <w:spacing w:after="0" w:line="240" w:lineRule="auto"/>
        <w:contextualSpacing/>
        <w:rPr>
          <w:rFonts w:ascii="Franklin Gothic Book" w:hAnsi="Franklin Gothic Book"/>
          <w:b/>
          <w:lang w:val="sr-Latn-CS"/>
        </w:rPr>
      </w:pPr>
    </w:p>
    <w:p w:rsidR="00A5768C" w:rsidRDefault="00A5768C" w:rsidP="00A5768C">
      <w:pPr>
        <w:spacing w:after="0" w:line="240" w:lineRule="auto"/>
        <w:contextualSpacing/>
        <w:rPr>
          <w:rFonts w:ascii="Franklin Gothic Book" w:hAnsi="Franklin Gothic Book"/>
          <w:b/>
          <w:lang w:val="sr-Latn-CS"/>
        </w:rPr>
      </w:pPr>
    </w:p>
    <w:p w:rsidR="00A5768C" w:rsidRDefault="00A5768C" w:rsidP="00A5768C">
      <w:pPr>
        <w:spacing w:after="0" w:line="240" w:lineRule="auto"/>
        <w:contextualSpacing/>
        <w:rPr>
          <w:rFonts w:ascii="Franklin Gothic Book" w:hAnsi="Franklin Gothic Book"/>
          <w:b/>
          <w:lang w:val="sr-Latn-CS"/>
        </w:rPr>
      </w:pPr>
    </w:p>
    <w:p w:rsidR="00A5768C" w:rsidRDefault="00A5768C" w:rsidP="00A5768C">
      <w:pPr>
        <w:spacing w:after="0" w:line="240" w:lineRule="auto"/>
        <w:contextualSpacing/>
        <w:rPr>
          <w:rFonts w:ascii="Franklin Gothic Book" w:hAnsi="Franklin Gothic Book"/>
          <w:b/>
          <w:lang w:val="sr-Latn-CS"/>
        </w:rPr>
      </w:pPr>
    </w:p>
    <w:p w:rsidR="00A5768C" w:rsidRDefault="00A5768C" w:rsidP="00A5768C">
      <w:pPr>
        <w:spacing w:after="0" w:line="240" w:lineRule="auto"/>
        <w:contextualSpacing/>
        <w:rPr>
          <w:rFonts w:ascii="Franklin Gothic Book" w:hAnsi="Franklin Gothic Book"/>
          <w:b/>
          <w:lang w:val="sr-Latn-CS"/>
        </w:rPr>
      </w:pPr>
    </w:p>
    <w:p w:rsidR="00A5768C" w:rsidRDefault="00A5768C" w:rsidP="00A5768C">
      <w:pPr>
        <w:spacing w:after="0" w:line="240" w:lineRule="auto"/>
        <w:contextualSpacing/>
        <w:rPr>
          <w:rFonts w:ascii="Franklin Gothic Book" w:hAnsi="Franklin Gothic Book"/>
          <w:b/>
          <w:lang w:val="sr-Cyrl-CS"/>
        </w:rPr>
      </w:pPr>
      <w:r>
        <w:rPr>
          <w:rFonts w:ascii="Franklin Gothic Book" w:hAnsi="Franklin Gothic Book"/>
          <w:b/>
          <w:lang w:val="sr-Latn-CS"/>
        </w:rPr>
        <w:t xml:space="preserve">                                                 </w:t>
      </w:r>
      <w:r>
        <w:rPr>
          <w:rFonts w:ascii="Franklin Gothic Book" w:hAnsi="Franklin Gothic Book"/>
          <w:b/>
          <w:lang w:val="sr-Cyrl-CS"/>
        </w:rPr>
        <w:t xml:space="preserve">     </w:t>
      </w:r>
      <w:r>
        <w:rPr>
          <w:rFonts w:ascii="Franklin Gothic Book" w:hAnsi="Franklin Gothic Book"/>
          <w:b/>
        </w:rPr>
        <w:t>ИЗЈАВА ПОДИЗВОЂАЧА</w:t>
      </w:r>
    </w:p>
    <w:p w:rsidR="00A5768C" w:rsidRDefault="00A5768C" w:rsidP="00A5768C">
      <w:pPr>
        <w:spacing w:after="0" w:line="240" w:lineRule="auto"/>
        <w:contextualSpacing/>
        <w:rPr>
          <w:rFonts w:ascii="Franklin Gothic Book" w:hAnsi="Franklin Gothic Book"/>
          <w:b/>
          <w:lang w:val="sr-Cyrl-CS"/>
        </w:rPr>
      </w:pPr>
    </w:p>
    <w:p w:rsidR="00A5768C" w:rsidRDefault="00A5768C" w:rsidP="00A5768C">
      <w:pPr>
        <w:spacing w:after="0" w:line="240" w:lineRule="auto"/>
        <w:contextualSpacing/>
        <w:jc w:val="center"/>
        <w:rPr>
          <w:rFonts w:ascii="Franklin Gothic Book" w:hAnsi="Franklin Gothic Book"/>
          <w:lang w:val="sr-Cyrl-CS"/>
        </w:rPr>
      </w:pPr>
      <w:r>
        <w:rPr>
          <w:rFonts w:ascii="Franklin Gothic Book" w:hAnsi="Franklin Gothic Book"/>
          <w:b/>
        </w:rPr>
        <w:t xml:space="preserve"> О ИСПУЊАВАЊУ УСЛОВА ИЗ ЧЛ. 75. ЗАКОНА У ПОСТУПКУ ЈАВНЕ НАБАВКЕ МАЛЕ ВРЕДНОСТИ</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 xml:space="preserve">У складу са чланом 77. став 4. Закона, под пуном материјалном и кривичном одговорношћу, као заступник подизвођача, дајем следећу </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center"/>
        <w:rPr>
          <w:rFonts w:ascii="Franklin Gothic Book" w:hAnsi="Franklin Gothic Book"/>
          <w:lang w:val="sr-Cyrl-CS"/>
        </w:rPr>
      </w:pPr>
      <w:r>
        <w:rPr>
          <w:rFonts w:ascii="Franklin Gothic Book" w:hAnsi="Franklin Gothic Book"/>
        </w:rPr>
        <w:t>И З Ј А В У</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Подизвођач ___________________________________________ у поступку јавне набавке мале вредности Добра-</w:t>
      </w:r>
      <w:r>
        <w:rPr>
          <w:rFonts w:ascii="Franklin Gothic Book" w:hAnsi="Franklin Gothic Book"/>
          <w:lang w:val="sr-Cyrl-CS"/>
        </w:rPr>
        <w:t xml:space="preserve"> санитетски материјал и лекови  за Геронтолошки центар Врбас</w:t>
      </w:r>
      <w:r>
        <w:rPr>
          <w:rFonts w:ascii="Franklin Gothic Book" w:hAnsi="Franklin Gothic Book"/>
        </w:rPr>
        <w:t xml:space="preserve"> број ЈНМВ-</w:t>
      </w:r>
      <w:r>
        <w:rPr>
          <w:rFonts w:ascii="Franklin Gothic Book" w:hAnsi="Franklin Gothic Book"/>
          <w:lang w:val="sr-Cyrl-CS"/>
        </w:rPr>
        <w:t>2</w:t>
      </w:r>
      <w:r w:rsidR="002A0892">
        <w:rPr>
          <w:rFonts w:ascii="Franklin Gothic Book" w:hAnsi="Franklin Gothic Book"/>
          <w:lang w:val="sr-Cyrl-CS"/>
        </w:rPr>
        <w:t>5</w:t>
      </w:r>
      <w:r>
        <w:rPr>
          <w:rFonts w:ascii="Franklin Gothic Book" w:hAnsi="Franklin Gothic Book"/>
        </w:rPr>
        <w:t xml:space="preserve">/2020, испуњава све услове из чл. 75. Закона, односно услове дефинисане конкурсном документацијом за предметну јавну набавку и то: </w:t>
      </w: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 xml:space="preserve">1) подизвођач је регистрован код надлежног органа, односно уписан у одговарајући регистар; </w:t>
      </w: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spacing w:after="0" w:line="240" w:lineRule="auto"/>
        <w:contextualSpacing/>
        <w:jc w:val="both"/>
        <w:rPr>
          <w:rFonts w:ascii="Franklin Gothic Book" w:hAnsi="Franklin Gothic Book"/>
        </w:rPr>
      </w:pPr>
      <w:r>
        <w:rPr>
          <w:rFonts w:ascii="Franklin Gothic Book" w:hAnsi="Franklin Gothic Book"/>
        </w:rPr>
        <w:t xml:space="preserve">Место: _____________ </w:t>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r>
      <w:r>
        <w:rPr>
          <w:rFonts w:ascii="Franklin Gothic Book" w:hAnsi="Franklin Gothic Book"/>
          <w:lang w:val="sr-Cyrl-CS"/>
        </w:rPr>
        <w:tab/>
        <w:t xml:space="preserve">             </w:t>
      </w:r>
      <w:r>
        <w:rPr>
          <w:rFonts w:ascii="Franklin Gothic Book" w:hAnsi="Franklin Gothic Book"/>
        </w:rPr>
        <w:t xml:space="preserve">Понуђач: </w:t>
      </w:r>
    </w:p>
    <w:p w:rsidR="00A5768C" w:rsidRDefault="00A5768C" w:rsidP="00A5768C">
      <w:pPr>
        <w:spacing w:after="0" w:line="240" w:lineRule="auto"/>
        <w:contextualSpacing/>
        <w:jc w:val="both"/>
        <w:rPr>
          <w:rFonts w:ascii="Franklin Gothic Book" w:hAnsi="Franklin Gothic Book"/>
          <w:lang w:val="sr-Cyrl-CS"/>
        </w:rPr>
      </w:pPr>
      <w:r>
        <w:rPr>
          <w:rFonts w:ascii="Franklin Gothic Book" w:hAnsi="Franklin Gothic Book"/>
        </w:rPr>
        <w:t>Датум: 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________________________</w:t>
      </w:r>
      <w:r>
        <w:rPr>
          <w:rFonts w:ascii="Franklin Gothic Book" w:hAnsi="Franklin Gothic Book"/>
          <w:lang w:val="sr-Cyrl-CS"/>
        </w:rPr>
        <w:t xml:space="preserve">     </w:t>
      </w:r>
    </w:p>
    <w:p w:rsidR="00A5768C" w:rsidRDefault="00A5768C" w:rsidP="00A5768C">
      <w:pPr>
        <w:spacing w:after="0" w:line="240" w:lineRule="auto"/>
        <w:contextualSpacing/>
        <w:jc w:val="both"/>
        <w:rPr>
          <w:rFonts w:ascii="Franklin Gothic Book" w:hAnsi="Franklin Gothic Book"/>
          <w:lang w:val="sr-Cyrl-CS"/>
        </w:rPr>
      </w:pPr>
    </w:p>
    <w:p w:rsidR="00A5768C" w:rsidRDefault="00A5768C" w:rsidP="00A5768C">
      <w:pPr>
        <w:rPr>
          <w:rFonts w:ascii="Franklin Gothic Book" w:eastAsia="Times New Roman" w:hAnsi="Franklin Gothic Book"/>
          <w:lang w:val="sr-Cyrl-CS"/>
        </w:rPr>
      </w:pPr>
    </w:p>
    <w:p w:rsidR="00A5768C" w:rsidRDefault="00A5768C" w:rsidP="00A5768C">
      <w:pPr>
        <w:rPr>
          <w:rFonts w:ascii="Franklin Gothic Book" w:hAnsi="Franklin Gothic Book"/>
          <w:lang w:val="sr-Cyrl-CS"/>
        </w:rPr>
      </w:pPr>
      <w:r>
        <w:rPr>
          <w:rFonts w:ascii="Franklin Gothic Book" w:hAnsi="Franklin Gothic Book"/>
          <w:b/>
        </w:rPr>
        <w:t>Напомена:</w:t>
      </w:r>
      <w:r>
        <w:rPr>
          <w:rFonts w:ascii="Franklin Gothic Book" w:hAnsi="Franklin Gothic Book"/>
          <w:i/>
        </w:rPr>
        <w:t xml:space="preserve"> </w:t>
      </w:r>
      <w:r>
        <w:rPr>
          <w:rFonts w:ascii="Franklin Gothic Book" w:hAnsi="Franklin Gothic Book"/>
          <w:b/>
          <w:i/>
          <w:u w:val="single"/>
        </w:rPr>
        <w:t>Уколико понуду подноси група понуђача</w:t>
      </w:r>
      <w:r>
        <w:rPr>
          <w:rFonts w:ascii="Franklin Gothic Book" w:hAnsi="Franklin Gothic Book"/>
        </w:rPr>
        <w:t xml:space="preserve"> Изјава мора бити потписана од стране овлашћеног сваког понуђача из групе понуђача и оверена печатом</w:t>
      </w:r>
    </w:p>
    <w:p w:rsidR="00A5768C" w:rsidRDefault="00A5768C" w:rsidP="00A5768C">
      <w:pPr>
        <w:spacing w:after="0" w:line="240" w:lineRule="auto"/>
        <w:jc w:val="both"/>
        <w:rPr>
          <w:rFonts w:ascii="Franklin Gothic Book" w:eastAsia="Times New Roman" w:hAnsi="Franklin Gothic Book"/>
          <w:lang w:val="sr-Latn-CS"/>
        </w:rPr>
      </w:pPr>
    </w:p>
    <w:p w:rsidR="00A5768C" w:rsidRDefault="00A5768C" w:rsidP="00A5768C">
      <w:pPr>
        <w:spacing w:after="0" w:line="240" w:lineRule="auto"/>
        <w:jc w:val="both"/>
        <w:rPr>
          <w:rFonts w:ascii="Franklin Gothic Book" w:eastAsia="Times New Roman" w:hAnsi="Franklin Gothic Book"/>
          <w:lang w:val="sr-Latn-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Latn-CS"/>
        </w:rPr>
      </w:pPr>
    </w:p>
    <w:p w:rsidR="00A5768C" w:rsidRDefault="00A5768C" w:rsidP="00A5768C">
      <w:pPr>
        <w:jc w:val="center"/>
        <w:rPr>
          <w:rFonts w:ascii="Franklin Gothic Book" w:hAnsi="Franklin Gothic Book"/>
          <w:b/>
          <w:i/>
          <w:color w:val="365F91" w:themeColor="accent1" w:themeShade="BF"/>
          <w:u w:val="single"/>
          <w:lang w:val="sr-Cyrl-CS"/>
        </w:rPr>
      </w:pPr>
      <w:r>
        <w:rPr>
          <w:rFonts w:ascii="Franklin Gothic Book" w:hAnsi="Franklin Gothic Book"/>
          <w:b/>
          <w:i/>
          <w:color w:val="365F91" w:themeColor="accent1" w:themeShade="BF"/>
          <w:u w:val="single"/>
          <w:lang w:val="sr-Latn-CS"/>
        </w:rPr>
        <w:t xml:space="preserve">XII </w:t>
      </w:r>
      <w:r>
        <w:rPr>
          <w:rFonts w:ascii="Franklin Gothic Book" w:hAnsi="Franklin Gothic Book"/>
          <w:b/>
          <w:i/>
          <w:color w:val="365F91" w:themeColor="accent1" w:themeShade="BF"/>
          <w:u w:val="single"/>
          <w:lang w:val="sr-Cyrl-CS"/>
        </w:rPr>
        <w:t>ОБРАЗАЦ МО</w:t>
      </w:r>
    </w:p>
    <w:p w:rsidR="00A5768C" w:rsidRDefault="00A5768C" w:rsidP="00A5768C">
      <w:pPr>
        <w:jc w:val="center"/>
        <w:rPr>
          <w:rFonts w:ascii="Franklin Gothic Book" w:eastAsia="Times New Roman" w:hAnsi="Franklin Gothic Book"/>
          <w:b/>
          <w:bCs/>
          <w:lang w:val="sr-Cyrl-CS" w:eastAsia="sr-Latn-CS"/>
        </w:rPr>
      </w:pPr>
    </w:p>
    <w:p w:rsidR="00A5768C" w:rsidRDefault="00A5768C" w:rsidP="00A5768C">
      <w:pPr>
        <w:pStyle w:val="ListParagraph"/>
        <w:shd w:val="clear" w:color="auto" w:fill="C6D9F1"/>
        <w:ind w:left="360" w:hanging="360"/>
        <w:rPr>
          <w:rFonts w:ascii="Franklin Gothic Book" w:hAnsi="Franklin Gothic Book"/>
          <w:b/>
          <w:bCs/>
          <w:i/>
          <w:iCs/>
          <w:sz w:val="22"/>
          <w:szCs w:val="22"/>
          <w:lang w:val="sr-Cyrl-CS"/>
        </w:rPr>
      </w:pPr>
      <w:r>
        <w:rPr>
          <w:rFonts w:ascii="Franklin Gothic Book" w:hAnsi="Franklin Gothic Book"/>
          <w:sz w:val="22"/>
          <w:szCs w:val="22"/>
          <w:lang w:val="sr-Cyrl-CS" w:eastAsia="sr-Latn-CS"/>
        </w:rPr>
        <w:t xml:space="preserve">         </w:t>
      </w:r>
      <w:r>
        <w:rPr>
          <w:rFonts w:ascii="Franklin Gothic Book" w:hAnsi="Franklin Gothic Book"/>
          <w:b/>
          <w:bCs/>
          <w:i/>
          <w:iCs/>
          <w:sz w:val="22"/>
          <w:szCs w:val="22"/>
        </w:rPr>
        <w:t>XII  МЕНИЧНО ПИСМО-ОВЛАШЋЕЊЕ</w:t>
      </w:r>
      <w:r>
        <w:rPr>
          <w:rFonts w:ascii="Franklin Gothic Book" w:hAnsi="Franklin Gothic Book"/>
          <w:b/>
          <w:bCs/>
          <w:i/>
          <w:iCs/>
          <w:sz w:val="22"/>
          <w:szCs w:val="22"/>
          <w:lang w:val="sr-Cyrl-CS"/>
        </w:rPr>
        <w:tab/>
        <w:t>ЗА ИСПУЊЕЊЕ ОБАВЕЗА У ПОСТУПКУ ЈАВНЕ НАБАВКЕ</w:t>
      </w:r>
      <w:r>
        <w:rPr>
          <w:rFonts w:ascii="Franklin Gothic Book" w:hAnsi="Franklin Gothic Book"/>
          <w:b/>
          <w:bCs/>
          <w:i/>
          <w:iCs/>
          <w:sz w:val="22"/>
          <w:szCs w:val="22"/>
          <w:lang w:val="sr-Cyrl-CS"/>
        </w:rPr>
        <w:tab/>
      </w:r>
    </w:p>
    <w:p w:rsidR="00A5768C" w:rsidRDefault="00A5768C" w:rsidP="00A5768C">
      <w:pPr>
        <w:jc w:val="both"/>
        <w:rPr>
          <w:rFonts w:ascii="Franklin Gothic Book" w:hAnsi="Franklin Gothic Book"/>
          <w:bCs/>
          <w:iCs/>
        </w:rPr>
      </w:pPr>
      <w:r>
        <w:rPr>
          <w:rFonts w:ascii="Franklin Gothic Book" w:hAnsi="Franklin Gothic Book"/>
          <w:bCs/>
          <w:iCs/>
        </w:rPr>
        <w:t>На основу Закона о меници</w:t>
      </w:r>
      <w:r>
        <w:rPr>
          <w:rFonts w:ascii="Franklin Gothic Book" w:hAnsi="Franklin Gothic Book"/>
          <w:bCs/>
          <w:iCs/>
          <w:lang w:val="sr-Cyrl-CS"/>
        </w:rPr>
        <w:t xml:space="preserve"> („Службени лист ФНРЈ“ број 104/46, „Службени лист СФРЈ“ број 16/65, 54/70 и 57/89, „Службени лист СРЈ“ број 46/96 и „Службени лист СЦГ“ број 1/2003 – Уставна повеља)</w:t>
      </w:r>
      <w:r>
        <w:rPr>
          <w:rFonts w:ascii="Franklin Gothic Book" w:hAnsi="Franklin Gothic Book"/>
          <w:bCs/>
          <w:iCs/>
        </w:rPr>
        <w:t xml:space="preserve"> и Одлуке о облику, садржини и начину коришћења јединствених инструмената платног промета</w:t>
      </w:r>
    </w:p>
    <w:p w:rsidR="00A5768C" w:rsidRDefault="00A5768C" w:rsidP="00A5768C">
      <w:pPr>
        <w:rPr>
          <w:rStyle w:val="Emphasis"/>
        </w:rPr>
      </w:pPr>
      <w:r>
        <w:rPr>
          <w:rStyle w:val="Emphasis"/>
          <w:rFonts w:ascii="Franklin Gothic Book" w:hAnsi="Franklin Gothic Book"/>
        </w:rPr>
        <w:t>ДУЖНИК</w:t>
      </w:r>
    </w:p>
    <w:tbl>
      <w:tblPr>
        <w:tblW w:w="0" w:type="auto"/>
        <w:tblLook w:val="01E0"/>
      </w:tblPr>
      <w:tblGrid>
        <w:gridCol w:w="2088"/>
        <w:gridCol w:w="2340"/>
      </w:tblGrid>
      <w:tr w:rsidR="00A5768C" w:rsidTr="00A5768C">
        <w:tc>
          <w:tcPr>
            <w:tcW w:w="2088" w:type="dxa"/>
            <w:hideMark/>
          </w:tcPr>
          <w:p w:rsidR="00A5768C" w:rsidRDefault="00A5768C">
            <w:pPr>
              <w:suppressAutoHyphens/>
              <w:spacing w:line="100" w:lineRule="atLeast"/>
              <w:rPr>
                <w:rStyle w:val="Emphasis"/>
                <w:rFonts w:ascii="Franklin Gothic Book" w:hAnsi="Franklin Gothic Book"/>
              </w:rPr>
            </w:pPr>
            <w:r>
              <w:rPr>
                <w:rStyle w:val="Emphasis"/>
                <w:rFonts w:ascii="Franklin Gothic Book" w:hAnsi="Franklin Gothic Book"/>
              </w:rPr>
              <w:t>Назив</w:t>
            </w:r>
          </w:p>
        </w:tc>
        <w:tc>
          <w:tcPr>
            <w:tcW w:w="2340" w:type="dxa"/>
          </w:tcPr>
          <w:p w:rsidR="00A5768C" w:rsidRDefault="00A5768C">
            <w:pPr>
              <w:suppressAutoHyphens/>
              <w:spacing w:line="100" w:lineRule="atLeast"/>
              <w:rPr>
                <w:rStyle w:val="Emphasis"/>
                <w:rFonts w:ascii="Franklin Gothic Book" w:hAnsi="Franklin Gothic Book"/>
              </w:rPr>
            </w:pPr>
          </w:p>
        </w:tc>
      </w:tr>
      <w:tr w:rsidR="00A5768C" w:rsidTr="00A5768C">
        <w:tc>
          <w:tcPr>
            <w:tcW w:w="2088" w:type="dxa"/>
            <w:hideMark/>
          </w:tcPr>
          <w:p w:rsidR="00A5768C" w:rsidRDefault="00A5768C">
            <w:pPr>
              <w:suppressAutoHyphens/>
              <w:spacing w:line="100" w:lineRule="atLeast"/>
              <w:rPr>
                <w:rStyle w:val="Emphasis"/>
                <w:rFonts w:ascii="Franklin Gothic Book" w:hAnsi="Franklin Gothic Book"/>
              </w:rPr>
            </w:pPr>
            <w:r>
              <w:rPr>
                <w:rStyle w:val="Emphasis"/>
                <w:rFonts w:ascii="Franklin Gothic Book" w:hAnsi="Franklin Gothic Book"/>
              </w:rPr>
              <w:t>Место</w:t>
            </w:r>
          </w:p>
        </w:tc>
        <w:tc>
          <w:tcPr>
            <w:tcW w:w="2340" w:type="dxa"/>
          </w:tcPr>
          <w:p w:rsidR="00A5768C" w:rsidRDefault="00A5768C">
            <w:pPr>
              <w:suppressAutoHyphens/>
              <w:spacing w:line="100" w:lineRule="atLeast"/>
              <w:rPr>
                <w:rStyle w:val="Emphasis"/>
                <w:rFonts w:ascii="Franklin Gothic Book" w:hAnsi="Franklin Gothic Book"/>
              </w:rPr>
            </w:pPr>
          </w:p>
        </w:tc>
      </w:tr>
      <w:tr w:rsidR="00A5768C" w:rsidTr="00A5768C">
        <w:tc>
          <w:tcPr>
            <w:tcW w:w="2088" w:type="dxa"/>
            <w:hideMark/>
          </w:tcPr>
          <w:p w:rsidR="00A5768C" w:rsidRDefault="00A5768C">
            <w:pPr>
              <w:suppressAutoHyphens/>
              <w:spacing w:line="100" w:lineRule="atLeast"/>
              <w:rPr>
                <w:rStyle w:val="Emphasis"/>
                <w:rFonts w:ascii="Franklin Gothic Book" w:hAnsi="Franklin Gothic Book"/>
              </w:rPr>
            </w:pPr>
            <w:r>
              <w:rPr>
                <w:rStyle w:val="Emphasis"/>
                <w:rFonts w:ascii="Franklin Gothic Book" w:hAnsi="Franklin Gothic Book"/>
              </w:rPr>
              <w:t>Адреса</w:t>
            </w:r>
          </w:p>
        </w:tc>
        <w:tc>
          <w:tcPr>
            <w:tcW w:w="2340" w:type="dxa"/>
          </w:tcPr>
          <w:p w:rsidR="00A5768C" w:rsidRDefault="00A5768C">
            <w:pPr>
              <w:suppressAutoHyphens/>
              <w:spacing w:line="100" w:lineRule="atLeast"/>
              <w:rPr>
                <w:rStyle w:val="Emphasis"/>
                <w:rFonts w:ascii="Franklin Gothic Book" w:hAnsi="Franklin Gothic Book"/>
              </w:rPr>
            </w:pPr>
          </w:p>
        </w:tc>
      </w:tr>
      <w:tr w:rsidR="00A5768C" w:rsidTr="00A5768C">
        <w:tc>
          <w:tcPr>
            <w:tcW w:w="2088" w:type="dxa"/>
            <w:hideMark/>
          </w:tcPr>
          <w:p w:rsidR="00A5768C" w:rsidRDefault="00A5768C">
            <w:pPr>
              <w:suppressAutoHyphens/>
              <w:spacing w:line="100" w:lineRule="atLeast"/>
              <w:rPr>
                <w:rStyle w:val="Emphasis"/>
                <w:rFonts w:ascii="Franklin Gothic Book" w:hAnsi="Franklin Gothic Book"/>
              </w:rPr>
            </w:pPr>
            <w:r>
              <w:rPr>
                <w:rStyle w:val="Emphasis"/>
                <w:rFonts w:ascii="Franklin Gothic Book" w:hAnsi="Franklin Gothic Book"/>
              </w:rPr>
              <w:t>ПИБ</w:t>
            </w:r>
          </w:p>
        </w:tc>
        <w:tc>
          <w:tcPr>
            <w:tcW w:w="2340" w:type="dxa"/>
          </w:tcPr>
          <w:p w:rsidR="00A5768C" w:rsidRDefault="00A5768C">
            <w:pPr>
              <w:suppressAutoHyphens/>
              <w:spacing w:line="100" w:lineRule="atLeast"/>
              <w:rPr>
                <w:rStyle w:val="Emphasis"/>
                <w:rFonts w:ascii="Franklin Gothic Book" w:hAnsi="Franklin Gothic Book"/>
              </w:rPr>
            </w:pPr>
          </w:p>
        </w:tc>
      </w:tr>
      <w:tr w:rsidR="00A5768C" w:rsidTr="00A5768C">
        <w:tc>
          <w:tcPr>
            <w:tcW w:w="2088" w:type="dxa"/>
            <w:hideMark/>
          </w:tcPr>
          <w:p w:rsidR="00A5768C" w:rsidRDefault="00A5768C">
            <w:pPr>
              <w:suppressAutoHyphens/>
              <w:spacing w:line="100" w:lineRule="atLeast"/>
              <w:rPr>
                <w:rStyle w:val="Emphasis"/>
                <w:rFonts w:ascii="Franklin Gothic Book" w:hAnsi="Franklin Gothic Book"/>
              </w:rPr>
            </w:pPr>
            <w:r>
              <w:rPr>
                <w:rStyle w:val="Emphasis"/>
                <w:rFonts w:ascii="Franklin Gothic Book" w:hAnsi="Franklin Gothic Book"/>
              </w:rPr>
              <w:t>Број рачуна</w:t>
            </w:r>
          </w:p>
        </w:tc>
        <w:tc>
          <w:tcPr>
            <w:tcW w:w="2340" w:type="dxa"/>
          </w:tcPr>
          <w:p w:rsidR="00A5768C" w:rsidRDefault="00A5768C">
            <w:pPr>
              <w:suppressAutoHyphens/>
              <w:spacing w:line="100" w:lineRule="atLeast"/>
              <w:rPr>
                <w:rStyle w:val="Emphasis"/>
                <w:rFonts w:ascii="Franklin Gothic Book" w:hAnsi="Franklin Gothic Book"/>
              </w:rPr>
            </w:pPr>
          </w:p>
        </w:tc>
      </w:tr>
      <w:tr w:rsidR="00A5768C" w:rsidTr="00A5768C">
        <w:tc>
          <w:tcPr>
            <w:tcW w:w="2088" w:type="dxa"/>
            <w:hideMark/>
          </w:tcPr>
          <w:p w:rsidR="00A5768C" w:rsidRDefault="00A5768C">
            <w:pPr>
              <w:suppressAutoHyphens/>
              <w:spacing w:line="100" w:lineRule="atLeast"/>
              <w:rPr>
                <w:rStyle w:val="Emphasis"/>
                <w:rFonts w:ascii="Franklin Gothic Book" w:hAnsi="Franklin Gothic Book"/>
              </w:rPr>
            </w:pPr>
            <w:r>
              <w:rPr>
                <w:rStyle w:val="Emphasis"/>
                <w:rFonts w:ascii="Franklin Gothic Book" w:hAnsi="Franklin Gothic Book"/>
              </w:rPr>
              <w:t>Пословна банка</w:t>
            </w:r>
          </w:p>
        </w:tc>
        <w:tc>
          <w:tcPr>
            <w:tcW w:w="2340" w:type="dxa"/>
          </w:tcPr>
          <w:p w:rsidR="00A5768C" w:rsidRDefault="00A5768C">
            <w:pPr>
              <w:suppressAutoHyphens/>
              <w:spacing w:line="100" w:lineRule="atLeast"/>
              <w:rPr>
                <w:rStyle w:val="Emphasis"/>
                <w:rFonts w:ascii="Franklin Gothic Book" w:hAnsi="Franklin Gothic Book"/>
              </w:rPr>
            </w:pPr>
          </w:p>
        </w:tc>
      </w:tr>
    </w:tbl>
    <w:p w:rsidR="00A5768C" w:rsidRDefault="00A5768C" w:rsidP="00A5768C">
      <w:pPr>
        <w:jc w:val="center"/>
        <w:rPr>
          <w:rFonts w:ascii="Franklin Gothic Book" w:eastAsia="Arial Unicode MS" w:hAnsi="Franklin Gothic Book"/>
          <w:bCs/>
          <w:iCs/>
          <w:kern w:val="2"/>
          <w:lang w:eastAsia="ar-SA"/>
        </w:rPr>
      </w:pPr>
    </w:p>
    <w:p w:rsidR="00A5768C" w:rsidRDefault="00A5768C" w:rsidP="00A5768C">
      <w:pPr>
        <w:jc w:val="center"/>
        <w:rPr>
          <w:rFonts w:ascii="Franklin Gothic Book" w:hAnsi="Franklin Gothic Book"/>
          <w:bCs/>
          <w:iCs/>
        </w:rPr>
      </w:pPr>
      <w:r>
        <w:rPr>
          <w:rFonts w:ascii="Franklin Gothic Book" w:hAnsi="Franklin Gothic Book"/>
          <w:bCs/>
          <w:iCs/>
        </w:rPr>
        <w:t>ИЗДАЈЕ</w:t>
      </w:r>
    </w:p>
    <w:p w:rsidR="00A5768C" w:rsidRDefault="00A5768C" w:rsidP="00A5768C">
      <w:pPr>
        <w:jc w:val="center"/>
        <w:rPr>
          <w:rFonts w:ascii="Franklin Gothic Book" w:hAnsi="Franklin Gothic Book"/>
          <w:bCs/>
          <w:iCs/>
        </w:rPr>
      </w:pPr>
      <w:r>
        <w:rPr>
          <w:rFonts w:ascii="Franklin Gothic Book" w:hAnsi="Franklin Gothic Book"/>
          <w:bCs/>
          <w:iCs/>
        </w:rPr>
        <w:t>МЕНИЧНО ПИСМО-ОВЛАШЋЕЊЕ</w:t>
      </w:r>
    </w:p>
    <w:p w:rsidR="00A5768C" w:rsidRDefault="00A5768C" w:rsidP="00A5768C">
      <w:pPr>
        <w:jc w:val="center"/>
        <w:rPr>
          <w:rFonts w:ascii="Franklin Gothic Book" w:hAnsi="Franklin Gothic Book"/>
          <w:bCs/>
          <w:iCs/>
        </w:rPr>
      </w:pPr>
      <w:r>
        <w:rPr>
          <w:rFonts w:ascii="Franklin Gothic Book" w:hAnsi="Franklin Gothic Book"/>
          <w:bCs/>
          <w:iCs/>
        </w:rPr>
        <w:t>ЗА КОРИСНИКА БЛАНКО, СОЛО МЕНИЦЕ</w:t>
      </w:r>
    </w:p>
    <w:p w:rsidR="00A5768C" w:rsidRDefault="00A5768C" w:rsidP="00A5768C">
      <w:pPr>
        <w:rPr>
          <w:rFonts w:ascii="Franklin Gothic Book" w:hAnsi="Franklin Gothic Book"/>
          <w:bCs/>
          <w:iCs/>
        </w:rPr>
      </w:pPr>
      <w:r>
        <w:rPr>
          <w:rFonts w:ascii="Franklin Gothic Book" w:hAnsi="Franklin Gothic Book"/>
          <w:bCs/>
          <w:iCs/>
        </w:rPr>
        <w:t>ПОВЕРИЛАЦ</w:t>
      </w:r>
    </w:p>
    <w:tbl>
      <w:tblPr>
        <w:tblW w:w="0" w:type="auto"/>
        <w:tblLook w:val="01E0"/>
      </w:tblPr>
      <w:tblGrid>
        <w:gridCol w:w="2088"/>
        <w:gridCol w:w="2340"/>
      </w:tblGrid>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Назив</w:t>
            </w:r>
          </w:p>
        </w:tc>
        <w:tc>
          <w:tcPr>
            <w:tcW w:w="234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__________________</w:t>
            </w: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Место</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Адреса</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ПИБ</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Број рачуна</w:t>
            </w:r>
          </w:p>
        </w:tc>
        <w:tc>
          <w:tcPr>
            <w:tcW w:w="234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w:t>
            </w: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Пословна банка</w:t>
            </w:r>
          </w:p>
        </w:tc>
        <w:tc>
          <w:tcPr>
            <w:tcW w:w="234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w:t>
            </w:r>
          </w:p>
        </w:tc>
      </w:tr>
    </w:tbl>
    <w:p w:rsidR="00A5768C" w:rsidRDefault="00A5768C" w:rsidP="00A5768C">
      <w:pPr>
        <w:rPr>
          <w:rFonts w:ascii="Franklin Gothic Book" w:eastAsia="Arial Unicode MS" w:hAnsi="Franklin Gothic Book"/>
          <w:bCs/>
          <w:iCs/>
          <w:kern w:val="2"/>
          <w:lang w:eastAsia="ar-SA"/>
        </w:rPr>
      </w:pPr>
    </w:p>
    <w:p w:rsidR="00A5768C" w:rsidRDefault="00A5768C" w:rsidP="00A5768C">
      <w:pPr>
        <w:jc w:val="both"/>
        <w:rPr>
          <w:rFonts w:ascii="Franklin Gothic Book" w:hAnsi="Franklin Gothic Book"/>
          <w:bCs/>
          <w:iCs/>
          <w:lang w:val="sr-Cyrl-CS"/>
        </w:rPr>
      </w:pPr>
      <w:r>
        <w:rPr>
          <w:rFonts w:ascii="Franklin Gothic Book" w:hAnsi="Franklin Gothic Book"/>
          <w:bCs/>
          <w:iCs/>
          <w:lang w:val="sr-Cyrl-CS"/>
        </w:rPr>
        <w:t>Менични дужник предаје Меничном повериоцу бланко, соло меницу серијског броја:___________ која је безусловна, платива на први позив и без додатних услова за исплату.</w:t>
      </w:r>
    </w:p>
    <w:p w:rsidR="00A5768C" w:rsidRDefault="00A5768C" w:rsidP="00A5768C">
      <w:pPr>
        <w:jc w:val="both"/>
        <w:rPr>
          <w:rFonts w:ascii="Franklin Gothic Book" w:hAnsi="Franklin Gothic Book"/>
          <w:color w:val="000000"/>
          <w:lang w:val="sr-Cyrl-CS"/>
        </w:rPr>
      </w:pPr>
      <w:r>
        <w:rPr>
          <w:rFonts w:ascii="Franklin Gothic Book" w:hAnsi="Franklin Gothic Book"/>
          <w:bCs/>
          <w:iCs/>
          <w:lang w:val="sr-Cyrl-CS"/>
        </w:rPr>
        <w:t xml:space="preserve">Меница и менично овлашћење се издају као средство обезбеђења за испуњење обавеза у поступку јавне набавке по понуди деловодни број:______________________________ коју је </w:t>
      </w:r>
      <w:r>
        <w:rPr>
          <w:rFonts w:ascii="Franklin Gothic Book" w:hAnsi="Franklin Gothic Book"/>
          <w:bCs/>
          <w:iCs/>
          <w:lang w:val="sr-Cyrl-CS"/>
        </w:rPr>
        <w:lastRenderedPageBreak/>
        <w:t xml:space="preserve">менични дужник поднео у поступку јавне набавке мале вредности добара број </w:t>
      </w:r>
      <w:r>
        <w:rPr>
          <w:rFonts w:ascii="Franklin Gothic Book" w:hAnsi="Franklin Gothic Book"/>
          <w:lang w:val="sr-Cyrl-CS"/>
        </w:rPr>
        <w:t>20</w:t>
      </w:r>
      <w:r>
        <w:rPr>
          <w:rFonts w:ascii="Franklin Gothic Book" w:hAnsi="Franklin Gothic Book"/>
        </w:rPr>
        <w:t>/2020</w:t>
      </w:r>
      <w:r>
        <w:rPr>
          <w:rFonts w:ascii="Franklin Gothic Book" w:hAnsi="Franklin Gothic Book"/>
          <w:lang w:val="sr-Cyrl-CS"/>
        </w:rPr>
        <w:t xml:space="preserve"> – </w:t>
      </w:r>
      <w:r>
        <w:rPr>
          <w:rFonts w:ascii="Franklin Gothic Book" w:hAnsi="Franklin Gothic Book"/>
        </w:rPr>
        <w:t>„</w:t>
      </w:r>
      <w:r>
        <w:rPr>
          <w:rFonts w:ascii="Franklin Gothic Book" w:hAnsi="Franklin Gothic Book"/>
          <w:lang w:val="sr-Cyrl-CS"/>
        </w:rPr>
        <w:t>санитетски материјал и лекови “.</w:t>
      </w:r>
    </w:p>
    <w:p w:rsidR="00A5768C" w:rsidRDefault="00A5768C" w:rsidP="00A5768C">
      <w:pPr>
        <w:jc w:val="both"/>
        <w:rPr>
          <w:rFonts w:ascii="Franklin Gothic Book" w:hAnsi="Franklin Gothic Book"/>
          <w:lang w:val="sr-Cyrl-CS"/>
        </w:rPr>
      </w:pPr>
      <w:r>
        <w:rPr>
          <w:rFonts w:ascii="Franklin Gothic Book" w:hAnsi="Franklin Gothic Book"/>
          <w:lang w:val="sr-Cyrl-CS"/>
        </w:rPr>
        <w:t>Меница и менично овлашћење се издају са роком важности који је идентичан року важења понуде.</w:t>
      </w:r>
    </w:p>
    <w:p w:rsidR="00A5768C" w:rsidRDefault="00A5768C" w:rsidP="00A5768C">
      <w:pPr>
        <w:jc w:val="both"/>
        <w:rPr>
          <w:rFonts w:ascii="Franklin Gothic Book" w:hAnsi="Franklin Gothic Book"/>
          <w:bCs/>
          <w:iCs/>
          <w:lang w:val="sr-Cyrl-CS"/>
        </w:rPr>
      </w:pPr>
      <w:r>
        <w:rPr>
          <w:rFonts w:ascii="Franklin Gothic Book" w:hAnsi="Franklin Gothic Book"/>
          <w:bCs/>
          <w:iCs/>
          <w:lang w:val="sr-Cyrl-CS"/>
        </w:rPr>
        <w:t>Менични дужник је сагласан да Менични поверилац може попунити меницу на коју се односи менично овлашћење на износ од ____________________ (словима:_________________________) што представља 10% без ПДВ од износа понуде коју је Менични дужник поднео.</w:t>
      </w:r>
    </w:p>
    <w:p w:rsidR="00A5768C" w:rsidRDefault="00A5768C" w:rsidP="00A5768C">
      <w:pPr>
        <w:jc w:val="both"/>
        <w:rPr>
          <w:rFonts w:ascii="Franklin Gothic Book" w:hAnsi="Franklin Gothic Book"/>
          <w:bCs/>
          <w:iCs/>
          <w:lang w:val="sr-Cyrl-CS"/>
        </w:rPr>
      </w:pPr>
      <w:r>
        <w:rPr>
          <w:rFonts w:ascii="Franklin Gothic Book" w:hAnsi="Franklin Gothic Book"/>
          <w:bCs/>
          <w:iCs/>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евиденцији редоследа чакања због евенуалног недостатка средства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A5768C" w:rsidRDefault="00A5768C" w:rsidP="00A5768C">
      <w:pPr>
        <w:jc w:val="both"/>
        <w:rPr>
          <w:rFonts w:ascii="Franklin Gothic Book" w:hAnsi="Franklin Gothic Book"/>
          <w:bCs/>
          <w:iCs/>
          <w:lang w:val="sr-Cyrl-CS"/>
        </w:rPr>
      </w:pPr>
      <w:r>
        <w:rPr>
          <w:rFonts w:ascii="Franklin Gothic Book" w:hAnsi="Franklin Gothic Book"/>
          <w:bCs/>
          <w:iCs/>
          <w:lang w:val="sr-Cyrl-CS"/>
        </w:rPr>
        <w:t xml:space="preserve">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A5768C" w:rsidRDefault="00A5768C" w:rsidP="00A5768C">
      <w:pPr>
        <w:rPr>
          <w:rFonts w:ascii="Franklin Gothic Book" w:hAnsi="Franklin Gothic Book"/>
          <w:bCs/>
          <w:iCs/>
        </w:rPr>
      </w:pPr>
      <w:r>
        <w:rPr>
          <w:rFonts w:ascii="Franklin Gothic Book" w:hAnsi="Franklin Gothic Book"/>
          <w:bCs/>
          <w:iCs/>
        </w:rPr>
        <w:t xml:space="preserve">Датум издавања </w:t>
      </w:r>
    </w:p>
    <w:p w:rsidR="00A5768C" w:rsidRDefault="00A5768C" w:rsidP="00A5768C">
      <w:pPr>
        <w:rPr>
          <w:rFonts w:ascii="Franklin Gothic Book" w:hAnsi="Franklin Gothic Book"/>
          <w:bCs/>
          <w:iCs/>
        </w:rPr>
      </w:pPr>
      <w:r>
        <w:rPr>
          <w:rFonts w:ascii="Franklin Gothic Book" w:hAnsi="Franklin Gothic Book"/>
          <w:bCs/>
          <w:iCs/>
        </w:rPr>
        <w:t>МЕНИЧНОГ ПИСМА - ОВЛАШЋЕЊА</w:t>
      </w:r>
    </w:p>
    <w:p w:rsidR="00A5768C" w:rsidRDefault="00A5768C" w:rsidP="00A5768C">
      <w:pPr>
        <w:rPr>
          <w:rFonts w:ascii="Franklin Gothic Book" w:hAnsi="Franklin Gothic Book"/>
          <w:bCs/>
          <w:iCs/>
        </w:rPr>
      </w:pPr>
      <w:r>
        <w:rPr>
          <w:rFonts w:ascii="Franklin Gothic Book" w:hAnsi="Franklin Gothic Book"/>
          <w:bCs/>
          <w:iCs/>
        </w:rPr>
        <w:t>..............................</w:t>
      </w:r>
      <w:r>
        <w:rPr>
          <w:rFonts w:ascii="Franklin Gothic Book" w:hAnsi="Franklin Gothic Book"/>
          <w:bCs/>
          <w:iCs/>
          <w:lang w:val="sr-Cyrl-CS"/>
        </w:rPr>
        <w:t>.........................</w:t>
      </w:r>
      <w:r>
        <w:rPr>
          <w:rFonts w:ascii="Franklin Gothic Book" w:hAnsi="Franklin Gothic Book"/>
          <w:bCs/>
          <w:iCs/>
        </w:rPr>
        <w:t>..............</w:t>
      </w:r>
    </w:p>
    <w:p w:rsidR="00A5768C" w:rsidRDefault="00A5768C" w:rsidP="00A5768C">
      <w:pPr>
        <w:ind w:firstLine="4680"/>
        <w:rPr>
          <w:rFonts w:ascii="Franklin Gothic Book" w:hAnsi="Franklin Gothic Book"/>
          <w:bCs/>
          <w:iCs/>
        </w:rPr>
      </w:pPr>
      <w:r>
        <w:rPr>
          <w:rFonts w:ascii="Franklin Gothic Book" w:hAnsi="Franklin Gothic Book"/>
          <w:bCs/>
          <w:iCs/>
        </w:rPr>
        <w:t xml:space="preserve">                                         ДУЖНИК</w:t>
      </w:r>
    </w:p>
    <w:tbl>
      <w:tblPr>
        <w:tblW w:w="0" w:type="auto"/>
        <w:tblInd w:w="4968" w:type="dxa"/>
        <w:tblLook w:val="01E0"/>
      </w:tblPr>
      <w:tblGrid>
        <w:gridCol w:w="1162"/>
        <w:gridCol w:w="3156"/>
      </w:tblGrid>
      <w:tr w:rsidR="00A5768C" w:rsidTr="00A5768C">
        <w:tc>
          <w:tcPr>
            <w:tcW w:w="117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Назив</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117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Место</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117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Адреса</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117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ПИБ</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bl>
    <w:p w:rsidR="00A5768C" w:rsidRDefault="00A5768C" w:rsidP="00A5768C">
      <w:pPr>
        <w:rPr>
          <w:rFonts w:ascii="Franklin Gothic Book" w:eastAsia="Arial Unicode MS" w:hAnsi="Franklin Gothic Book"/>
          <w:bCs/>
          <w:iCs/>
          <w:kern w:val="2"/>
          <w:lang w:eastAsia="ar-SA"/>
        </w:rPr>
      </w:pPr>
    </w:p>
    <w:p w:rsidR="00A5768C" w:rsidRDefault="00A5768C" w:rsidP="00A5768C">
      <w:pPr>
        <w:rPr>
          <w:rFonts w:ascii="Franklin Gothic Book" w:hAnsi="Franklin Gothic Book"/>
          <w:bCs/>
          <w:iCs/>
          <w:lang w:val="sr-Cyrl-CS"/>
        </w:rPr>
      </w:pPr>
      <w:r>
        <w:rPr>
          <w:rFonts w:ascii="Franklin Gothic Book" w:hAnsi="Franklin Gothic Book"/>
          <w:bCs/>
          <w:iCs/>
        </w:rPr>
        <w:t xml:space="preserve">  </w:t>
      </w:r>
    </w:p>
    <w:p w:rsidR="00A5768C" w:rsidRDefault="00A5768C" w:rsidP="00A5768C">
      <w:pPr>
        <w:rPr>
          <w:rFonts w:ascii="Franklin Gothic Book" w:hAnsi="Franklin Gothic Book"/>
          <w:bCs/>
          <w:iCs/>
        </w:rPr>
      </w:pPr>
      <w:r>
        <w:rPr>
          <w:rFonts w:ascii="Franklin Gothic Book" w:hAnsi="Franklin Gothic Book"/>
          <w:bCs/>
          <w:iCs/>
        </w:rPr>
        <w:t xml:space="preserve"> ОДГОВОРНО ЛИЦЕ ДУЖНИКА                      МП</w:t>
      </w:r>
    </w:p>
    <w:p w:rsidR="00A5768C" w:rsidRDefault="00A5768C" w:rsidP="00A5768C">
      <w:pPr>
        <w:rPr>
          <w:rFonts w:ascii="Franklin Gothic Book" w:hAnsi="Franklin Gothic Book"/>
          <w:bCs/>
          <w:iCs/>
          <w:lang w:val="sr-Cyrl-CS"/>
        </w:rPr>
      </w:pPr>
      <w:r>
        <w:rPr>
          <w:rFonts w:ascii="Franklin Gothic Book" w:hAnsi="Franklin Gothic Book"/>
          <w:bCs/>
          <w:iCs/>
        </w:rPr>
        <w:t xml:space="preserve">                                                                                                        _____________________________</w:t>
      </w:r>
    </w:p>
    <w:p w:rsidR="00A5768C" w:rsidRDefault="00A5768C" w:rsidP="00A5768C">
      <w:pPr>
        <w:rPr>
          <w:rFonts w:ascii="Franklin Gothic Book" w:hAnsi="Franklin Gothic Book"/>
          <w:bCs/>
          <w:iCs/>
          <w:lang w:val="sr-Cyrl-CS"/>
        </w:rPr>
      </w:pPr>
    </w:p>
    <w:p w:rsidR="00A5768C" w:rsidRDefault="00A5768C" w:rsidP="00A5768C">
      <w:pPr>
        <w:rPr>
          <w:rFonts w:ascii="Franklin Gothic Book" w:hAnsi="Franklin Gothic Book"/>
          <w:bCs/>
          <w:iCs/>
          <w:lang w:val="sr-Cyrl-CS"/>
        </w:rPr>
      </w:pPr>
    </w:p>
    <w:p w:rsidR="00A5768C" w:rsidRDefault="00A5768C" w:rsidP="00A5768C">
      <w:pPr>
        <w:pStyle w:val="ListParagraph"/>
        <w:shd w:val="clear" w:color="auto" w:fill="C6D9F1"/>
        <w:ind w:left="360" w:hanging="360"/>
        <w:rPr>
          <w:rFonts w:ascii="Franklin Gothic Book" w:hAnsi="Franklin Gothic Book"/>
          <w:b/>
          <w:bCs/>
          <w:i/>
          <w:iCs/>
          <w:sz w:val="22"/>
          <w:szCs w:val="22"/>
        </w:rPr>
      </w:pPr>
    </w:p>
    <w:p w:rsidR="00A5768C" w:rsidRDefault="00A5768C" w:rsidP="00A5768C">
      <w:pPr>
        <w:pStyle w:val="ListParagraph"/>
        <w:shd w:val="clear" w:color="auto" w:fill="C6D9F1"/>
        <w:ind w:left="360" w:hanging="360"/>
        <w:rPr>
          <w:rFonts w:ascii="Franklin Gothic Book" w:hAnsi="Franklin Gothic Book"/>
          <w:b/>
          <w:bCs/>
          <w:i/>
          <w:iCs/>
          <w:sz w:val="22"/>
          <w:szCs w:val="22"/>
        </w:rPr>
      </w:pPr>
    </w:p>
    <w:p w:rsidR="00A5768C" w:rsidRDefault="00A5768C" w:rsidP="00A5768C">
      <w:pPr>
        <w:pStyle w:val="ListParagraph"/>
        <w:shd w:val="clear" w:color="auto" w:fill="C6D9F1"/>
        <w:ind w:left="360" w:hanging="360"/>
        <w:rPr>
          <w:rFonts w:ascii="Franklin Gothic Book" w:hAnsi="Franklin Gothic Book"/>
          <w:b/>
          <w:bCs/>
          <w:i/>
          <w:iCs/>
          <w:sz w:val="22"/>
          <w:szCs w:val="22"/>
        </w:rPr>
      </w:pPr>
    </w:p>
    <w:p w:rsidR="00A5768C" w:rsidRDefault="00A5768C" w:rsidP="00A5768C">
      <w:pPr>
        <w:pStyle w:val="ListParagraph"/>
        <w:shd w:val="clear" w:color="auto" w:fill="C6D9F1"/>
        <w:ind w:left="360" w:hanging="360"/>
        <w:rPr>
          <w:rFonts w:ascii="Franklin Gothic Book" w:hAnsi="Franklin Gothic Book"/>
          <w:b/>
          <w:bCs/>
          <w:i/>
          <w:iCs/>
          <w:sz w:val="22"/>
          <w:szCs w:val="22"/>
        </w:rPr>
      </w:pPr>
    </w:p>
    <w:p w:rsidR="00A5768C" w:rsidRDefault="00A5768C" w:rsidP="00A5768C">
      <w:pPr>
        <w:pStyle w:val="ListParagraph"/>
        <w:shd w:val="clear" w:color="auto" w:fill="C6D9F1"/>
        <w:ind w:left="360" w:hanging="360"/>
        <w:rPr>
          <w:rFonts w:ascii="Franklin Gothic Book" w:hAnsi="Franklin Gothic Book"/>
          <w:b/>
          <w:bCs/>
          <w:i/>
          <w:iCs/>
          <w:sz w:val="22"/>
          <w:szCs w:val="22"/>
        </w:rPr>
      </w:pPr>
    </w:p>
    <w:p w:rsidR="00A5768C" w:rsidRDefault="00A5768C" w:rsidP="00A5768C">
      <w:pPr>
        <w:pStyle w:val="ListParagraph"/>
        <w:shd w:val="clear" w:color="auto" w:fill="C6D9F1"/>
        <w:ind w:left="360" w:hanging="360"/>
        <w:rPr>
          <w:rFonts w:ascii="Franklin Gothic Book" w:hAnsi="Franklin Gothic Book"/>
          <w:b/>
          <w:bCs/>
          <w:i/>
          <w:iCs/>
          <w:sz w:val="22"/>
          <w:szCs w:val="22"/>
        </w:rPr>
      </w:pPr>
    </w:p>
    <w:p w:rsidR="00A5768C" w:rsidRDefault="00A5768C" w:rsidP="00A5768C">
      <w:pPr>
        <w:pStyle w:val="ListParagraph"/>
        <w:shd w:val="clear" w:color="auto" w:fill="C6D9F1"/>
        <w:ind w:left="360" w:hanging="360"/>
        <w:rPr>
          <w:rFonts w:ascii="Franklin Gothic Book" w:hAnsi="Franklin Gothic Book"/>
          <w:b/>
          <w:bCs/>
          <w:i/>
          <w:iCs/>
          <w:sz w:val="22"/>
          <w:szCs w:val="22"/>
        </w:rPr>
      </w:pPr>
    </w:p>
    <w:p w:rsidR="00A5768C" w:rsidRDefault="00A5768C" w:rsidP="00A5768C">
      <w:pPr>
        <w:pStyle w:val="ListParagraph"/>
        <w:shd w:val="clear" w:color="auto" w:fill="C6D9F1"/>
        <w:ind w:left="360" w:hanging="360"/>
        <w:rPr>
          <w:rFonts w:ascii="Franklin Gothic Book" w:hAnsi="Franklin Gothic Book"/>
          <w:b/>
          <w:bCs/>
          <w:i/>
          <w:iCs/>
          <w:sz w:val="22"/>
          <w:szCs w:val="22"/>
          <w:lang w:val="sr-Cyrl-CS"/>
        </w:rPr>
      </w:pPr>
      <w:r>
        <w:rPr>
          <w:rFonts w:ascii="Franklin Gothic Book" w:hAnsi="Franklin Gothic Book"/>
          <w:b/>
          <w:bCs/>
          <w:i/>
          <w:iCs/>
          <w:sz w:val="22"/>
          <w:szCs w:val="22"/>
        </w:rPr>
        <w:t>XII</w:t>
      </w:r>
      <w:r>
        <w:rPr>
          <w:rFonts w:ascii="Franklin Gothic Book" w:hAnsi="Franklin Gothic Book"/>
          <w:b/>
          <w:bCs/>
          <w:i/>
          <w:iCs/>
          <w:sz w:val="22"/>
          <w:szCs w:val="22"/>
          <w:lang w:val="sr-Latn-CS"/>
        </w:rPr>
        <w:t>I</w:t>
      </w:r>
      <w:r>
        <w:rPr>
          <w:rFonts w:ascii="Franklin Gothic Book" w:hAnsi="Franklin Gothic Book"/>
          <w:b/>
          <w:bCs/>
          <w:i/>
          <w:iCs/>
          <w:sz w:val="22"/>
          <w:szCs w:val="22"/>
        </w:rPr>
        <w:t xml:space="preserve">  МЕНИЧНО ПИСМО-ОВЛАШЋЕЊЕ</w:t>
      </w:r>
      <w:r>
        <w:rPr>
          <w:rFonts w:ascii="Franklin Gothic Book" w:hAnsi="Franklin Gothic Book"/>
          <w:b/>
          <w:bCs/>
          <w:i/>
          <w:iCs/>
          <w:sz w:val="22"/>
          <w:szCs w:val="22"/>
          <w:lang w:val="sr-Cyrl-CS"/>
        </w:rPr>
        <w:tab/>
        <w:t>ЗА ИСПУЊЕЊЕ УГОВОРНЕ ОБАВЕЗЕ</w:t>
      </w:r>
    </w:p>
    <w:p w:rsidR="00A5768C" w:rsidRDefault="00A5768C" w:rsidP="00A5768C">
      <w:pPr>
        <w:jc w:val="both"/>
        <w:rPr>
          <w:rFonts w:ascii="Franklin Gothic Book" w:hAnsi="Franklin Gothic Book"/>
          <w:bCs/>
          <w:iCs/>
        </w:rPr>
      </w:pPr>
    </w:p>
    <w:p w:rsidR="00A5768C" w:rsidRDefault="00A5768C" w:rsidP="00A5768C">
      <w:pPr>
        <w:jc w:val="both"/>
        <w:rPr>
          <w:rFonts w:ascii="Franklin Gothic Book" w:hAnsi="Franklin Gothic Book"/>
          <w:bCs/>
          <w:iCs/>
        </w:rPr>
      </w:pPr>
      <w:r>
        <w:rPr>
          <w:rFonts w:ascii="Franklin Gothic Book" w:hAnsi="Franklin Gothic Book"/>
          <w:bCs/>
          <w:iCs/>
        </w:rPr>
        <w:t>На основу Закона о меници</w:t>
      </w:r>
      <w:r>
        <w:rPr>
          <w:rFonts w:ascii="Franklin Gothic Book" w:hAnsi="Franklin Gothic Book"/>
          <w:bCs/>
          <w:iCs/>
          <w:lang w:val="sr-Cyrl-CS"/>
        </w:rPr>
        <w:t xml:space="preserve"> („Службени лист ФНРЈ“ број 104/46, „Службени лист СФРЈ“ број 16/65, 54/70 и 57/89, „Службени лист СРЈ“ број 46/96 и „Службени лист СЦГ“ број 1/2003 – Уставна повеља)</w:t>
      </w:r>
      <w:r>
        <w:rPr>
          <w:rFonts w:ascii="Franklin Gothic Book" w:hAnsi="Franklin Gothic Book"/>
          <w:bCs/>
          <w:iCs/>
        </w:rPr>
        <w:t xml:space="preserve"> и Одлуке о облику, садржини и начину коришћења јединствених инструмената платног промета</w:t>
      </w:r>
    </w:p>
    <w:p w:rsidR="00A5768C" w:rsidRDefault="00A5768C" w:rsidP="00A5768C">
      <w:pPr>
        <w:rPr>
          <w:rFonts w:ascii="Franklin Gothic Book" w:hAnsi="Franklin Gothic Book"/>
          <w:bCs/>
          <w:iCs/>
        </w:rPr>
      </w:pPr>
      <w:r>
        <w:rPr>
          <w:rFonts w:ascii="Franklin Gothic Book" w:hAnsi="Franklin Gothic Book"/>
          <w:bCs/>
          <w:iCs/>
        </w:rPr>
        <w:t>ДУЖНИК</w:t>
      </w:r>
    </w:p>
    <w:tbl>
      <w:tblPr>
        <w:tblW w:w="0" w:type="auto"/>
        <w:tblLook w:val="01E0"/>
      </w:tblPr>
      <w:tblGrid>
        <w:gridCol w:w="2088"/>
        <w:gridCol w:w="2340"/>
      </w:tblGrid>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Назив</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Место</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Адреса</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ПИБ</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Број рачуна</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Пословна банка</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bl>
    <w:p w:rsidR="00A5768C" w:rsidRDefault="00A5768C" w:rsidP="00A5768C">
      <w:pPr>
        <w:jc w:val="center"/>
        <w:rPr>
          <w:rFonts w:ascii="Franklin Gothic Book" w:eastAsia="Arial Unicode MS" w:hAnsi="Franklin Gothic Book"/>
          <w:bCs/>
          <w:iCs/>
          <w:kern w:val="2"/>
          <w:lang w:eastAsia="ar-SA"/>
        </w:rPr>
      </w:pPr>
    </w:p>
    <w:p w:rsidR="00A5768C" w:rsidRDefault="00A5768C" w:rsidP="00A5768C">
      <w:pPr>
        <w:jc w:val="center"/>
        <w:rPr>
          <w:rFonts w:ascii="Franklin Gothic Book" w:hAnsi="Franklin Gothic Book"/>
          <w:bCs/>
          <w:iCs/>
        </w:rPr>
      </w:pPr>
      <w:r>
        <w:rPr>
          <w:rFonts w:ascii="Franklin Gothic Book" w:hAnsi="Franklin Gothic Book"/>
          <w:bCs/>
          <w:iCs/>
        </w:rPr>
        <w:t>ИЗДАЈЕ</w:t>
      </w:r>
    </w:p>
    <w:p w:rsidR="00A5768C" w:rsidRDefault="00A5768C" w:rsidP="00A5768C">
      <w:pPr>
        <w:jc w:val="center"/>
        <w:rPr>
          <w:rFonts w:ascii="Franklin Gothic Book" w:hAnsi="Franklin Gothic Book"/>
          <w:bCs/>
          <w:iCs/>
        </w:rPr>
      </w:pPr>
      <w:r>
        <w:rPr>
          <w:rFonts w:ascii="Franklin Gothic Book" w:hAnsi="Franklin Gothic Book"/>
          <w:bCs/>
          <w:iCs/>
        </w:rPr>
        <w:t>МЕНИЧНО ПИСМО-ОВЛАШЋЕЊЕ</w:t>
      </w:r>
    </w:p>
    <w:p w:rsidR="00A5768C" w:rsidRDefault="00A5768C" w:rsidP="00A5768C">
      <w:pPr>
        <w:jc w:val="center"/>
        <w:rPr>
          <w:rFonts w:ascii="Franklin Gothic Book" w:hAnsi="Franklin Gothic Book"/>
          <w:bCs/>
          <w:iCs/>
        </w:rPr>
      </w:pPr>
      <w:r>
        <w:rPr>
          <w:rFonts w:ascii="Franklin Gothic Book" w:hAnsi="Franklin Gothic Book"/>
          <w:bCs/>
          <w:iCs/>
        </w:rPr>
        <w:t>ЗА КОРИСНИКА БЛАНКО, СОЛО МЕНИЦЕ</w:t>
      </w:r>
    </w:p>
    <w:p w:rsidR="00A5768C" w:rsidRDefault="00A5768C" w:rsidP="00A5768C">
      <w:pPr>
        <w:rPr>
          <w:rFonts w:ascii="Franklin Gothic Book" w:hAnsi="Franklin Gothic Book"/>
          <w:bCs/>
          <w:iCs/>
        </w:rPr>
      </w:pPr>
      <w:r>
        <w:rPr>
          <w:rFonts w:ascii="Franklin Gothic Book" w:hAnsi="Franklin Gothic Book"/>
          <w:bCs/>
          <w:iCs/>
        </w:rPr>
        <w:t>ПОВЕРИЛАЦ</w:t>
      </w:r>
    </w:p>
    <w:tbl>
      <w:tblPr>
        <w:tblW w:w="0" w:type="auto"/>
        <w:tblLook w:val="01E0"/>
      </w:tblPr>
      <w:tblGrid>
        <w:gridCol w:w="2088"/>
        <w:gridCol w:w="2340"/>
      </w:tblGrid>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Назив</w:t>
            </w:r>
          </w:p>
        </w:tc>
        <w:tc>
          <w:tcPr>
            <w:tcW w:w="234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__________________</w:t>
            </w: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Место</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Адреса</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ПИБ</w:t>
            </w:r>
          </w:p>
        </w:tc>
        <w:tc>
          <w:tcPr>
            <w:tcW w:w="23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Број рачуна</w:t>
            </w:r>
          </w:p>
        </w:tc>
        <w:tc>
          <w:tcPr>
            <w:tcW w:w="234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w:t>
            </w:r>
          </w:p>
        </w:tc>
      </w:tr>
      <w:tr w:rsidR="00A5768C" w:rsidTr="00A5768C">
        <w:tc>
          <w:tcPr>
            <w:tcW w:w="2088"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Пословна банка</w:t>
            </w:r>
          </w:p>
        </w:tc>
        <w:tc>
          <w:tcPr>
            <w:tcW w:w="234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w:t>
            </w:r>
          </w:p>
        </w:tc>
      </w:tr>
    </w:tbl>
    <w:p w:rsidR="00A5768C" w:rsidRDefault="00A5768C" w:rsidP="00A5768C">
      <w:pPr>
        <w:jc w:val="both"/>
        <w:rPr>
          <w:rFonts w:ascii="Franklin Gothic Book" w:eastAsia="Arial Unicode MS" w:hAnsi="Franklin Gothic Book"/>
          <w:bCs/>
          <w:iCs/>
          <w:kern w:val="2"/>
          <w:lang w:val="sr-Cyrl-CS" w:eastAsia="ar-SA"/>
        </w:rPr>
      </w:pPr>
    </w:p>
    <w:p w:rsidR="00A5768C" w:rsidRDefault="00A5768C" w:rsidP="00A5768C">
      <w:pPr>
        <w:jc w:val="both"/>
        <w:rPr>
          <w:rFonts w:ascii="Franklin Gothic Book" w:hAnsi="Franklin Gothic Book"/>
          <w:bCs/>
          <w:iCs/>
          <w:lang w:val="sr-Cyrl-CS"/>
        </w:rPr>
      </w:pPr>
      <w:r>
        <w:rPr>
          <w:rFonts w:ascii="Franklin Gothic Book" w:hAnsi="Franklin Gothic Book"/>
          <w:bCs/>
          <w:iCs/>
          <w:lang w:val="sr-Cyrl-CS"/>
        </w:rPr>
        <w:t>Менични дужник предаје Меничном повериоцу бланко, соло меницу серијског броја:___________ која је безусловна, платива на први позив и без додатних услова за исплату.</w:t>
      </w:r>
    </w:p>
    <w:p w:rsidR="00A5768C" w:rsidRDefault="00A5768C" w:rsidP="00A5768C">
      <w:pPr>
        <w:jc w:val="both"/>
        <w:rPr>
          <w:rFonts w:ascii="Franklin Gothic Book" w:hAnsi="Franklin Gothic Book"/>
          <w:lang w:val="sr-Cyrl-CS"/>
        </w:rPr>
      </w:pPr>
      <w:r>
        <w:rPr>
          <w:rFonts w:ascii="Franklin Gothic Book" w:hAnsi="Franklin Gothic Book"/>
          <w:bCs/>
          <w:iCs/>
          <w:lang w:val="sr-Cyrl-CS"/>
        </w:rPr>
        <w:t>Меница и менично овлашћење се издају као средство обезбеђења за испуњење уговорне обавезе у складу са уговором који је менични дужник  дана _______ 20</w:t>
      </w:r>
      <w:r>
        <w:rPr>
          <w:rFonts w:ascii="Franklin Gothic Book" w:hAnsi="Franklin Gothic Book"/>
          <w:bCs/>
          <w:iCs/>
          <w:lang w:val="sr-Latn-CS"/>
        </w:rPr>
        <w:t>20</w:t>
      </w:r>
      <w:r>
        <w:rPr>
          <w:rFonts w:ascii="Franklin Gothic Book" w:hAnsi="Franklin Gothic Book"/>
          <w:bCs/>
          <w:iCs/>
          <w:lang w:val="sr-Cyrl-CS"/>
        </w:rPr>
        <w:t xml:space="preserve">. године закључио са меничним повериоцем на основу поступка јавне набавке мале вредности добара број </w:t>
      </w:r>
      <w:r>
        <w:rPr>
          <w:rFonts w:ascii="Franklin Gothic Book" w:hAnsi="Franklin Gothic Book"/>
          <w:lang w:val="sr-Cyrl-CS"/>
        </w:rPr>
        <w:t>20</w:t>
      </w:r>
      <w:r>
        <w:rPr>
          <w:rFonts w:ascii="Franklin Gothic Book" w:hAnsi="Franklin Gothic Book"/>
        </w:rPr>
        <w:t>/2020</w:t>
      </w:r>
      <w:r>
        <w:rPr>
          <w:rFonts w:ascii="Franklin Gothic Book" w:hAnsi="Franklin Gothic Book"/>
          <w:lang w:val="sr-Cyrl-CS"/>
        </w:rPr>
        <w:t xml:space="preserve"> – </w:t>
      </w:r>
      <w:r>
        <w:rPr>
          <w:rFonts w:ascii="Franklin Gothic Book" w:hAnsi="Franklin Gothic Book"/>
        </w:rPr>
        <w:t>„</w:t>
      </w:r>
      <w:r>
        <w:rPr>
          <w:rFonts w:ascii="Franklin Gothic Book" w:hAnsi="Franklin Gothic Book"/>
          <w:lang w:val="sr-Cyrl-CS"/>
        </w:rPr>
        <w:t xml:space="preserve">санитетски материјал и лекови </w:t>
      </w:r>
    </w:p>
    <w:p w:rsidR="00A5768C" w:rsidRDefault="00A5768C" w:rsidP="00A5768C">
      <w:pPr>
        <w:jc w:val="both"/>
        <w:rPr>
          <w:rFonts w:ascii="Franklin Gothic Book" w:hAnsi="Franklin Gothic Book"/>
          <w:lang w:val="sr-Cyrl-CS"/>
        </w:rPr>
      </w:pPr>
      <w:r>
        <w:rPr>
          <w:rFonts w:ascii="Franklin Gothic Book" w:hAnsi="Franklin Gothic Book"/>
          <w:lang w:val="sr-Cyrl-CS"/>
        </w:rPr>
        <w:lastRenderedPageBreak/>
        <w:t>Меница и менично овлашћење се издаје са роком важности који је 30 дана дужи од дана реализације уговора.</w:t>
      </w:r>
    </w:p>
    <w:p w:rsidR="00A5768C" w:rsidRDefault="00A5768C" w:rsidP="00A5768C">
      <w:pPr>
        <w:jc w:val="both"/>
        <w:rPr>
          <w:rFonts w:ascii="Franklin Gothic Book" w:hAnsi="Franklin Gothic Book"/>
          <w:lang w:val="sr-Cyrl-CS"/>
        </w:rPr>
      </w:pPr>
      <w:r>
        <w:rPr>
          <w:rFonts w:ascii="Franklin Gothic Book" w:hAnsi="Franklin Gothic Book"/>
          <w:lang w:val="sr-Cyrl-CS"/>
        </w:rPr>
        <w:t>Менични дужник је сагласан да Менични поверилац може попунити меницу на коју се односи менично овлашћење на износ од _________________ (словима:___________________________) што представља 10% без обрачунатог ПДВ од вредности уговора.</w:t>
      </w:r>
    </w:p>
    <w:p w:rsidR="00A5768C" w:rsidRDefault="00A5768C" w:rsidP="00A5768C">
      <w:pPr>
        <w:jc w:val="both"/>
        <w:rPr>
          <w:rFonts w:ascii="Franklin Gothic Book" w:hAnsi="Franklin Gothic Book"/>
          <w:bCs/>
          <w:iCs/>
          <w:lang w:val="sr-Cyrl-CS"/>
        </w:rPr>
      </w:pPr>
      <w:r>
        <w:rPr>
          <w:rFonts w:ascii="Franklin Gothic Book" w:hAnsi="Franklin Gothic Book"/>
          <w:bCs/>
          <w:iCs/>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евиденцији редоследа чакања због евенуалног недостатка средства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A5768C" w:rsidRDefault="00A5768C" w:rsidP="00A5768C">
      <w:pPr>
        <w:jc w:val="both"/>
        <w:rPr>
          <w:rFonts w:ascii="Franklin Gothic Book" w:hAnsi="Franklin Gothic Book"/>
          <w:bCs/>
          <w:iCs/>
          <w:lang w:val="sr-Cyrl-CS"/>
        </w:rPr>
      </w:pPr>
      <w:r>
        <w:rPr>
          <w:rFonts w:ascii="Franklin Gothic Book" w:hAnsi="Franklin Gothic Book"/>
          <w:bCs/>
          <w:iCs/>
          <w:lang w:val="sr-Cyrl-CS"/>
        </w:rPr>
        <w:t>Меница и менично овлашћење су важећи и у случају да у току трајања важења понуде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w:t>
      </w:r>
    </w:p>
    <w:p w:rsidR="00A5768C" w:rsidRDefault="00A5768C" w:rsidP="00A5768C">
      <w:pPr>
        <w:rPr>
          <w:rFonts w:ascii="Franklin Gothic Book" w:hAnsi="Franklin Gothic Book"/>
          <w:bCs/>
          <w:iCs/>
        </w:rPr>
      </w:pPr>
      <w:r>
        <w:rPr>
          <w:rFonts w:ascii="Franklin Gothic Book" w:hAnsi="Franklin Gothic Book"/>
          <w:bCs/>
          <w:iCs/>
        </w:rPr>
        <w:t xml:space="preserve">Датум издавања </w:t>
      </w:r>
    </w:p>
    <w:p w:rsidR="00A5768C" w:rsidRDefault="00A5768C" w:rsidP="00A5768C">
      <w:pPr>
        <w:rPr>
          <w:rFonts w:ascii="Franklin Gothic Book" w:hAnsi="Franklin Gothic Book"/>
          <w:bCs/>
          <w:iCs/>
        </w:rPr>
      </w:pPr>
      <w:r>
        <w:rPr>
          <w:rFonts w:ascii="Franklin Gothic Book" w:hAnsi="Franklin Gothic Book"/>
          <w:bCs/>
          <w:iCs/>
        </w:rPr>
        <w:t>МЕНИЧНОГ ПИСМА - ОВЛАШЋЕЊА</w:t>
      </w:r>
    </w:p>
    <w:p w:rsidR="00A5768C" w:rsidRDefault="00A5768C" w:rsidP="00A5768C">
      <w:pPr>
        <w:rPr>
          <w:rFonts w:ascii="Franklin Gothic Book" w:hAnsi="Franklin Gothic Book"/>
          <w:bCs/>
          <w:iCs/>
        </w:rPr>
      </w:pPr>
      <w:r>
        <w:rPr>
          <w:rFonts w:ascii="Franklin Gothic Book" w:hAnsi="Franklin Gothic Book"/>
          <w:bCs/>
          <w:iCs/>
        </w:rPr>
        <w:t>..................................</w:t>
      </w:r>
      <w:r>
        <w:rPr>
          <w:rFonts w:ascii="Franklin Gothic Book" w:hAnsi="Franklin Gothic Book"/>
          <w:bCs/>
          <w:iCs/>
          <w:lang w:val="sr-Cyrl-CS"/>
        </w:rPr>
        <w:t>.........................</w:t>
      </w:r>
      <w:r>
        <w:rPr>
          <w:rFonts w:ascii="Franklin Gothic Book" w:hAnsi="Franklin Gothic Book"/>
          <w:bCs/>
          <w:iCs/>
        </w:rPr>
        <w:t>..........</w:t>
      </w:r>
    </w:p>
    <w:p w:rsidR="00A5768C" w:rsidRDefault="00A5768C" w:rsidP="00A5768C">
      <w:pPr>
        <w:ind w:firstLine="4680"/>
        <w:rPr>
          <w:rFonts w:ascii="Franklin Gothic Book" w:hAnsi="Franklin Gothic Book"/>
          <w:bCs/>
          <w:iCs/>
        </w:rPr>
      </w:pPr>
      <w:r>
        <w:rPr>
          <w:rFonts w:ascii="Franklin Gothic Book" w:hAnsi="Franklin Gothic Book"/>
          <w:bCs/>
          <w:iCs/>
        </w:rPr>
        <w:t xml:space="preserve">                                        ДУЖНИК</w:t>
      </w:r>
    </w:p>
    <w:tbl>
      <w:tblPr>
        <w:tblW w:w="0" w:type="auto"/>
        <w:tblInd w:w="5148" w:type="dxa"/>
        <w:tblLook w:val="01E0"/>
      </w:tblPr>
      <w:tblGrid>
        <w:gridCol w:w="987"/>
        <w:gridCol w:w="3151"/>
      </w:tblGrid>
      <w:tr w:rsidR="00A5768C" w:rsidTr="00A5768C">
        <w:tc>
          <w:tcPr>
            <w:tcW w:w="99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Назив</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99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Место</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99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Адреса</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r w:rsidR="00A5768C" w:rsidTr="00A5768C">
        <w:tc>
          <w:tcPr>
            <w:tcW w:w="990" w:type="dxa"/>
            <w:hideMark/>
          </w:tcPr>
          <w:p w:rsidR="00A5768C" w:rsidRDefault="00A5768C">
            <w:pPr>
              <w:suppressAutoHyphens/>
              <w:spacing w:line="100" w:lineRule="atLeast"/>
              <w:rPr>
                <w:rFonts w:ascii="Franklin Gothic Book" w:eastAsia="Arial Unicode MS" w:hAnsi="Franklin Gothic Book"/>
                <w:bCs/>
                <w:iCs/>
                <w:kern w:val="2"/>
                <w:lang w:eastAsia="ar-SA"/>
              </w:rPr>
            </w:pPr>
            <w:r>
              <w:rPr>
                <w:rFonts w:ascii="Franklin Gothic Book" w:hAnsi="Franklin Gothic Book"/>
                <w:bCs/>
                <w:iCs/>
              </w:rPr>
              <w:t>ПИБ</w:t>
            </w:r>
          </w:p>
        </w:tc>
        <w:tc>
          <w:tcPr>
            <w:tcW w:w="3240" w:type="dxa"/>
          </w:tcPr>
          <w:p w:rsidR="00A5768C" w:rsidRDefault="00A5768C">
            <w:pPr>
              <w:suppressAutoHyphens/>
              <w:spacing w:line="100" w:lineRule="atLeast"/>
              <w:rPr>
                <w:rFonts w:ascii="Franklin Gothic Book" w:eastAsia="Arial Unicode MS" w:hAnsi="Franklin Gothic Book"/>
                <w:bCs/>
                <w:iCs/>
                <w:kern w:val="2"/>
                <w:lang w:eastAsia="ar-SA"/>
              </w:rPr>
            </w:pPr>
          </w:p>
        </w:tc>
      </w:tr>
    </w:tbl>
    <w:p w:rsidR="00A5768C" w:rsidRDefault="00A5768C" w:rsidP="00A5768C">
      <w:pPr>
        <w:rPr>
          <w:rFonts w:ascii="Franklin Gothic Book" w:eastAsia="Arial Unicode MS" w:hAnsi="Franklin Gothic Book"/>
          <w:bCs/>
          <w:iCs/>
          <w:kern w:val="2"/>
          <w:lang w:val="sr-Cyrl-CS" w:eastAsia="ar-SA"/>
        </w:rPr>
      </w:pPr>
      <w:r>
        <w:rPr>
          <w:rFonts w:ascii="Franklin Gothic Book" w:hAnsi="Franklin Gothic Book"/>
          <w:bCs/>
          <w:iCs/>
        </w:rPr>
        <w:t xml:space="preserve">  </w:t>
      </w:r>
    </w:p>
    <w:p w:rsidR="00A5768C" w:rsidRDefault="00A5768C" w:rsidP="00A5768C">
      <w:pPr>
        <w:rPr>
          <w:rFonts w:ascii="Franklin Gothic Book" w:hAnsi="Franklin Gothic Book"/>
          <w:bCs/>
          <w:iCs/>
          <w:lang w:val="sr-Cyrl-CS"/>
        </w:rPr>
      </w:pPr>
    </w:p>
    <w:p w:rsidR="00A5768C" w:rsidRDefault="00A5768C" w:rsidP="00A5768C">
      <w:pPr>
        <w:rPr>
          <w:rFonts w:ascii="Franklin Gothic Book" w:hAnsi="Franklin Gothic Book"/>
          <w:bCs/>
          <w:iCs/>
        </w:rPr>
      </w:pPr>
      <w:r>
        <w:rPr>
          <w:rFonts w:ascii="Franklin Gothic Book" w:hAnsi="Franklin Gothic Book"/>
          <w:bCs/>
          <w:iCs/>
          <w:lang w:val="sr-Cyrl-CS"/>
        </w:rPr>
        <w:t xml:space="preserve">                                                                                                                </w:t>
      </w:r>
      <w:r>
        <w:rPr>
          <w:rFonts w:ascii="Franklin Gothic Book" w:hAnsi="Franklin Gothic Book"/>
          <w:bCs/>
          <w:iCs/>
        </w:rPr>
        <w:t>ОДГОВОРНО ЛИЦЕ ДУЖНИКА</w:t>
      </w:r>
    </w:p>
    <w:p w:rsidR="00A5768C" w:rsidRDefault="00A5768C" w:rsidP="00A5768C">
      <w:pPr>
        <w:rPr>
          <w:rFonts w:ascii="Franklin Gothic Book" w:hAnsi="Franklin Gothic Book"/>
          <w:bCs/>
          <w:iCs/>
          <w:lang w:val="sr-Cyrl-CS"/>
        </w:rPr>
      </w:pPr>
      <w:r>
        <w:rPr>
          <w:rFonts w:ascii="Franklin Gothic Book" w:hAnsi="Franklin Gothic Book"/>
          <w:bCs/>
          <w:iCs/>
        </w:rPr>
        <w:t xml:space="preserve">                                                 </w:t>
      </w:r>
      <w:r>
        <w:rPr>
          <w:rFonts w:ascii="Franklin Gothic Book" w:hAnsi="Franklin Gothic Book"/>
          <w:bCs/>
          <w:iCs/>
          <w:lang w:val="sr-Cyrl-CS"/>
        </w:rPr>
        <w:t xml:space="preserve">                            </w:t>
      </w:r>
      <w:r>
        <w:rPr>
          <w:rFonts w:ascii="Franklin Gothic Book" w:hAnsi="Franklin Gothic Book"/>
          <w:bCs/>
          <w:iCs/>
        </w:rPr>
        <w:t xml:space="preserve">       МП                   _____________________________</w:t>
      </w:r>
    </w:p>
    <w:p w:rsidR="00A5768C" w:rsidRDefault="00A5768C" w:rsidP="00A5768C">
      <w:pPr>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lang w:val="sr-Cyrl-CS"/>
        </w:rPr>
      </w:pPr>
    </w:p>
    <w:p w:rsidR="00A5768C" w:rsidRPr="00A52EFA" w:rsidRDefault="00A5768C" w:rsidP="00A5768C">
      <w:pPr>
        <w:spacing w:after="0" w:line="240" w:lineRule="auto"/>
        <w:jc w:val="both"/>
        <w:rPr>
          <w:rFonts w:ascii="Franklin Gothic Book" w:eastAsia="Times New Roman" w:hAnsi="Franklin Gothic Book"/>
          <w:lang w:val="sr-Latn-CS"/>
        </w:rPr>
      </w:pPr>
    </w:p>
    <w:p w:rsidR="00A5768C" w:rsidRDefault="00A5768C" w:rsidP="00A5768C">
      <w:pPr>
        <w:spacing w:after="0" w:line="240" w:lineRule="auto"/>
        <w:jc w:val="both"/>
        <w:rPr>
          <w:rFonts w:ascii="Franklin Gothic Book" w:eastAsia="Times New Roman" w:hAnsi="Franklin Gothic Book"/>
          <w:lang w:val="sr-Latn-CS"/>
        </w:rPr>
      </w:pPr>
    </w:p>
    <w:p w:rsidR="00A5768C" w:rsidRDefault="00A5768C" w:rsidP="00A5768C">
      <w:pPr>
        <w:spacing w:after="0" w:line="240" w:lineRule="auto"/>
        <w:jc w:val="both"/>
        <w:rPr>
          <w:rFonts w:ascii="Franklin Gothic Book" w:eastAsia="Times New Roman" w:hAnsi="Franklin Gothic Book"/>
          <w:lang w:val="sr-Latn-CS"/>
        </w:rPr>
      </w:pPr>
    </w:p>
    <w:p w:rsidR="00A5768C" w:rsidRDefault="00A5768C" w:rsidP="00A5768C">
      <w:pPr>
        <w:spacing w:after="0" w:line="240" w:lineRule="auto"/>
        <w:jc w:val="both"/>
        <w:rPr>
          <w:rFonts w:ascii="Franklin Gothic Book" w:eastAsia="Times New Roman" w:hAnsi="Franklin Gothic Book"/>
          <w:lang w:val="sr-Latn-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ind w:right="-113"/>
        <w:rPr>
          <w:rFonts w:ascii="Franklin Gothic Book" w:eastAsia="Times New Roman" w:hAnsi="Franklin Gothic Book"/>
          <w:b/>
          <w:bCs/>
          <w:lang w:val="sr-Cyrl-CS"/>
        </w:rPr>
      </w:pPr>
    </w:p>
    <w:p w:rsidR="00A5768C" w:rsidRDefault="00A5768C" w:rsidP="00A5768C">
      <w:pPr>
        <w:spacing w:after="0" w:line="240" w:lineRule="auto"/>
        <w:ind w:right="-113"/>
        <w:rPr>
          <w:rFonts w:ascii="Franklin Gothic Book" w:eastAsia="Times New Roman" w:hAnsi="Franklin Gothic Book"/>
          <w:b/>
          <w:bCs/>
          <w:i/>
          <w:color w:val="365F91" w:themeColor="accent1" w:themeShade="BF"/>
          <w:u w:val="single"/>
          <w:lang w:val="sr-Cyrl-CS"/>
        </w:rPr>
      </w:pPr>
      <w:r>
        <w:rPr>
          <w:rFonts w:ascii="Franklin Gothic Book" w:eastAsia="Times New Roman" w:hAnsi="Franklin Gothic Book"/>
          <w:b/>
          <w:bCs/>
          <w:i/>
          <w:color w:val="365F91" w:themeColor="accent1" w:themeShade="BF"/>
          <w:u w:val="single"/>
          <w:lang w:val="sr-Cyrl-CS"/>
        </w:rPr>
        <w:lastRenderedPageBreak/>
        <w:t xml:space="preserve">                </w:t>
      </w:r>
      <w:r>
        <w:rPr>
          <w:rFonts w:ascii="Franklin Gothic Book" w:eastAsia="Times New Roman" w:hAnsi="Franklin Gothic Book"/>
          <w:b/>
          <w:bCs/>
          <w:i/>
          <w:color w:val="365F91" w:themeColor="accent1" w:themeShade="BF"/>
          <w:u w:val="single"/>
          <w:lang w:val="sr-Latn-CS"/>
        </w:rPr>
        <w:t>XIV</w:t>
      </w:r>
      <w:r>
        <w:rPr>
          <w:rFonts w:ascii="Franklin Gothic Book" w:eastAsia="Times New Roman" w:hAnsi="Franklin Gothic Book"/>
          <w:b/>
          <w:bCs/>
          <w:i/>
          <w:color w:val="365F91" w:themeColor="accent1" w:themeShade="BF"/>
          <w:u w:val="single"/>
          <w:lang w:val="sr-Cyrl-CS"/>
        </w:rPr>
        <w:t xml:space="preserve"> ТЕХНИЧКА СПЕЦИФИКАЦИЈА</w:t>
      </w: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spacing w:after="0" w:line="240" w:lineRule="auto"/>
        <w:jc w:val="both"/>
        <w:rPr>
          <w:rFonts w:ascii="Franklin Gothic Book" w:eastAsia="Times New Roman" w:hAnsi="Franklin Gothic Book"/>
          <w:lang w:val="sr-Cyrl-CS"/>
        </w:rPr>
      </w:pPr>
    </w:p>
    <w:p w:rsidR="00A5768C" w:rsidRDefault="00A5768C" w:rsidP="00A5768C">
      <w:pPr>
        <w:jc w:val="center"/>
        <w:rPr>
          <w:rFonts w:ascii="Franklin Gothic Book" w:hAnsi="Franklin Gothic Book" w:cs="Arial"/>
          <w:sz w:val="32"/>
          <w:szCs w:val="32"/>
          <w:lang w:val="sr-Cyrl-CS"/>
        </w:rPr>
      </w:pPr>
      <w:r>
        <w:rPr>
          <w:rFonts w:ascii="Franklin Gothic Book" w:hAnsi="Franklin Gothic Book" w:cs="Arial"/>
          <w:sz w:val="32"/>
          <w:szCs w:val="32"/>
          <w:lang w:val="sr-Cyrl-CS"/>
        </w:rPr>
        <w:t>СПЕЦИФИКАЦИЈА ДОБАРА</w:t>
      </w:r>
      <w:r>
        <w:rPr>
          <w:rFonts w:ascii="Franklin Gothic Book" w:hAnsi="Franklin Gothic Book" w:cs="Arial"/>
          <w:sz w:val="32"/>
          <w:szCs w:val="32"/>
          <w:lang w:val="sr-Latn-CS"/>
        </w:rPr>
        <w:t xml:space="preserve"> </w:t>
      </w:r>
      <w:r>
        <w:rPr>
          <w:rFonts w:ascii="Franklin Gothic Book" w:hAnsi="Franklin Gothic Book" w:cs="Arial"/>
          <w:sz w:val="32"/>
          <w:szCs w:val="32"/>
          <w:lang w:val="sr-Cyrl-CS"/>
        </w:rPr>
        <w:t>И</w:t>
      </w:r>
      <w:r>
        <w:rPr>
          <w:rFonts w:ascii="Franklin Gothic Book" w:hAnsi="Franklin Gothic Book" w:cs="Arial"/>
          <w:sz w:val="32"/>
          <w:szCs w:val="32"/>
          <w:lang w:val="sr-Latn-CS"/>
        </w:rPr>
        <w:t xml:space="preserve"> </w:t>
      </w:r>
      <w:r>
        <w:rPr>
          <w:rFonts w:ascii="Franklin Gothic Book" w:hAnsi="Franklin Gothic Book" w:cs="Arial"/>
          <w:sz w:val="32"/>
          <w:szCs w:val="32"/>
        </w:rPr>
        <w:t>ОБРАЗАЦ СТРУКТУРЕ ЦЕНЕ</w:t>
      </w:r>
    </w:p>
    <w:p w:rsidR="00A5768C" w:rsidRDefault="00A5768C" w:rsidP="00A5768C">
      <w:pPr>
        <w:ind w:left="1440"/>
        <w:jc w:val="center"/>
        <w:rPr>
          <w:rFonts w:ascii="Franklin Gothic Book" w:hAnsi="Franklin Gothic Book" w:cs="Arial"/>
          <w:sz w:val="32"/>
          <w:szCs w:val="32"/>
          <w:lang w:val="sr-Cyrl-CS"/>
        </w:rPr>
      </w:pPr>
    </w:p>
    <w:p w:rsidR="00A5768C" w:rsidRDefault="00A5768C" w:rsidP="00A5768C">
      <w:pPr>
        <w:jc w:val="center"/>
        <w:rPr>
          <w:rFonts w:ascii="Franklin Gothic Book" w:hAnsi="Franklin Gothic Book" w:cs="Arial"/>
          <w:sz w:val="32"/>
          <w:szCs w:val="32"/>
          <w:lang w:val="sr-Latn-CS"/>
        </w:rPr>
      </w:pPr>
      <w:r>
        <w:rPr>
          <w:rFonts w:ascii="Franklin Gothic Book" w:hAnsi="Franklin Gothic Book" w:cs="Arial"/>
          <w:sz w:val="32"/>
          <w:szCs w:val="32"/>
        </w:rPr>
        <w:t>СА УПУТСТВОМ КАКО ДА СЕ ПO</w:t>
      </w:r>
      <w:r>
        <w:rPr>
          <w:rFonts w:ascii="Franklin Gothic Book" w:hAnsi="Franklin Gothic Book" w:cs="Arial"/>
          <w:sz w:val="32"/>
          <w:szCs w:val="32"/>
          <w:lang w:val="sr-Cyrl-CS"/>
        </w:rPr>
        <w:t>ПУН</w:t>
      </w:r>
      <w:r w:rsidR="002A0892">
        <w:rPr>
          <w:rFonts w:ascii="Franklin Gothic Book" w:hAnsi="Franklin Gothic Book" w:cs="Arial"/>
          <w:sz w:val="32"/>
          <w:szCs w:val="32"/>
          <w:lang w:val="sr-Cyrl-CS"/>
        </w:rPr>
        <w:t>И</w:t>
      </w:r>
    </w:p>
    <w:p w:rsidR="00A5768C" w:rsidRDefault="00A5768C" w:rsidP="00A5768C">
      <w:pPr>
        <w:spacing w:after="0"/>
        <w:rPr>
          <w:rFonts w:ascii="Franklin Gothic Book" w:hAnsi="Franklin Gothic Book" w:cs="Arial"/>
          <w:sz w:val="32"/>
          <w:szCs w:val="32"/>
          <w:lang w:val="sr-Latn-CS"/>
        </w:rPr>
        <w:sectPr w:rsidR="00A5768C">
          <w:headerReference w:type="even" r:id="rId9"/>
          <w:headerReference w:type="default" r:id="rId10"/>
          <w:footerReference w:type="even" r:id="rId11"/>
          <w:footerReference w:type="default" r:id="rId12"/>
          <w:headerReference w:type="first" r:id="rId13"/>
          <w:footerReference w:type="first" r:id="rId14"/>
          <w:pgSz w:w="11907" w:h="16839"/>
          <w:pgMar w:top="1411" w:right="1138" w:bottom="1411" w:left="1699" w:header="720" w:footer="720" w:gutter="0"/>
          <w:cols w:space="720"/>
        </w:sectPr>
      </w:pPr>
    </w:p>
    <w:p w:rsidR="00A5768C" w:rsidRDefault="00A5768C" w:rsidP="00A5768C">
      <w:pPr>
        <w:spacing w:after="0"/>
        <w:rPr>
          <w:rFonts w:ascii="Franklin Gothic Book" w:hAnsi="Franklin Gothic Book" w:cs="Arial"/>
          <w:b/>
          <w:lang w:val="sr-Latn-CS"/>
        </w:rPr>
      </w:pPr>
    </w:p>
    <w:p w:rsidR="00A52EFA" w:rsidRDefault="00A52EFA" w:rsidP="00A5768C">
      <w:pPr>
        <w:pStyle w:val="NoSpacing"/>
        <w:rPr>
          <w:rStyle w:val="Emphasis"/>
          <w:b/>
        </w:rPr>
      </w:pPr>
    </w:p>
    <w:p w:rsidR="00A52EFA" w:rsidRDefault="00A52EFA" w:rsidP="00A5768C">
      <w:pPr>
        <w:pStyle w:val="NoSpacing"/>
        <w:rPr>
          <w:rStyle w:val="Emphasis"/>
          <w:b/>
        </w:rPr>
      </w:pPr>
    </w:p>
    <w:p w:rsidR="00A5768C" w:rsidRDefault="00A5768C" w:rsidP="00A5768C">
      <w:pPr>
        <w:pStyle w:val="NoSpacing"/>
        <w:rPr>
          <w:rStyle w:val="Emphasis"/>
        </w:rPr>
      </w:pPr>
      <w:r>
        <w:rPr>
          <w:rStyle w:val="Emphasis"/>
          <w:b/>
        </w:rPr>
        <w:t>XIV TEХНИЧКА СПЕЦИФИКАЦИЈА</w:t>
      </w:r>
      <w:r>
        <w:rPr>
          <w:rStyle w:val="Emphasis"/>
        </w:rPr>
        <w:t xml:space="preserve">   ЛЕКОВИ И САНИТЕТСКИ МАТЕРИЈАЛ ЈНМВ </w:t>
      </w:r>
      <w:r>
        <w:rPr>
          <w:rStyle w:val="Emphasis"/>
          <w:lang w:val="sr-Cyrl-CS"/>
        </w:rPr>
        <w:t>2</w:t>
      </w:r>
      <w:r w:rsidR="002A0892">
        <w:rPr>
          <w:rStyle w:val="Emphasis"/>
          <w:lang w:val="sr-Cyrl-CS"/>
        </w:rPr>
        <w:t>5</w:t>
      </w:r>
      <w:r>
        <w:rPr>
          <w:rStyle w:val="Emphasis"/>
        </w:rPr>
        <w:t>/2020-</w:t>
      </w:r>
      <w:r>
        <w:rPr>
          <w:rStyle w:val="Emphasis"/>
          <w:b/>
        </w:rPr>
        <w:t>АМПУЛИРАНИ ЛЕКОВИ И ИНФУЗИОНИ РАСТВОРИ</w:t>
      </w:r>
    </w:p>
    <w:p w:rsidR="00A5768C" w:rsidRDefault="00A5768C" w:rsidP="00A5768C">
      <w:pPr>
        <w:pStyle w:val="NoSpacing"/>
        <w:rPr>
          <w:rStyle w:val="Emphasis"/>
          <w:b/>
          <w:lang w:val="sr-Cyrl-CS"/>
        </w:rPr>
      </w:pPr>
    </w:p>
    <w:tbl>
      <w:tblPr>
        <w:tblpPr w:leftFromText="180" w:rightFromText="180" w:bottomFromText="200" w:vertAnchor="text" w:horzAnchor="margin" w:tblpY="8"/>
        <w:tblOverlap w:val="neve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5143"/>
        <w:gridCol w:w="1260"/>
        <w:gridCol w:w="990"/>
        <w:gridCol w:w="1890"/>
        <w:gridCol w:w="1620"/>
        <w:gridCol w:w="720"/>
        <w:gridCol w:w="1620"/>
      </w:tblGrid>
      <w:tr w:rsidR="00A5768C" w:rsidTr="00A5768C">
        <w:trPr>
          <w:trHeight w:val="707"/>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RBroj</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Naziv i opis robe:</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b/>
                <w:sz w:val="20"/>
                <w:szCs w:val="20"/>
              </w:rPr>
            </w:pPr>
            <w:r>
              <w:rPr>
                <w:rStyle w:val="Emphasis"/>
                <w:b/>
                <w:sz w:val="20"/>
                <w:szCs w:val="20"/>
              </w:rPr>
              <w:t>Jedinica</w:t>
            </w:r>
          </w:p>
          <w:p w:rsidR="00A5768C" w:rsidRDefault="00A5768C">
            <w:pPr>
              <w:pStyle w:val="NoSpacing"/>
              <w:spacing w:line="276" w:lineRule="auto"/>
              <w:rPr>
                <w:rStyle w:val="Emphasis"/>
                <w:b/>
                <w:sz w:val="20"/>
                <w:szCs w:val="20"/>
              </w:rPr>
            </w:pPr>
            <w:r>
              <w:rPr>
                <w:rStyle w:val="Emphasis"/>
                <w:b/>
                <w:sz w:val="20"/>
                <w:szCs w:val="20"/>
              </w:rPr>
              <w:t>mere:</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b/>
                <w:sz w:val="20"/>
                <w:szCs w:val="20"/>
              </w:rPr>
            </w:pPr>
            <w:r>
              <w:rPr>
                <w:rStyle w:val="Emphasis"/>
                <w:b/>
                <w:sz w:val="20"/>
                <w:szCs w:val="20"/>
              </w:rPr>
              <w:t>Količina:</w:t>
            </w:r>
          </w:p>
        </w:tc>
        <w:tc>
          <w:tcPr>
            <w:tcW w:w="18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b/>
                <w:sz w:val="20"/>
                <w:szCs w:val="20"/>
              </w:rPr>
            </w:pPr>
            <w:r>
              <w:rPr>
                <w:rStyle w:val="Emphasis"/>
                <w:b/>
                <w:sz w:val="20"/>
                <w:szCs w:val="20"/>
              </w:rPr>
              <w:t xml:space="preserve"> Cena po</w:t>
            </w:r>
          </w:p>
          <w:p w:rsidR="00A5768C" w:rsidRDefault="00A5768C">
            <w:pPr>
              <w:pStyle w:val="NoSpacing"/>
              <w:spacing w:line="276" w:lineRule="auto"/>
              <w:rPr>
                <w:rStyle w:val="Emphasis"/>
                <w:b/>
                <w:sz w:val="20"/>
                <w:szCs w:val="20"/>
              </w:rPr>
            </w:pPr>
            <w:r>
              <w:rPr>
                <w:rStyle w:val="Emphasis"/>
                <w:b/>
                <w:sz w:val="20"/>
                <w:szCs w:val="20"/>
              </w:rPr>
              <w:t>jed/mere bez PDVa</w:t>
            </w:r>
          </w:p>
        </w:tc>
        <w:tc>
          <w:tcPr>
            <w:tcW w:w="16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b/>
                <w:sz w:val="20"/>
                <w:szCs w:val="20"/>
              </w:rPr>
            </w:pPr>
            <w:r>
              <w:rPr>
                <w:rStyle w:val="Emphasis"/>
                <w:b/>
                <w:sz w:val="20"/>
                <w:szCs w:val="20"/>
              </w:rPr>
              <w:t>Ukupna cena</w:t>
            </w:r>
          </w:p>
          <w:p w:rsidR="00A5768C" w:rsidRDefault="00A5768C">
            <w:pPr>
              <w:pStyle w:val="NoSpacing"/>
              <w:spacing w:line="276" w:lineRule="auto"/>
              <w:rPr>
                <w:rStyle w:val="Emphasis"/>
                <w:b/>
                <w:sz w:val="20"/>
                <w:szCs w:val="20"/>
              </w:rPr>
            </w:pPr>
            <w:r>
              <w:rPr>
                <w:rStyle w:val="Emphasis"/>
                <w:b/>
                <w:sz w:val="20"/>
                <w:szCs w:val="20"/>
              </w:rPr>
              <w:t>bez PDVa</w:t>
            </w:r>
          </w:p>
        </w:tc>
        <w:tc>
          <w:tcPr>
            <w:tcW w:w="72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b/>
                <w:sz w:val="20"/>
                <w:szCs w:val="20"/>
              </w:rPr>
            </w:pPr>
            <w:r>
              <w:rPr>
                <w:rStyle w:val="Emphasis"/>
                <w:b/>
                <w:sz w:val="20"/>
                <w:szCs w:val="20"/>
              </w:rPr>
              <w:t>PDV</w:t>
            </w:r>
          </w:p>
          <w:p w:rsidR="00A5768C" w:rsidRDefault="00A5768C">
            <w:pPr>
              <w:pStyle w:val="NoSpacing"/>
              <w:spacing w:line="276" w:lineRule="auto"/>
              <w:rPr>
                <w:rStyle w:val="Emphasis"/>
                <w:b/>
                <w:sz w:val="20"/>
                <w:szCs w:val="20"/>
              </w:rPr>
            </w:pPr>
            <w:r>
              <w:rPr>
                <w:rStyle w:val="Emphasis"/>
                <w:b/>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b/>
                <w:sz w:val="20"/>
                <w:szCs w:val="20"/>
              </w:rPr>
            </w:pPr>
            <w:r>
              <w:rPr>
                <w:rStyle w:val="Emphasis"/>
                <w:b/>
                <w:sz w:val="20"/>
                <w:szCs w:val="20"/>
              </w:rPr>
              <w:t xml:space="preserve">Cena sa </w:t>
            </w:r>
          </w:p>
          <w:p w:rsidR="00A5768C" w:rsidRDefault="00A5768C">
            <w:pPr>
              <w:pStyle w:val="NoSpacing"/>
              <w:spacing w:line="276" w:lineRule="auto"/>
              <w:rPr>
                <w:rStyle w:val="Emphasis"/>
                <w:b/>
                <w:sz w:val="20"/>
                <w:szCs w:val="20"/>
              </w:rPr>
            </w:pPr>
            <w:r>
              <w:rPr>
                <w:rStyle w:val="Emphasis"/>
                <w:b/>
                <w:sz w:val="20"/>
                <w:szCs w:val="20"/>
              </w:rPr>
              <w:t>PDV-om</w:t>
            </w:r>
          </w:p>
          <w:p w:rsidR="00A5768C" w:rsidRDefault="00A5768C">
            <w:pPr>
              <w:pStyle w:val="NoSpacing"/>
              <w:spacing w:line="276" w:lineRule="auto"/>
              <w:rPr>
                <w:rStyle w:val="Emphasis"/>
                <w:b/>
                <w:sz w:val="20"/>
                <w:szCs w:val="20"/>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Povidon jodid pena 7,5% 500 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3</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Povidon jodid sol. 10% 500ml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rPr>
              <w:t xml:space="preserve">   1</w:t>
            </w:r>
            <w:r>
              <w:rPr>
                <w:i/>
                <w:lang w:val="sr-Latn-CS"/>
              </w:rPr>
              <w:t>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Agva redestilata 50x5ml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rPr>
              <w:t>1</w:t>
            </w:r>
            <w:r>
              <w:rPr>
                <w:i/>
                <w:lang w:val="sr-Latn-CS"/>
              </w:rPr>
              <w:t>00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Hioscin butyl bromide 6x20mg/1ml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 xml:space="preserve">   30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5.</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Metamizol-natrijum 50x2,5mg/5ml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50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6.</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Diklofenak-natrijum5x75mg/3ml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300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7.</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Tramadol hlorid 5x50/ml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10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8.</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Hidroksokobalamin 2500G X5/2ml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 xml:space="preserve">   60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9.</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Askorbinska kis. 50x500mg/5ml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300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10.</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Gentamicin 10x80 mg/2ml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lang w:val="sr-Latn-CS"/>
              </w:rPr>
              <w:t>4</w:t>
            </w:r>
            <w:r>
              <w:rPr>
                <w:i/>
                <w:lang w:val="sr-Cyrl-CS"/>
              </w:rPr>
              <w:t>0</w:t>
            </w:r>
            <w:r>
              <w:rPr>
                <w:i/>
              </w:rPr>
              <w:t>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11.</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Gentamicin 10x120 mg/2ml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200</w:t>
            </w:r>
          </w:p>
        </w:tc>
        <w:tc>
          <w:tcPr>
            <w:tcW w:w="18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w:t>
            </w: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12.</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Benzilpenicilin,prokain benzilpenicilin  50x800000ij</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50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13.</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Deksametazon 25x4mg/ml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150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14.</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Metilprednizolon 15x40mg+1ml ras.</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150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15.</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Metoklopramid   hlorid  10x10mg/2ml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40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16.</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Manitol 20 % /250 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 xml:space="preserve">   30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17.</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Diazepam 10mg/2ml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40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18.</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Imunoglobulin antitetanusni  1x250ij/ml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10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19.</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Na Cl 0,9 % 500 ml  </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 xml:space="preserve"> 600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20.</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Na Cl 0,9 % 100 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lang w:val="sr-Latn-CS"/>
              </w:rPr>
            </w:pPr>
            <w:r>
              <w:rPr>
                <w:i/>
                <w:lang w:val="sr-Latn-CS"/>
              </w:rPr>
              <w:t xml:space="preserve"> 200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320"/>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21.</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Na Cl 0,9 % 100 ml +lakat.harman sol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lang w:val="sr-Latn-CS"/>
              </w:rPr>
            </w:pPr>
            <w:r>
              <w:rPr>
                <w:i/>
                <w:lang w:val="sr-Latn-CS"/>
              </w:rPr>
              <w:t>300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lastRenderedPageBreak/>
              <w:t>22.</w:t>
            </w: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Sol glukose 5 %500ml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lang w:val="sr-Latn-CS"/>
              </w:rPr>
            </w:pPr>
            <w:r>
              <w:rPr>
                <w:i/>
                <w:lang w:val="sr-Latn-CS"/>
              </w:rPr>
              <w:t>300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2"/>
        </w:trPr>
        <w:tc>
          <w:tcPr>
            <w:tcW w:w="1083" w:type="dxa"/>
            <w:tcBorders>
              <w:top w:val="single" w:sz="4" w:space="0" w:color="auto"/>
              <w:left w:val="single" w:sz="4" w:space="0" w:color="auto"/>
              <w:bottom w:val="single" w:sz="4" w:space="0" w:color="auto"/>
              <w:right w:val="single" w:sz="4" w:space="0" w:color="auto"/>
            </w:tcBorders>
            <w:hideMark/>
          </w:tcPr>
          <w:p w:rsidR="00A5768C" w:rsidRDefault="00A5768C">
            <w:pPr>
              <w:spacing w:after="0"/>
              <w:rPr>
                <w:rFonts w:eastAsiaTheme="minorHAnsi" w:cs="Times New Roman"/>
              </w:rPr>
            </w:pPr>
          </w:p>
        </w:tc>
        <w:tc>
          <w:tcPr>
            <w:tcW w:w="514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Sol glukose 10 %500ml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r>
              <w:rPr>
                <w:i/>
              </w:rPr>
              <w:t>boca</w:t>
            </w:r>
          </w:p>
        </w:tc>
        <w:tc>
          <w:tcPr>
            <w:tcW w:w="99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lang w:val="sr-Latn-CS"/>
              </w:rPr>
            </w:pPr>
            <w:r>
              <w:rPr>
                <w:i/>
                <w:lang w:val="sr-Latn-CS"/>
              </w:rPr>
              <w:t xml:space="preserve">  30</w:t>
            </w:r>
          </w:p>
        </w:tc>
        <w:tc>
          <w:tcPr>
            <w:tcW w:w="189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bl>
    <w:tbl>
      <w:tblPr>
        <w:tblpPr w:leftFromText="180" w:rightFromText="180" w:bottomFromText="200" w:vertAnchor="text" w:horzAnchor="margin" w:tblpY="-2751"/>
        <w:tblOverlap w:val="neve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5481"/>
        <w:gridCol w:w="1080"/>
        <w:gridCol w:w="1260"/>
        <w:gridCol w:w="1440"/>
        <w:gridCol w:w="1620"/>
        <w:gridCol w:w="720"/>
        <w:gridCol w:w="1633"/>
      </w:tblGrid>
      <w:tr w:rsidR="00A5768C" w:rsidTr="00A5768C">
        <w:trPr>
          <w:trHeight w:val="350"/>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lang w:val="sr-Latn-CS"/>
              </w:rPr>
            </w:pPr>
            <w:r>
              <w:rPr>
                <w:rStyle w:val="Emphasis"/>
                <w:lang w:val="sr-Latn-CS"/>
              </w:rPr>
              <w:t>23.</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Sol glukose 10 %500ml</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r>
              <w:rPr>
                <w:i/>
              </w:rPr>
              <w:t>boca</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lang w:val="sr-Latn-CS"/>
              </w:rPr>
            </w:pPr>
            <w:r>
              <w:rPr>
                <w:i/>
                <w:lang w:val="sr-Latn-CS"/>
              </w:rPr>
              <w:t xml:space="preserve">  30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368"/>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lang w:val="sr-Latn-CS"/>
              </w:rPr>
            </w:pPr>
            <w:r>
              <w:rPr>
                <w:rStyle w:val="Emphasis"/>
                <w:lang w:val="sr-Latn-CS"/>
              </w:rPr>
              <w:t>24.</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Povidon mast 10%</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kom</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15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25.</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Povidon mast 10%</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kom</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15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26.</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Haldol 10 x 5 mg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lang w:val="sr-Latn-CS"/>
              </w:rPr>
              <w:t xml:space="preserve">  </w:t>
            </w:r>
            <w:r>
              <w:rPr>
                <w:i/>
                <w:lang w:val="sr-Cyrl-CS"/>
              </w:rPr>
              <w:t>3</w:t>
            </w:r>
            <w:r>
              <w:rPr>
                <w:i/>
              </w:rPr>
              <w:t>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27.</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rPr>
            </w:pPr>
            <w:r>
              <w:rPr>
                <w:i/>
              </w:rPr>
              <w:t>Haldol  depo 5 x 50mg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Cyrl-CS"/>
              </w:rPr>
            </w:pPr>
            <w:r>
              <w:rPr>
                <w:i/>
                <w:lang w:val="sr-Latn-CS"/>
              </w:rPr>
              <w:t xml:space="preserve">  </w:t>
            </w:r>
            <w:r>
              <w:rPr>
                <w:i/>
                <w:lang w:val="sr-Cyrl-CS"/>
              </w:rPr>
              <w:t>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28.</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de-DE"/>
              </w:rPr>
            </w:pPr>
            <w:r>
              <w:rPr>
                <w:i/>
                <w:lang w:val="de-DE"/>
              </w:rPr>
              <w:t>Berodual  rastvor za inhalaciju 0,5+0,25 mg/20 ml</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kom</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rPr>
              <w:t xml:space="preserve">    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29.</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Furosemid   10mg/ml 2 ml</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lang w:val="sr-Latn-CS"/>
              </w:rPr>
              <w:t>3</w:t>
            </w:r>
            <w:r>
              <w:rPr>
                <w:i/>
                <w:lang w:val="sr-Cyrl-CS"/>
              </w:rPr>
              <w:t>0</w:t>
            </w:r>
            <w:r>
              <w:rPr>
                <w:i/>
              </w:rPr>
              <w:t>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30.</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Octenidin  rastvor za dezinfekciju kože</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lang w:val="sr-Latn-CS"/>
              </w:rPr>
            </w:pPr>
            <w:r>
              <w:rPr>
                <w:i/>
                <w:lang w:val="sr-Latn-CS"/>
              </w:rPr>
              <w:t xml:space="preserve">   </w:t>
            </w:r>
            <w:r>
              <w:rPr>
                <w:i/>
                <w:lang w:val="sr-Cyrl-CS"/>
              </w:rPr>
              <w:t>1</w:t>
            </w:r>
            <w:r>
              <w:rPr>
                <w:i/>
                <w:lang w:val="sr-Latn-CS"/>
              </w:rPr>
              <w:t>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31.</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Panthenol  rastvor </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boca</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i/>
                <w:sz w:val="24"/>
                <w:szCs w:val="24"/>
              </w:rPr>
            </w:pPr>
            <w:r>
              <w:rPr>
                <w:i/>
              </w:rPr>
              <w:t xml:space="preserve">  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32.</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Rivanol 1% </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33.</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Acidi borici 3% </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34.</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Catthjell sa lidocainom </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25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lang w:val="sr-Cyrl-CS"/>
              </w:rPr>
            </w:pPr>
            <w:r>
              <w:rPr>
                <w:rStyle w:val="Emphasis"/>
              </w:rPr>
              <w:t>35.</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Brufen drg 30x400 mg </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36.</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Orvagil rastvor za infuziju 500  mg/100ml</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37.</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Paracetamol tbl  50 blisteva po 10x500 mg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3</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38.</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Multilac cap A 10 kom</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39.</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Diklofenak duo kapsule 75 mg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40.</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Movalis  5x15 mg /1,5 ml</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41.</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Flogocid mast  50 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25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42.</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Fraxiparin ampule 0,3</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100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278"/>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43.</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Fraxiparin ampule 0,6</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30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44.</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Aqua ice sprej 150 ml</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boca</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40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45.</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Fastum gel 2,5 %  50 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145"/>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46.</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Diklofen gel 1% 50 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40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360"/>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47.</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Daktanol krem 2%  30 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 xml:space="preserve">  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243"/>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lastRenderedPageBreak/>
              <w:t>48.</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Daktanol oralni gel 2% 40 mg</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25</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bl>
    <w:tbl>
      <w:tblPr>
        <w:tblpPr w:leftFromText="180" w:rightFromText="180" w:bottomFromText="200" w:vertAnchor="text" w:horzAnchor="margin" w:tblpY="-669"/>
        <w:tblOverlap w:val="neve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5481"/>
        <w:gridCol w:w="1080"/>
        <w:gridCol w:w="1260"/>
        <w:gridCol w:w="1440"/>
        <w:gridCol w:w="1620"/>
        <w:gridCol w:w="720"/>
        <w:gridCol w:w="1633"/>
      </w:tblGrid>
      <w:tr w:rsidR="00A5768C" w:rsidTr="00A5768C">
        <w:trPr>
          <w:trHeight w:val="679"/>
        </w:trPr>
        <w:tc>
          <w:tcPr>
            <w:tcW w:w="14340" w:type="dxa"/>
            <w:gridSpan w:val="8"/>
            <w:tcBorders>
              <w:top w:val="single" w:sz="4" w:space="0" w:color="auto"/>
              <w:left w:val="nil"/>
              <w:bottom w:val="nil"/>
              <w:right w:val="single" w:sz="4" w:space="0" w:color="auto"/>
            </w:tcBorders>
          </w:tcPr>
          <w:p w:rsidR="00A5768C" w:rsidRDefault="00A5768C">
            <w:pPr>
              <w:pStyle w:val="NoSpacing"/>
              <w:spacing w:line="276" w:lineRule="auto"/>
              <w:rPr>
                <w:rStyle w:val="Emphasis"/>
              </w:rPr>
            </w:pPr>
          </w:p>
        </w:tc>
      </w:tr>
      <w:tr w:rsidR="00A5768C" w:rsidTr="00A5768C">
        <w:trPr>
          <w:trHeight w:val="243"/>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lang w:val="sr-Latn-CS"/>
              </w:rPr>
            </w:pPr>
            <w:r>
              <w:rPr>
                <w:rStyle w:val="Emphasis"/>
                <w:lang w:val="sr-Latn-CS"/>
              </w:rPr>
              <w:t>51</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Konjski balsam  500 ml-crveni</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243"/>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49.</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Konjski balsam  500 ml-zeleni</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kut</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r w:rsidR="00A5768C" w:rsidTr="00A5768C">
        <w:trPr>
          <w:trHeight w:val="243"/>
        </w:trPr>
        <w:tc>
          <w:tcPr>
            <w:tcW w:w="110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lang w:val="sr-Latn-CS"/>
              </w:rPr>
            </w:pPr>
            <w:r>
              <w:rPr>
                <w:rStyle w:val="Emphasis"/>
                <w:lang w:val="sr-Latn-CS"/>
              </w:rPr>
              <w:t>50.</w:t>
            </w:r>
          </w:p>
        </w:tc>
        <w:tc>
          <w:tcPr>
            <w:tcW w:w="548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Paracetamol rastvor za infuziju  10 mg po 100 ml</w:t>
            </w:r>
          </w:p>
        </w:tc>
        <w:tc>
          <w:tcPr>
            <w:tcW w:w="108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sz w:val="20"/>
                <w:szCs w:val="20"/>
              </w:rPr>
              <w:t>amp.</w:t>
            </w:r>
          </w:p>
        </w:tc>
        <w:tc>
          <w:tcPr>
            <w:tcW w:w="1260"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rPr>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720"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633"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r>
    </w:tbl>
    <w:p w:rsidR="00A5768C" w:rsidRDefault="00A5768C" w:rsidP="00A5768C">
      <w:pPr>
        <w:pStyle w:val="NoSpacing"/>
        <w:rPr>
          <w:rStyle w:val="Emphasis"/>
          <w:lang w:val="sr-Latn-CS"/>
        </w:rPr>
      </w:pPr>
    </w:p>
    <w:tbl>
      <w:tblPr>
        <w:tblpPr w:leftFromText="180" w:rightFromText="180" w:bottomFromText="200" w:vertAnchor="text" w:horzAnchor="margin" w:tblpY="-189"/>
        <w:tblOverlap w:val="never"/>
        <w:tblW w:w="1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40"/>
      </w:tblGrid>
      <w:tr w:rsidR="00A5768C" w:rsidTr="00A5768C">
        <w:trPr>
          <w:trHeight w:val="7139"/>
        </w:trPr>
        <w:tc>
          <w:tcPr>
            <w:tcW w:w="14340" w:type="dxa"/>
            <w:tcBorders>
              <w:top w:val="nil"/>
              <w:left w:val="nil"/>
              <w:bottom w:val="nil"/>
              <w:right w:val="nil"/>
            </w:tcBorders>
          </w:tcPr>
          <w:p w:rsidR="00A5768C" w:rsidRDefault="00A5768C">
            <w:pPr>
              <w:pStyle w:val="NoSpacing"/>
              <w:spacing w:line="276" w:lineRule="auto"/>
              <w:rPr>
                <w:rStyle w:val="Emphasis"/>
              </w:rPr>
            </w:pP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5051"/>
              <w:gridCol w:w="1056"/>
              <w:gridCol w:w="1231"/>
              <w:gridCol w:w="3694"/>
              <w:gridCol w:w="2301"/>
            </w:tblGrid>
            <w:tr w:rsidR="00A5768C">
              <w:trPr>
                <w:trHeight w:val="368"/>
              </w:trPr>
              <w:tc>
                <w:tcPr>
                  <w:tcW w:w="857"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pP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framePr w:hSpace="180" w:wrap="around" w:vAnchor="text" w:hAnchor="margin" w:y="-189"/>
                    <w:spacing w:line="276" w:lineRule="auto"/>
                    <w:suppressOverlap/>
                    <w:rPr>
                      <w:rStyle w:val="Emphasis"/>
                      <w:b/>
                    </w:rPr>
                  </w:pPr>
                  <w:r>
                    <w:rPr>
                      <w:rStyle w:val="Emphasis"/>
                      <w:b/>
                    </w:rPr>
                    <w:t>Ukupno bez PDV-a</w:t>
                  </w:r>
                </w:p>
              </w:tc>
              <w:tc>
                <w:tcPr>
                  <w:tcW w:w="1056"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rPr>
                      <w:rStyle w:val="Emphasis"/>
                    </w:rPr>
                  </w:pPr>
                </w:p>
              </w:tc>
              <w:tc>
                <w:tcPr>
                  <w:tcW w:w="1231"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rPr>
                      <w:rStyle w:val="Emphasis"/>
                    </w:rPr>
                  </w:pPr>
                </w:p>
              </w:tc>
              <w:tc>
                <w:tcPr>
                  <w:tcW w:w="3694"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rPr>
                      <w:rStyle w:val="Emphasis"/>
                    </w:rPr>
                  </w:pPr>
                </w:p>
              </w:tc>
              <w:tc>
                <w:tcPr>
                  <w:tcW w:w="2301"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pPr>
                </w:p>
              </w:tc>
            </w:tr>
            <w:tr w:rsidR="00A5768C">
              <w:trPr>
                <w:trHeight w:val="368"/>
              </w:trPr>
              <w:tc>
                <w:tcPr>
                  <w:tcW w:w="857"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pP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framePr w:hSpace="180" w:wrap="around" w:vAnchor="text" w:hAnchor="margin" w:y="-189"/>
                    <w:spacing w:line="276" w:lineRule="auto"/>
                    <w:suppressOverlap/>
                    <w:rPr>
                      <w:rStyle w:val="Emphasis"/>
                      <w:b/>
                    </w:rPr>
                  </w:pPr>
                  <w:r>
                    <w:rPr>
                      <w:rStyle w:val="Emphasis"/>
                      <w:b/>
                    </w:rPr>
                    <w:t>Ukupno sa PDV-om</w:t>
                  </w:r>
                </w:p>
              </w:tc>
              <w:tc>
                <w:tcPr>
                  <w:tcW w:w="1056"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rPr>
                      <w:rStyle w:val="Emphasis"/>
                    </w:rPr>
                  </w:pPr>
                </w:p>
              </w:tc>
              <w:tc>
                <w:tcPr>
                  <w:tcW w:w="1231"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rPr>
                      <w:rStyle w:val="Emphasis"/>
                    </w:rPr>
                  </w:pPr>
                </w:p>
              </w:tc>
              <w:tc>
                <w:tcPr>
                  <w:tcW w:w="3694"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rPr>
                      <w:rStyle w:val="Emphasis"/>
                    </w:rPr>
                  </w:pPr>
                </w:p>
              </w:tc>
              <w:tc>
                <w:tcPr>
                  <w:tcW w:w="2301" w:type="dxa"/>
                  <w:tcBorders>
                    <w:top w:val="single" w:sz="4" w:space="0" w:color="auto"/>
                    <w:left w:val="single" w:sz="4" w:space="0" w:color="auto"/>
                    <w:bottom w:val="single" w:sz="4" w:space="0" w:color="auto"/>
                    <w:right w:val="single" w:sz="4" w:space="0" w:color="auto"/>
                  </w:tcBorders>
                </w:tcPr>
                <w:p w:rsidR="00A5768C" w:rsidRDefault="00A5768C">
                  <w:pPr>
                    <w:pStyle w:val="NoSpacing"/>
                    <w:framePr w:hSpace="180" w:wrap="around" w:vAnchor="text" w:hAnchor="margin" w:y="-189"/>
                    <w:spacing w:line="276" w:lineRule="auto"/>
                    <w:suppressOverlap/>
                  </w:pPr>
                </w:p>
              </w:tc>
            </w:tr>
          </w:tbl>
          <w:p w:rsidR="00A5768C" w:rsidRDefault="00A5768C">
            <w:pPr>
              <w:pStyle w:val="NoSpacing"/>
              <w:spacing w:line="276" w:lineRule="auto"/>
              <w:rPr>
                <w:sz w:val="20"/>
                <w:szCs w:val="20"/>
              </w:rPr>
            </w:pPr>
          </w:p>
          <w:p w:rsidR="00A5768C" w:rsidRDefault="00A5768C">
            <w:pPr>
              <w:pStyle w:val="NoSpacing"/>
              <w:spacing w:line="276" w:lineRule="auto"/>
            </w:pPr>
          </w:p>
          <w:p w:rsidR="00A5768C" w:rsidRDefault="00A5768C">
            <w:pPr>
              <w:pStyle w:val="NoSpacing"/>
              <w:spacing w:line="276" w:lineRule="auto"/>
            </w:pPr>
          </w:p>
          <w:p w:rsidR="00A5768C" w:rsidRDefault="00A5768C">
            <w:pPr>
              <w:pStyle w:val="NoSpacing"/>
              <w:spacing w:line="276" w:lineRule="auto"/>
            </w:pPr>
          </w:p>
          <w:p w:rsidR="00A5768C" w:rsidRDefault="00A5768C">
            <w:pPr>
              <w:pStyle w:val="NoSpacing"/>
              <w:spacing w:line="276" w:lineRule="auto"/>
            </w:pPr>
            <w:r>
              <w:t>УКУПНО СА ПДВ-ом:   ______________________РОК ИСПОРУКЕ : ________________________</w:t>
            </w:r>
          </w:p>
          <w:p w:rsidR="00A5768C" w:rsidRDefault="00A5768C">
            <w:pPr>
              <w:pStyle w:val="NoSpacing"/>
              <w:spacing w:line="276" w:lineRule="auto"/>
              <w:rPr>
                <w:bCs/>
                <w:lang w:val="sr-Cyrl-CS"/>
              </w:rPr>
            </w:pPr>
            <w:r>
              <w:rPr>
                <w:bCs/>
                <w:lang w:val="sr-Cyrl-CS"/>
              </w:rPr>
              <w:t>Упутство за попуњавање обрасца структуре цене:</w:t>
            </w:r>
          </w:p>
          <w:p w:rsidR="00A5768C" w:rsidRDefault="00A5768C">
            <w:pPr>
              <w:pStyle w:val="NoSpacing"/>
              <w:spacing w:line="276" w:lineRule="auto"/>
              <w:rPr>
                <w:bCs/>
                <w:lang w:val="sr-Cyrl-CS"/>
              </w:rPr>
            </w:pPr>
            <w:r>
              <w:rPr>
                <w:bCs/>
                <w:lang w:val="sr-Cyrl-CS"/>
              </w:rPr>
              <w:t>Понуђач треба да попуни образац структуре цене на следећи начин:</w:t>
            </w:r>
          </w:p>
          <w:p w:rsidR="00A5768C" w:rsidRDefault="00A5768C">
            <w:pPr>
              <w:pStyle w:val="NoSpacing"/>
              <w:spacing w:line="276" w:lineRule="auto"/>
              <w:rPr>
                <w:bCs/>
                <w:lang w:val="sr-Cyrl-CS"/>
              </w:rPr>
            </w:pPr>
            <w:r>
              <w:rPr>
                <w:bCs/>
                <w:lang w:val="sr-Cyrl-CS"/>
              </w:rPr>
              <w:t>У колони 5 уписати колико износи јединична цена без ПДВ-а, за сваки тражени артикал</w:t>
            </w:r>
          </w:p>
          <w:p w:rsidR="00A5768C" w:rsidRDefault="00A5768C">
            <w:pPr>
              <w:pStyle w:val="NoSpacing"/>
              <w:spacing w:line="276" w:lineRule="auto"/>
              <w:rPr>
                <w:bCs/>
                <w:lang w:val="sr-Cyrl-CS"/>
              </w:rPr>
            </w:pPr>
            <w:r>
              <w:rPr>
                <w:bCs/>
                <w:lang w:val="sr-Cyrl-CS"/>
              </w:rPr>
              <w:t>У колони 6 уписати укупну цену без ПДВ-а, за сваки тражени артикал, и то тако што се помножи јединична цена без ПДВ-а  наведена у колони 5) са траженим количинама ( које су наведене у колони 4)</w:t>
            </w:r>
          </w:p>
          <w:p w:rsidR="00A5768C" w:rsidRDefault="00A5768C">
            <w:pPr>
              <w:pStyle w:val="NoSpacing"/>
              <w:spacing w:line="276" w:lineRule="auto"/>
              <w:rPr>
                <w:bCs/>
                <w:lang w:val="sr-Latn-CS"/>
              </w:rPr>
            </w:pPr>
            <w:r>
              <w:rPr>
                <w:bCs/>
                <w:lang w:val="sr-Cyrl-CS"/>
              </w:rPr>
              <w:t>На крају  табеле уписати укупну цену  без ПДВ-а, ПДВ и укупну цену са ПДВ-ом</w:t>
            </w:r>
          </w:p>
          <w:p w:rsidR="00A5768C" w:rsidRDefault="00A5768C">
            <w:pPr>
              <w:pStyle w:val="NoSpacing"/>
              <w:tabs>
                <w:tab w:val="center" w:pos="7080"/>
              </w:tabs>
              <w:spacing w:line="276" w:lineRule="auto"/>
              <w:rPr>
                <w:rStyle w:val="Emphasis"/>
                <w:i w:val="0"/>
                <w:iCs w:val="0"/>
              </w:rPr>
            </w:pPr>
            <w:r>
              <w:rPr>
                <w:bCs/>
                <w:lang w:val="sr-Cyrl-CS"/>
              </w:rPr>
              <w:t>У  ___________________</w:t>
            </w:r>
          </w:p>
        </w:tc>
      </w:tr>
    </w:tbl>
    <w:p w:rsidR="00A5768C" w:rsidRDefault="00A5768C" w:rsidP="00A5768C">
      <w:pPr>
        <w:pStyle w:val="NoSpacing"/>
        <w:rPr>
          <w:lang w:val="sv-SE"/>
        </w:rPr>
      </w:pPr>
    </w:p>
    <w:p w:rsidR="00A5768C" w:rsidRDefault="00A5768C" w:rsidP="00A5768C">
      <w:pPr>
        <w:pStyle w:val="NoSpacing"/>
        <w:rPr>
          <w:lang w:val="sv-SE"/>
        </w:rPr>
      </w:pPr>
    </w:p>
    <w:p w:rsidR="00A5768C" w:rsidRDefault="00A5768C" w:rsidP="00A5768C">
      <w:pPr>
        <w:pStyle w:val="NoSpacing"/>
        <w:rPr>
          <w:lang w:val="sv-SE"/>
        </w:rPr>
      </w:pPr>
      <w:r>
        <w:rPr>
          <w:lang w:val="sv-SE"/>
        </w:rPr>
        <w:t xml:space="preserve">ЛЕКОВИ И САНИТЕТСКИ МАТЕРИЈАЛ </w:t>
      </w:r>
      <w:r>
        <w:rPr>
          <w:lang w:val="sr-Cyrl-CS"/>
        </w:rPr>
        <w:t xml:space="preserve"> ЈН 2</w:t>
      </w:r>
      <w:r w:rsidR="002A0892">
        <w:rPr>
          <w:lang w:val="sr-Cyrl-CS"/>
        </w:rPr>
        <w:t>5</w:t>
      </w:r>
      <w:r>
        <w:rPr>
          <w:lang w:val="sr-Cyrl-CS"/>
        </w:rPr>
        <w:t>/</w:t>
      </w:r>
      <w:r>
        <w:rPr>
          <w:lang w:val="sv-SE"/>
        </w:rPr>
        <w:t>2020. ГОДИНА</w:t>
      </w:r>
    </w:p>
    <w:p w:rsidR="00A5768C" w:rsidRDefault="00A5768C" w:rsidP="00A5768C">
      <w:pPr>
        <w:pStyle w:val="NoSpacing"/>
        <w:rPr>
          <w:b/>
        </w:rPr>
      </w:pPr>
      <w:r>
        <w:rPr>
          <w:b/>
        </w:rPr>
        <w:t>САНИТЕТСКИ МАТЕРИЈАЛ</w:t>
      </w:r>
    </w:p>
    <w:tbl>
      <w:tblPr>
        <w:tblW w:w="14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5051"/>
        <w:gridCol w:w="1056"/>
        <w:gridCol w:w="1231"/>
        <w:gridCol w:w="1759"/>
        <w:gridCol w:w="1935"/>
        <w:gridCol w:w="879"/>
        <w:gridCol w:w="1422"/>
      </w:tblGrid>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Redbr.</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Naziv i opis robe:</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b/>
                <w:i/>
                <w:sz w:val="20"/>
                <w:szCs w:val="20"/>
              </w:rPr>
            </w:pPr>
            <w:r>
              <w:rPr>
                <w:b/>
                <w:i/>
                <w:sz w:val="20"/>
                <w:szCs w:val="20"/>
              </w:rPr>
              <w:t>Jedinica</w:t>
            </w:r>
          </w:p>
          <w:p w:rsidR="00A5768C" w:rsidRDefault="00A5768C">
            <w:pPr>
              <w:pStyle w:val="NoSpacing"/>
              <w:spacing w:line="276" w:lineRule="auto"/>
              <w:rPr>
                <w:b/>
                <w:i/>
                <w:sz w:val="20"/>
                <w:szCs w:val="20"/>
              </w:rPr>
            </w:pPr>
            <w:r>
              <w:rPr>
                <w:b/>
                <w:i/>
                <w:sz w:val="20"/>
                <w:szCs w:val="20"/>
              </w:rPr>
              <w:t>mere:</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b/>
                <w:i/>
                <w:sz w:val="20"/>
                <w:szCs w:val="20"/>
              </w:rPr>
            </w:pPr>
            <w:r>
              <w:rPr>
                <w:b/>
                <w:i/>
                <w:sz w:val="20"/>
                <w:szCs w:val="20"/>
              </w:rPr>
              <w:t>Količina</w:t>
            </w:r>
          </w:p>
        </w:tc>
        <w:tc>
          <w:tcPr>
            <w:tcW w:w="175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b/>
                <w:i/>
                <w:sz w:val="20"/>
                <w:szCs w:val="20"/>
                <w:lang w:val="sv-SE"/>
              </w:rPr>
            </w:pPr>
            <w:r>
              <w:rPr>
                <w:b/>
                <w:i/>
                <w:sz w:val="20"/>
                <w:szCs w:val="20"/>
                <w:lang w:val="sv-SE"/>
              </w:rPr>
              <w:t xml:space="preserve">      Cena po</w:t>
            </w:r>
          </w:p>
          <w:p w:rsidR="00A5768C" w:rsidRDefault="00A5768C">
            <w:pPr>
              <w:pStyle w:val="NoSpacing"/>
              <w:spacing w:line="276" w:lineRule="auto"/>
              <w:rPr>
                <w:b/>
                <w:i/>
                <w:sz w:val="20"/>
                <w:szCs w:val="20"/>
                <w:lang w:val="sv-SE"/>
              </w:rPr>
            </w:pPr>
            <w:r>
              <w:rPr>
                <w:b/>
                <w:i/>
                <w:sz w:val="20"/>
                <w:szCs w:val="20"/>
                <w:lang w:val="sv-SE"/>
              </w:rPr>
              <w:t>jed/mere</w:t>
            </w:r>
          </w:p>
          <w:p w:rsidR="00A5768C" w:rsidRDefault="00A5768C">
            <w:pPr>
              <w:pStyle w:val="NoSpacing"/>
              <w:spacing w:line="276" w:lineRule="auto"/>
              <w:rPr>
                <w:b/>
                <w:i/>
                <w:sz w:val="20"/>
                <w:szCs w:val="20"/>
                <w:lang w:val="sv-SE"/>
              </w:rPr>
            </w:pPr>
            <w:r>
              <w:rPr>
                <w:b/>
                <w:i/>
                <w:sz w:val="20"/>
                <w:szCs w:val="20"/>
                <w:lang w:val="sv-SE"/>
              </w:rPr>
              <w:t>bez PDVa</w:t>
            </w:r>
          </w:p>
        </w:tc>
        <w:tc>
          <w:tcPr>
            <w:tcW w:w="1935"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b/>
                <w:i/>
                <w:sz w:val="20"/>
                <w:szCs w:val="20"/>
              </w:rPr>
            </w:pPr>
            <w:r>
              <w:rPr>
                <w:b/>
                <w:i/>
                <w:sz w:val="20"/>
                <w:szCs w:val="20"/>
              </w:rPr>
              <w:t>Ukupna cena</w:t>
            </w:r>
          </w:p>
          <w:p w:rsidR="00A5768C" w:rsidRDefault="00A5768C">
            <w:pPr>
              <w:pStyle w:val="NoSpacing"/>
              <w:spacing w:line="276" w:lineRule="auto"/>
              <w:rPr>
                <w:b/>
                <w:i/>
                <w:sz w:val="20"/>
                <w:szCs w:val="20"/>
              </w:rPr>
            </w:pPr>
            <w:r>
              <w:rPr>
                <w:b/>
                <w:i/>
                <w:sz w:val="20"/>
                <w:szCs w:val="20"/>
              </w:rPr>
              <w:t>bez PDVa</w:t>
            </w:r>
          </w:p>
        </w:tc>
        <w:tc>
          <w:tcPr>
            <w:tcW w:w="87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b/>
                <w:i/>
                <w:sz w:val="20"/>
                <w:szCs w:val="20"/>
              </w:rPr>
            </w:pPr>
            <w:r>
              <w:rPr>
                <w:b/>
                <w:i/>
                <w:sz w:val="20"/>
                <w:szCs w:val="20"/>
              </w:rPr>
              <w:t>PDV</w:t>
            </w:r>
          </w:p>
          <w:p w:rsidR="00A5768C" w:rsidRDefault="00A5768C">
            <w:pPr>
              <w:pStyle w:val="NoSpacing"/>
              <w:spacing w:line="276" w:lineRule="auto"/>
              <w:rPr>
                <w:b/>
                <w:i/>
                <w:sz w:val="20"/>
                <w:szCs w:val="20"/>
              </w:rPr>
            </w:pPr>
            <w:r>
              <w:rPr>
                <w:b/>
                <w:i/>
                <w:sz w:val="20"/>
                <w:szCs w:val="20"/>
              </w:rPr>
              <w:t>%</w:t>
            </w: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b/>
                <w:i/>
                <w:sz w:val="20"/>
                <w:szCs w:val="20"/>
              </w:rPr>
            </w:pPr>
            <w:r>
              <w:rPr>
                <w:b/>
                <w:i/>
                <w:sz w:val="20"/>
                <w:szCs w:val="20"/>
              </w:rPr>
              <w:t>Cena sa PDV-om</w:t>
            </w:r>
          </w:p>
          <w:p w:rsidR="00A5768C" w:rsidRDefault="00A5768C">
            <w:pPr>
              <w:pStyle w:val="NoSpacing"/>
              <w:spacing w:line="276" w:lineRule="auto"/>
              <w:rPr>
                <w:b/>
                <w:i/>
                <w:sz w:val="20"/>
                <w:szCs w:val="20"/>
              </w:rPr>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spric za jed. upotrebu  2ml A100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600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lastRenderedPageBreak/>
              <w:t>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spric za jed. upotrebu  5ml A100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1500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3.</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spric za jed. upotrebu  10ml A100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2000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4.</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spric za jed. upotrebu  20ml A100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300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5.</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igla za jed. upotrebu 0,4x19 A100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200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6.</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igla za jed. upotrebu 0,8x40 A100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2000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7.</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igla za jed. upotrebu 0,9x40 A100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500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8.</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SET ZA INFUZIJU</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800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9.</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SET ZA TRANSFUZIJU</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10.</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Quick jav tablete 350 /1</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pak</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20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11.</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KANILA INTRAVENSKA 16G</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20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KANILA INTRAVENSKA 18G</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rPr>
                <w:sz w:val="24"/>
                <w:szCs w:val="24"/>
              </w:rPr>
              <w:t>100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13.</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Kanila intravenska 20G</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300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14.</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Kanila intravenska 22G</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15.</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Kanila intravenska 24G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16.</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Vata sanitetska 1kg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17.</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Kateteri F. 16-urinarni</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60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18.</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Kateteri F.18-urinarni</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80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19.</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Kateteri F. 20-urinarni</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20.</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Urin kese sa ispustom 2l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21.</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Zavoj utkani rub kaliko 6x5 cm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Zavoj utkani rub kaliko 8x5cm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23.</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Zavoj utkani rub kaliko 10x5cm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24.</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Zavoj utkani rub kaliko 12x5cm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25.</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Vata papirna 1kg</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350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26.</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Gaza hidrofilna 80 cmx100m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20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27.</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Flaster roll platno 5x5</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196"/>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28.</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Rukavice pregledne L A100 sa talkom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sc</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 xml:space="preserve">  15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t>29.</w:t>
            </w:r>
          </w:p>
        </w:tc>
        <w:tc>
          <w:tcPr>
            <w:tcW w:w="5051" w:type="dxa"/>
            <w:tcBorders>
              <w:top w:val="single" w:sz="4" w:space="0" w:color="auto"/>
              <w:left w:val="single" w:sz="4" w:space="0" w:color="auto"/>
              <w:bottom w:val="single" w:sz="4" w:space="0" w:color="auto"/>
              <w:right w:val="single" w:sz="4" w:space="0" w:color="auto"/>
            </w:tcBorders>
            <w:hideMark/>
          </w:tcPr>
          <w:p w:rsidR="00A5768C" w:rsidRPr="00913085" w:rsidRDefault="00A5768C">
            <w:pPr>
              <w:pStyle w:val="NoSpacing"/>
              <w:spacing w:line="276" w:lineRule="auto"/>
              <w:rPr>
                <w:rStyle w:val="Emphasis"/>
              </w:rPr>
            </w:pPr>
            <w:r w:rsidRPr="00913085">
              <w:rPr>
                <w:rStyle w:val="Emphasis"/>
              </w:rPr>
              <w:t>Rukavice pregledne M A100 sa talkom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sc</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913085">
            <w:pPr>
              <w:pStyle w:val="NoSpacing"/>
              <w:spacing w:line="276" w:lineRule="auto"/>
              <w:rPr>
                <w:sz w:val="24"/>
                <w:szCs w:val="24"/>
              </w:rPr>
            </w:pPr>
            <w:r>
              <w:t>5</w:t>
            </w:r>
            <w:r w:rsidR="00A5768C">
              <w:t>00</w:t>
            </w:r>
          </w:p>
        </w:tc>
        <w:tc>
          <w:tcPr>
            <w:tcW w:w="1759"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w:t>
            </w: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30.</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Rukavice pregledne S A 100 sa talkom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sc</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lastRenderedPageBreak/>
              <w:t>31.</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Nelaton kateterCH-14</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Skalpel nožić BR10/100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Sc</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sz w:val="24"/>
                <w:szCs w:val="24"/>
              </w:rPr>
            </w:pPr>
            <w:r>
              <w:rPr>
                <w:sz w:val="24"/>
                <w:szCs w:val="24"/>
              </w:rPr>
              <w:t>2</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33.</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Hiruške maske sa gumicom A 100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sc</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25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34.</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Lancete 1/200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sc</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4</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35.</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Glicerin  1l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7</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36.</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Senzifix flaster 28cmx10m</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37.</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Vlažne maramice za intim. negu 150</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80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38.</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Baby krem 300g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8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39.</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Baby mleko 200 ml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40.</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Baby puder 100g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41.</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Alkohol 70% 1L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30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Vodonik peroksid 3% 1l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43.</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Spric za hranjenje 50 ml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44.</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PVC rukavice 100/1 0,015 mikrona</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Pak.</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45.</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Sredstvo za dezinfekcijukože ruku na bazi etil alkohola I benzalkonijum hlorida  1l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120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46.</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Asepsol 5% 1l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47.</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Asepsol 1% 750ml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48.</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Hiruske kape</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150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49.</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Case za urin</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400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Posuda za feces</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51.</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Toplomer  digitalni,humani,baždaren</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Nazalni set za kiseonik</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53.</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Kaljace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Kom </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150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54.</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Lopata</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lastRenderedPageBreak/>
              <w:t>55.</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Mantili za jednokratnu upotrebu</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56.</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Trake za kontrolu suvog sterilizatora</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2</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57.</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Sekac za lekove</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4</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58.</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Sterilne hir.rukavice  br.7,5</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59.</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Sterilne hir.rukavice  br.8</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15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60.</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Medicinski benzin</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5</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61.</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Medicinski šampon</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l</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60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62.</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Teralin rastvor 5 l</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    4</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63.</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Parfin čvrsti za fizikalnu terapiju</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Kg</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pPr>
            <w:r>
              <w:t>64.</w:t>
            </w: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 xml:space="preserve">Pelene </w:t>
            </w:r>
          </w:p>
        </w:tc>
        <w:tc>
          <w:tcPr>
            <w:tcW w:w="1056"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kom</w:t>
            </w:r>
          </w:p>
        </w:tc>
        <w:tc>
          <w:tcPr>
            <w:tcW w:w="123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rPr>
            </w:pPr>
            <w:r>
              <w:rPr>
                <w:rStyle w:val="Emphasis"/>
              </w:rPr>
              <w:t>2000</w:t>
            </w:r>
          </w:p>
        </w:tc>
        <w:tc>
          <w:tcPr>
            <w:tcW w:w="175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935"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879"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1422"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b/>
              </w:rPr>
            </w:pPr>
            <w:r>
              <w:rPr>
                <w:rStyle w:val="Emphasis"/>
                <w:b/>
              </w:rPr>
              <w:t>Ukupno bez PDV-a</w:t>
            </w:r>
          </w:p>
        </w:tc>
        <w:tc>
          <w:tcPr>
            <w:tcW w:w="1056"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231"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3694" w:type="dxa"/>
            <w:gridSpan w:val="2"/>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2301" w:type="dxa"/>
            <w:gridSpan w:val="2"/>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r w:rsidR="00A5768C" w:rsidTr="00A5768C">
        <w:trPr>
          <w:trHeight w:val="368"/>
        </w:trPr>
        <w:tc>
          <w:tcPr>
            <w:tcW w:w="857"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c>
          <w:tcPr>
            <w:tcW w:w="5051" w:type="dxa"/>
            <w:tcBorders>
              <w:top w:val="single" w:sz="4" w:space="0" w:color="auto"/>
              <w:left w:val="single" w:sz="4" w:space="0" w:color="auto"/>
              <w:bottom w:val="single" w:sz="4" w:space="0" w:color="auto"/>
              <w:right w:val="single" w:sz="4" w:space="0" w:color="auto"/>
            </w:tcBorders>
            <w:hideMark/>
          </w:tcPr>
          <w:p w:rsidR="00A5768C" w:rsidRDefault="00A5768C">
            <w:pPr>
              <w:pStyle w:val="NoSpacing"/>
              <w:spacing w:line="276" w:lineRule="auto"/>
              <w:rPr>
                <w:rStyle w:val="Emphasis"/>
                <w:b/>
              </w:rPr>
            </w:pPr>
            <w:r>
              <w:rPr>
                <w:rStyle w:val="Emphasis"/>
                <w:b/>
              </w:rPr>
              <w:t>Ukupno sa PDV-om</w:t>
            </w:r>
          </w:p>
        </w:tc>
        <w:tc>
          <w:tcPr>
            <w:tcW w:w="1056"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1231" w:type="dxa"/>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3694" w:type="dxa"/>
            <w:gridSpan w:val="2"/>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rPr>
                <w:rStyle w:val="Emphasis"/>
              </w:rPr>
            </w:pPr>
          </w:p>
        </w:tc>
        <w:tc>
          <w:tcPr>
            <w:tcW w:w="2301" w:type="dxa"/>
            <w:gridSpan w:val="2"/>
            <w:tcBorders>
              <w:top w:val="single" w:sz="4" w:space="0" w:color="auto"/>
              <w:left w:val="single" w:sz="4" w:space="0" w:color="auto"/>
              <w:bottom w:val="single" w:sz="4" w:space="0" w:color="auto"/>
              <w:right w:val="single" w:sz="4" w:space="0" w:color="auto"/>
            </w:tcBorders>
          </w:tcPr>
          <w:p w:rsidR="00A5768C" w:rsidRDefault="00A5768C">
            <w:pPr>
              <w:pStyle w:val="NoSpacing"/>
              <w:spacing w:line="276" w:lineRule="auto"/>
            </w:pPr>
          </w:p>
        </w:tc>
      </w:tr>
    </w:tbl>
    <w:p w:rsidR="00A5768C" w:rsidRDefault="00A5768C" w:rsidP="00A5768C">
      <w:pPr>
        <w:pStyle w:val="NoSpacing"/>
        <w:rPr>
          <w:sz w:val="20"/>
          <w:szCs w:val="20"/>
        </w:rPr>
      </w:pPr>
    </w:p>
    <w:p w:rsidR="00A5768C" w:rsidRDefault="00A5768C" w:rsidP="00A5768C">
      <w:pPr>
        <w:pStyle w:val="ListParagraph"/>
      </w:pPr>
      <w:r>
        <w:t>УКУПНО БЕЗ ПДВ-А:_____________________</w:t>
      </w:r>
    </w:p>
    <w:p w:rsidR="00A5768C" w:rsidRDefault="00A5768C" w:rsidP="00A5768C">
      <w:pPr>
        <w:pStyle w:val="ListParagraph"/>
        <w:rPr>
          <w:lang w:eastAsia="en-US"/>
        </w:rPr>
      </w:pPr>
      <w:r>
        <w:t>ПДВ:                            _____________________</w:t>
      </w:r>
    </w:p>
    <w:p w:rsidR="00A5768C" w:rsidRDefault="00A5768C" w:rsidP="00A5768C">
      <w:pPr>
        <w:pStyle w:val="ListParagraph"/>
      </w:pPr>
      <w:r>
        <w:t>УКУПНО СА ПДВ-ом:   ______________________</w:t>
      </w:r>
    </w:p>
    <w:p w:rsidR="00A5768C" w:rsidRDefault="00A5768C" w:rsidP="00A5768C">
      <w:pPr>
        <w:pStyle w:val="ListParagraph"/>
      </w:pPr>
      <w:r>
        <w:rPr>
          <w:lang w:val="sr-Cyrl-CS"/>
        </w:rPr>
        <w:t>Р</w:t>
      </w:r>
      <w:r>
        <w:t>OK I</w:t>
      </w:r>
      <w:r>
        <w:rPr>
          <w:lang w:val="sr-Cyrl-CS"/>
        </w:rPr>
        <w:t>ИСПОРУ</w:t>
      </w:r>
      <w:r>
        <w:t>KE : ________________________</w:t>
      </w:r>
    </w:p>
    <w:p w:rsidR="00A5768C" w:rsidRDefault="00A5768C" w:rsidP="00A5768C">
      <w:pPr>
        <w:pStyle w:val="ListParagraph"/>
        <w:rPr>
          <w:bCs/>
          <w:lang w:val="sr-Cyrl-CS"/>
        </w:rPr>
      </w:pPr>
      <w:r>
        <w:rPr>
          <w:bCs/>
          <w:lang w:val="sr-Cyrl-CS"/>
        </w:rPr>
        <w:t>Упутство за попуњавање обрасца структуре цене:</w:t>
      </w:r>
    </w:p>
    <w:p w:rsidR="00A5768C" w:rsidRDefault="00A5768C" w:rsidP="00A5768C">
      <w:pPr>
        <w:pStyle w:val="ListParagraph"/>
        <w:rPr>
          <w:bCs/>
          <w:lang w:val="sr-Cyrl-CS"/>
        </w:rPr>
      </w:pPr>
      <w:r>
        <w:rPr>
          <w:bCs/>
          <w:lang w:val="sr-Cyrl-CS"/>
        </w:rPr>
        <w:t>Понуђач треба да попуни образац структуре цене на следећи начин:</w:t>
      </w:r>
    </w:p>
    <w:p w:rsidR="00A5768C" w:rsidRDefault="00A5768C" w:rsidP="00A5768C">
      <w:pPr>
        <w:pStyle w:val="ListParagraph"/>
        <w:rPr>
          <w:bCs/>
          <w:lang w:val="sr-Cyrl-CS"/>
        </w:rPr>
      </w:pPr>
      <w:r>
        <w:rPr>
          <w:bCs/>
          <w:lang w:val="sr-Cyrl-CS"/>
        </w:rPr>
        <w:t>У колони 5 уписати колико износи јединична цена без ПДВ-а, за сваки тражени артикал</w:t>
      </w:r>
    </w:p>
    <w:p w:rsidR="00A5768C" w:rsidRDefault="00A5768C" w:rsidP="00A5768C">
      <w:pPr>
        <w:pStyle w:val="ListParagraph"/>
        <w:rPr>
          <w:bCs/>
          <w:lang w:val="sr-Cyrl-CS"/>
        </w:rPr>
      </w:pPr>
      <w:r>
        <w:rPr>
          <w:bCs/>
          <w:lang w:val="sr-Cyrl-CS"/>
        </w:rPr>
        <w:t>У колони 6 уписати укупну цену без ПДВ-а, за сваки тражени артикал, и то тако што се помножи јединична цена без ПДВ-а  наведена у колони 5) са траженим количинама ( које су наведене у колони 4)</w:t>
      </w:r>
    </w:p>
    <w:p w:rsidR="00A5768C" w:rsidRDefault="00A5768C" w:rsidP="00A5768C">
      <w:pPr>
        <w:pStyle w:val="ListParagraph"/>
        <w:rPr>
          <w:bCs/>
          <w:lang w:val="sr-Cyrl-CS"/>
        </w:rPr>
      </w:pPr>
      <w:r>
        <w:rPr>
          <w:bCs/>
          <w:lang w:val="sr-Cyrl-CS"/>
        </w:rPr>
        <w:t>На крају  табеле уписати укупну цену  без ПДВ-а, ПДВ и укупну цену са ПДВ-ом.</w:t>
      </w:r>
    </w:p>
    <w:p w:rsidR="00A5768C" w:rsidRDefault="00A5768C" w:rsidP="00A5768C">
      <w:pPr>
        <w:pStyle w:val="ListParagraph"/>
        <w:rPr>
          <w:bCs/>
          <w:lang w:val="sr-Latn-CS"/>
        </w:rPr>
      </w:pPr>
    </w:p>
    <w:p w:rsidR="00A5768C" w:rsidRDefault="00A5768C" w:rsidP="00A5768C">
      <w:pPr>
        <w:ind w:right="63"/>
        <w:rPr>
          <w:rFonts w:ascii="Arial" w:hAnsi="Arial" w:cs="Arial"/>
          <w:bCs/>
          <w:sz w:val="20"/>
          <w:szCs w:val="20"/>
          <w:lang w:val="sr-Cyrl-CS"/>
        </w:rPr>
      </w:pPr>
      <w:r>
        <w:rPr>
          <w:rFonts w:ascii="Arial" w:hAnsi="Arial" w:cs="Arial"/>
          <w:bCs/>
          <w:sz w:val="20"/>
          <w:szCs w:val="20"/>
          <w:lang w:val="sr-Cyrl-CS"/>
        </w:rPr>
        <w:t>У  ______________________</w:t>
      </w:r>
    </w:p>
    <w:p w:rsidR="00A5768C" w:rsidRDefault="00A5768C" w:rsidP="00A5768C">
      <w:pPr>
        <w:ind w:right="63"/>
        <w:rPr>
          <w:rFonts w:ascii="Arial" w:hAnsi="Arial" w:cs="Arial"/>
          <w:bCs/>
          <w:sz w:val="20"/>
          <w:szCs w:val="20"/>
          <w:lang w:val="sr-Cyrl-CS"/>
        </w:rPr>
      </w:pPr>
      <w:r>
        <w:rPr>
          <w:rFonts w:ascii="Arial" w:hAnsi="Arial" w:cs="Arial"/>
          <w:bCs/>
          <w:sz w:val="20"/>
          <w:szCs w:val="20"/>
          <w:lang w:val="sr-Cyrl-CS"/>
        </w:rPr>
        <w:t>Дана ____________________</w:t>
      </w:r>
      <w:r>
        <w:rPr>
          <w:rFonts w:ascii="Arial" w:hAnsi="Arial" w:cs="Arial"/>
          <w:bCs/>
          <w:sz w:val="20"/>
          <w:szCs w:val="20"/>
        </w:rPr>
        <w:t xml:space="preserve">                       </w:t>
      </w:r>
      <w:r>
        <w:rPr>
          <w:rFonts w:ascii="Arial" w:hAnsi="Arial" w:cs="Arial"/>
          <w:bCs/>
          <w:sz w:val="20"/>
          <w:szCs w:val="20"/>
          <w:lang w:val="sr-Cyrl-CS"/>
        </w:rPr>
        <w:t xml:space="preserve">                     </w:t>
      </w:r>
      <w:r>
        <w:rPr>
          <w:rFonts w:ascii="Arial" w:hAnsi="Arial" w:cs="Arial"/>
          <w:bCs/>
          <w:sz w:val="20"/>
          <w:szCs w:val="20"/>
        </w:rPr>
        <w:t xml:space="preserve">  </w:t>
      </w:r>
      <w:r>
        <w:rPr>
          <w:rFonts w:ascii="Arial" w:hAnsi="Arial" w:cs="Arial"/>
          <w:bCs/>
          <w:sz w:val="20"/>
          <w:szCs w:val="20"/>
          <w:lang w:val="sr-Cyrl-CS"/>
        </w:rPr>
        <w:t>М.П.</w:t>
      </w:r>
      <w:r>
        <w:rPr>
          <w:rFonts w:ascii="Arial" w:hAnsi="Arial" w:cs="Arial"/>
          <w:bCs/>
          <w:sz w:val="20"/>
          <w:szCs w:val="20"/>
          <w:lang w:val="sr-Cyrl-CS"/>
        </w:rPr>
        <w:tab/>
      </w:r>
    </w:p>
    <w:p w:rsidR="00A5768C" w:rsidRDefault="00A5768C" w:rsidP="00A5768C">
      <w:pPr>
        <w:ind w:right="63"/>
        <w:jc w:val="center"/>
        <w:rPr>
          <w:rFonts w:ascii="Arial" w:hAnsi="Arial" w:cs="Arial"/>
          <w:bCs/>
          <w:sz w:val="20"/>
          <w:szCs w:val="20"/>
        </w:rPr>
      </w:pPr>
      <w:r>
        <w:rPr>
          <w:rFonts w:ascii="Arial" w:hAnsi="Arial" w:cs="Arial"/>
          <w:bCs/>
          <w:sz w:val="20"/>
          <w:szCs w:val="20"/>
          <w:lang w:val="sr-Cyrl-CS"/>
        </w:rPr>
        <w:tab/>
      </w:r>
      <w:r>
        <w:rPr>
          <w:rFonts w:ascii="Arial" w:hAnsi="Arial" w:cs="Arial"/>
          <w:bCs/>
          <w:sz w:val="20"/>
          <w:szCs w:val="20"/>
          <w:lang w:val="sr-Cyrl-CS"/>
        </w:rPr>
        <w:tab/>
        <w:t xml:space="preserve">    </w:t>
      </w:r>
      <w:r>
        <w:rPr>
          <w:rFonts w:ascii="Arial" w:hAnsi="Arial" w:cs="Arial"/>
          <w:bCs/>
          <w:sz w:val="20"/>
          <w:szCs w:val="20"/>
        </w:rPr>
        <w:t xml:space="preserve">                                                                                           </w:t>
      </w:r>
      <w:r>
        <w:rPr>
          <w:rFonts w:ascii="Arial" w:hAnsi="Arial" w:cs="Arial"/>
          <w:bCs/>
          <w:sz w:val="20"/>
          <w:szCs w:val="20"/>
          <w:lang w:val="sr-Cyrl-CS"/>
        </w:rPr>
        <w:t xml:space="preserve">  Потпис понуђача</w:t>
      </w:r>
    </w:p>
    <w:p w:rsidR="00A5768C" w:rsidRDefault="00A5768C" w:rsidP="00A5768C">
      <w:pPr>
        <w:ind w:right="63"/>
        <w:jc w:val="right"/>
        <w:rPr>
          <w:rFonts w:ascii="Arial" w:hAnsi="Arial" w:cs="Arial"/>
          <w:bCs/>
          <w:sz w:val="20"/>
          <w:szCs w:val="20"/>
          <w:lang w:val="sr-Cyrl-CS"/>
        </w:rPr>
      </w:pPr>
    </w:p>
    <w:p w:rsidR="00A5768C" w:rsidRDefault="00A5768C" w:rsidP="00A5768C">
      <w:pPr>
        <w:rPr>
          <w:rFonts w:ascii="Calibri" w:hAnsi="Calibri" w:cs="Times New Roman"/>
        </w:rPr>
      </w:pPr>
      <w:r>
        <w:rPr>
          <w:rFonts w:ascii="Arial" w:hAnsi="Arial" w:cs="Arial"/>
          <w:bCs/>
          <w:sz w:val="20"/>
          <w:szCs w:val="20"/>
          <w:lang w:val="sr-Cyrl-CS"/>
        </w:rPr>
        <w:lastRenderedPageBreak/>
        <w:t xml:space="preserve">                                                                                   </w:t>
      </w:r>
      <w:r>
        <w:rPr>
          <w:rFonts w:ascii="Arial" w:hAnsi="Arial" w:cs="Arial"/>
          <w:bCs/>
          <w:sz w:val="20"/>
          <w:szCs w:val="20"/>
          <w:lang w:val="sr-Latn-CS"/>
        </w:rPr>
        <w:t xml:space="preserve">                                                        </w:t>
      </w:r>
      <w:r>
        <w:rPr>
          <w:rFonts w:ascii="Arial" w:hAnsi="Arial" w:cs="Arial"/>
          <w:bCs/>
          <w:sz w:val="20"/>
          <w:szCs w:val="20"/>
          <w:lang w:val="sr-Cyrl-CS"/>
        </w:rPr>
        <w:t xml:space="preserve">      </w:t>
      </w:r>
      <w:r>
        <w:rPr>
          <w:rFonts w:ascii="Arial" w:hAnsi="Arial" w:cs="Arial"/>
          <w:bCs/>
          <w:sz w:val="20"/>
          <w:szCs w:val="20"/>
          <w:lang w:val="sr-Latn-CS"/>
        </w:rPr>
        <w:t xml:space="preserve">           </w:t>
      </w:r>
      <w:r>
        <w:rPr>
          <w:rFonts w:ascii="Arial" w:hAnsi="Arial" w:cs="Arial"/>
          <w:bCs/>
          <w:sz w:val="20"/>
          <w:szCs w:val="20"/>
          <w:lang w:val="sr-Cyrl-CS"/>
        </w:rPr>
        <w:t xml:space="preserve">       </w:t>
      </w:r>
      <w:r>
        <w:rPr>
          <w:rFonts w:ascii="Arial" w:hAnsi="Arial" w:cs="Arial"/>
          <w:bCs/>
          <w:sz w:val="20"/>
          <w:szCs w:val="20"/>
        </w:rPr>
        <w:t>_____________________</w:t>
      </w:r>
    </w:p>
    <w:p w:rsidR="00A5768C" w:rsidRDefault="00A5768C" w:rsidP="00A5768C">
      <w:pPr>
        <w:spacing w:after="0"/>
        <w:rPr>
          <w:rFonts w:ascii="Calibri" w:hAnsi="Calibri" w:cs="Times New Roman"/>
        </w:rPr>
        <w:sectPr w:rsidR="00A5768C">
          <w:pgSz w:w="16839" w:h="11907" w:orient="landscape"/>
          <w:pgMar w:top="450" w:right="1411" w:bottom="360" w:left="1267" w:header="720" w:footer="720" w:gutter="0"/>
          <w:cols w:space="720"/>
        </w:sectPr>
      </w:pPr>
    </w:p>
    <w:p w:rsidR="00A5768C" w:rsidRDefault="00A5768C" w:rsidP="00A5768C"/>
    <w:p w:rsidR="003E43BB" w:rsidRDefault="003E43BB"/>
    <w:sectPr w:rsidR="003E43BB" w:rsidSect="003E43BB">
      <w:pgSz w:w="12240" w:h="15840"/>
      <w:pgMar w:top="1417" w:right="1134" w:bottom="141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C77" w:rsidRDefault="002E1C77" w:rsidP="00ED3697">
      <w:pPr>
        <w:spacing w:after="0" w:line="240" w:lineRule="auto"/>
      </w:pPr>
      <w:r>
        <w:separator/>
      </w:r>
    </w:p>
  </w:endnote>
  <w:endnote w:type="continuationSeparator" w:id="1">
    <w:p w:rsidR="002E1C77" w:rsidRDefault="002E1C77" w:rsidP="00ED3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 New Roman CYR">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97" w:rsidRDefault="00ED3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0782"/>
      <w:docPartObj>
        <w:docPartGallery w:val="Page Numbers (Bottom of Page)"/>
        <w:docPartUnique/>
      </w:docPartObj>
    </w:sdtPr>
    <w:sdtContent>
      <w:p w:rsidR="00ED3697" w:rsidRDefault="00ED3697">
        <w:pPr>
          <w:pStyle w:val="Footer"/>
          <w:jc w:val="right"/>
        </w:pPr>
        <w:fldSimple w:instr=" PAGE   \* MERGEFORMAT ">
          <w:r>
            <w:rPr>
              <w:noProof/>
            </w:rPr>
            <w:t>1</w:t>
          </w:r>
        </w:fldSimple>
      </w:p>
    </w:sdtContent>
  </w:sdt>
  <w:p w:rsidR="00ED3697" w:rsidRDefault="00ED36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97" w:rsidRDefault="00ED3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C77" w:rsidRDefault="002E1C77" w:rsidP="00ED3697">
      <w:pPr>
        <w:spacing w:after="0" w:line="240" w:lineRule="auto"/>
      </w:pPr>
      <w:r>
        <w:separator/>
      </w:r>
    </w:p>
  </w:footnote>
  <w:footnote w:type="continuationSeparator" w:id="1">
    <w:p w:rsidR="002E1C77" w:rsidRDefault="002E1C77" w:rsidP="00ED3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97" w:rsidRDefault="00ED36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97" w:rsidRPr="00ED3697" w:rsidRDefault="00ED3697" w:rsidP="00ED3697">
    <w:pPr>
      <w:pStyle w:val="Header"/>
      <w:jc w:val="center"/>
      <w:rPr>
        <w:i/>
        <w:lang w:val="sr-Cyrl-CS"/>
      </w:rPr>
    </w:pPr>
    <w:r w:rsidRPr="00ED3697">
      <w:rPr>
        <w:i/>
        <w:lang w:val="sr-Cyrl-CS"/>
      </w:rPr>
      <w:t>Конкурсна документација – ЈН Санитетски материјал и лекови</w:t>
    </w:r>
    <w:r>
      <w:rPr>
        <w:i/>
        <w:lang w:val="sr-Cyrl-CS"/>
      </w:rPr>
      <w:t>- 25/2020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97" w:rsidRDefault="00ED3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F38E4A2"/>
    <w:name w:val="WW8Num3"/>
    <w:lvl w:ilvl="0">
      <w:start w:val="1"/>
      <w:numFmt w:val="decimal"/>
      <w:lvlText w:val="%1."/>
      <w:lvlJc w:val="left"/>
      <w:pPr>
        <w:tabs>
          <w:tab w:val="num" w:pos="2160"/>
        </w:tabs>
        <w:ind w:left="2160" w:hanging="360"/>
      </w:pPr>
      <w:rPr>
        <w:color w:val="4F81BD" w:themeColor="accent1"/>
      </w:rPr>
    </w:lvl>
    <w:lvl w:ilvl="1">
      <w:start w:val="1"/>
      <w:numFmt w:val="decimal"/>
      <w:lvlText w:val="%2."/>
      <w:lvlJc w:val="left"/>
      <w:pPr>
        <w:tabs>
          <w:tab w:val="num" w:pos="450"/>
        </w:tabs>
        <w:ind w:left="45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8"/>
    <w:multiLevelType w:val="multilevel"/>
    <w:tmpl w:val="DB36441C"/>
    <w:name w:val="WW8Num8"/>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7F053C6C"/>
    <w:multiLevelType w:val="hybridMultilevel"/>
    <w:tmpl w:val="7910E4CE"/>
    <w:lvl w:ilvl="0" w:tplc="41641CF0">
      <w:start w:val="1"/>
      <w:numFmt w:val="decimal"/>
      <w:lvlText w:val="%1."/>
      <w:lvlJc w:val="left"/>
      <w:pPr>
        <w:ind w:left="720" w:hanging="360"/>
      </w:pPr>
      <w:rPr>
        <w:color w:val="auto"/>
      </w:r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5768C"/>
    <w:rsid w:val="0018154C"/>
    <w:rsid w:val="00185E58"/>
    <w:rsid w:val="00224BFD"/>
    <w:rsid w:val="0023223B"/>
    <w:rsid w:val="002A0892"/>
    <w:rsid w:val="002E1C77"/>
    <w:rsid w:val="002E677A"/>
    <w:rsid w:val="003E43BB"/>
    <w:rsid w:val="00463C07"/>
    <w:rsid w:val="005A3B82"/>
    <w:rsid w:val="007D714D"/>
    <w:rsid w:val="00857115"/>
    <w:rsid w:val="008B6EF2"/>
    <w:rsid w:val="00913085"/>
    <w:rsid w:val="00A52EFA"/>
    <w:rsid w:val="00A5768C"/>
    <w:rsid w:val="00CE1672"/>
    <w:rsid w:val="00DF7DE4"/>
    <w:rsid w:val="00ED3697"/>
    <w:rsid w:val="00F571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8C"/>
    <w:rPr>
      <w:rFonts w:eastAsiaTheme="minorEastAsia"/>
    </w:rPr>
  </w:style>
  <w:style w:type="paragraph" w:styleId="Heading1">
    <w:name w:val="heading 1"/>
    <w:basedOn w:val="Normal"/>
    <w:next w:val="Normal"/>
    <w:link w:val="Heading1Char"/>
    <w:qFormat/>
    <w:rsid w:val="00A5768C"/>
    <w:pPr>
      <w:keepNext/>
      <w:tabs>
        <w:tab w:val="num" w:pos="0"/>
      </w:tabs>
      <w:suppressAutoHyphens/>
      <w:spacing w:after="0" w:line="240" w:lineRule="auto"/>
      <w:ind w:left="432" w:hanging="432"/>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uiPriority w:val="9"/>
    <w:semiHidden/>
    <w:unhideWhenUsed/>
    <w:qFormat/>
    <w:rsid w:val="00A5768C"/>
    <w:pPr>
      <w:keepNext/>
      <w:spacing w:before="240" w:after="60"/>
      <w:outlineLvl w:val="1"/>
    </w:pPr>
    <w:rPr>
      <w:rFonts w:ascii="Cambria" w:eastAsia="Times New Roman" w:hAnsi="Cambria" w:cs="Times New Roman"/>
      <w:b/>
      <w:bCs/>
      <w:color w:val="4F81BD"/>
      <w:sz w:val="26"/>
      <w:szCs w:val="26"/>
      <w:lang w:val="en-GB"/>
    </w:rPr>
  </w:style>
  <w:style w:type="paragraph" w:styleId="Heading5">
    <w:name w:val="heading 5"/>
    <w:basedOn w:val="Normal"/>
    <w:next w:val="Normal"/>
    <w:link w:val="Heading5Char"/>
    <w:uiPriority w:val="9"/>
    <w:semiHidden/>
    <w:unhideWhenUsed/>
    <w:qFormat/>
    <w:rsid w:val="00A5768C"/>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68C"/>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
    <w:semiHidden/>
    <w:rsid w:val="00A5768C"/>
    <w:rPr>
      <w:rFonts w:ascii="Cambria" w:eastAsia="Times New Roman" w:hAnsi="Cambria" w:cs="Times New Roman"/>
      <w:b/>
      <w:bCs/>
      <w:color w:val="4F81BD"/>
      <w:sz w:val="26"/>
      <w:szCs w:val="26"/>
      <w:lang w:val="en-GB"/>
    </w:rPr>
  </w:style>
  <w:style w:type="character" w:customStyle="1" w:styleId="Heading5Char">
    <w:name w:val="Heading 5 Char"/>
    <w:basedOn w:val="DefaultParagraphFont"/>
    <w:link w:val="Heading5"/>
    <w:uiPriority w:val="9"/>
    <w:semiHidden/>
    <w:rsid w:val="00A5768C"/>
    <w:rPr>
      <w:rFonts w:ascii="Calibri" w:eastAsia="Times New Roman" w:hAnsi="Calibri" w:cs="Times New Roman"/>
      <w:b/>
      <w:bCs/>
      <w:i/>
      <w:iCs/>
      <w:sz w:val="26"/>
      <w:szCs w:val="26"/>
    </w:rPr>
  </w:style>
  <w:style w:type="character" w:styleId="Hyperlink">
    <w:name w:val="Hyperlink"/>
    <w:basedOn w:val="DefaultParagraphFont"/>
    <w:semiHidden/>
    <w:unhideWhenUsed/>
    <w:rsid w:val="00A5768C"/>
    <w:rPr>
      <w:color w:val="0000FF"/>
      <w:u w:val="single"/>
    </w:rPr>
  </w:style>
  <w:style w:type="character" w:styleId="FollowedHyperlink">
    <w:name w:val="FollowedHyperlink"/>
    <w:basedOn w:val="DefaultParagraphFont"/>
    <w:uiPriority w:val="99"/>
    <w:semiHidden/>
    <w:unhideWhenUsed/>
    <w:rsid w:val="00A5768C"/>
    <w:rPr>
      <w:color w:val="800080" w:themeColor="followedHyperlink"/>
      <w:u w:val="single"/>
    </w:rPr>
  </w:style>
  <w:style w:type="paragraph" w:styleId="FootnoteText">
    <w:name w:val="footnote text"/>
    <w:basedOn w:val="Normal"/>
    <w:link w:val="FootnoteTextChar1"/>
    <w:semiHidden/>
    <w:unhideWhenUsed/>
    <w:rsid w:val="00A5768C"/>
    <w:pPr>
      <w:spacing w:after="0" w:line="240" w:lineRule="auto"/>
    </w:pPr>
    <w:rPr>
      <w:rFonts w:ascii="Times New Roman" w:eastAsia="Times New Roman" w:hAnsi="Times New Roman" w:cs="Times New Roman"/>
      <w:sz w:val="20"/>
      <w:szCs w:val="20"/>
      <w:lang w:val="sr-Cyrl-CS"/>
    </w:rPr>
  </w:style>
  <w:style w:type="character" w:customStyle="1" w:styleId="FootnoteTextChar">
    <w:name w:val="Footnote Text Char"/>
    <w:basedOn w:val="DefaultParagraphFont"/>
    <w:link w:val="FootnoteText"/>
    <w:semiHidden/>
    <w:rsid w:val="00A5768C"/>
    <w:rPr>
      <w:rFonts w:eastAsiaTheme="minorEastAsia"/>
      <w:sz w:val="20"/>
      <w:szCs w:val="20"/>
    </w:rPr>
  </w:style>
  <w:style w:type="paragraph" w:styleId="Header">
    <w:name w:val="header"/>
    <w:basedOn w:val="Normal"/>
    <w:link w:val="HeaderChar1"/>
    <w:uiPriority w:val="99"/>
    <w:semiHidden/>
    <w:unhideWhenUsed/>
    <w:rsid w:val="00A5768C"/>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semiHidden/>
    <w:rsid w:val="00A5768C"/>
    <w:rPr>
      <w:rFonts w:eastAsiaTheme="minorEastAsia"/>
    </w:rPr>
  </w:style>
  <w:style w:type="paragraph" w:styleId="Footer">
    <w:name w:val="footer"/>
    <w:basedOn w:val="Normal"/>
    <w:link w:val="FooterChar"/>
    <w:uiPriority w:val="99"/>
    <w:unhideWhenUsed/>
    <w:rsid w:val="00A5768C"/>
    <w:pPr>
      <w:tabs>
        <w:tab w:val="center" w:pos="4702"/>
        <w:tab w:val="right" w:pos="9405"/>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A5768C"/>
    <w:rPr>
      <w:rFonts w:ascii="Times New Roman" w:eastAsia="Times New Roman" w:hAnsi="Times New Roman" w:cs="Times New Roman"/>
      <w:sz w:val="24"/>
      <w:szCs w:val="24"/>
      <w:lang w:eastAsia="ar-SA"/>
    </w:rPr>
  </w:style>
  <w:style w:type="paragraph" w:styleId="Title">
    <w:name w:val="Title"/>
    <w:basedOn w:val="Normal"/>
    <w:next w:val="Normal"/>
    <w:link w:val="TitleChar"/>
    <w:qFormat/>
    <w:rsid w:val="00A5768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A5768C"/>
    <w:rPr>
      <w:rFonts w:ascii="Cambria" w:eastAsia="Times New Roman" w:hAnsi="Cambria" w:cs="Times New Roman"/>
      <w:color w:val="17365D"/>
      <w:spacing w:val="5"/>
      <w:kern w:val="28"/>
      <w:sz w:val="52"/>
      <w:szCs w:val="52"/>
    </w:rPr>
  </w:style>
  <w:style w:type="paragraph" w:styleId="BodyText">
    <w:name w:val="Body Text"/>
    <w:basedOn w:val="Normal"/>
    <w:link w:val="BodyTextChar"/>
    <w:semiHidden/>
    <w:unhideWhenUsed/>
    <w:rsid w:val="00A5768C"/>
    <w:pPr>
      <w:suppressAutoHyphens/>
      <w:spacing w:after="0" w:line="240" w:lineRule="auto"/>
      <w:jc w:val="both"/>
    </w:pPr>
    <w:rPr>
      <w:rFonts w:ascii="Times New Roman" w:eastAsia="Times New Roman" w:hAnsi="Times New Roman" w:cs="Times New Roman"/>
      <w:sz w:val="24"/>
      <w:szCs w:val="24"/>
      <w:lang w:val="sr-Cyrl-CS" w:eastAsia="ar-SA"/>
    </w:rPr>
  </w:style>
  <w:style w:type="character" w:customStyle="1" w:styleId="BodyTextChar">
    <w:name w:val="Body Text Char"/>
    <w:basedOn w:val="DefaultParagraphFont"/>
    <w:link w:val="BodyText"/>
    <w:semiHidden/>
    <w:rsid w:val="00A5768C"/>
    <w:rPr>
      <w:rFonts w:ascii="Times New Roman" w:eastAsia="Times New Roman" w:hAnsi="Times New Roman" w:cs="Times New Roman"/>
      <w:sz w:val="24"/>
      <w:szCs w:val="24"/>
      <w:lang w:val="sr-Cyrl-CS" w:eastAsia="ar-SA"/>
    </w:rPr>
  </w:style>
  <w:style w:type="paragraph" w:styleId="Subtitle">
    <w:name w:val="Subtitle"/>
    <w:basedOn w:val="Normal"/>
    <w:next w:val="Normal"/>
    <w:link w:val="SubtitleChar1"/>
    <w:uiPriority w:val="11"/>
    <w:qFormat/>
    <w:rsid w:val="00A5768C"/>
    <w:pPr>
      <w:spacing w:after="60"/>
      <w:jc w:val="center"/>
      <w:outlineLvl w:val="1"/>
    </w:pPr>
    <w:rPr>
      <w:rFonts w:ascii="Cambria" w:eastAsia="Times New Roman" w:hAnsi="Cambria" w:cs="Times New Roman"/>
      <w:i/>
      <w:iCs/>
      <w:color w:val="4F81BD"/>
      <w:spacing w:val="15"/>
      <w:szCs w:val="24"/>
      <w:lang w:val="en-GB"/>
    </w:rPr>
  </w:style>
  <w:style w:type="character" w:customStyle="1" w:styleId="SubtitleChar">
    <w:name w:val="Subtitle Char"/>
    <w:basedOn w:val="DefaultParagraphFont"/>
    <w:link w:val="Subtitle"/>
    <w:uiPriority w:val="11"/>
    <w:rsid w:val="00A5768C"/>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unhideWhenUsed/>
    <w:rsid w:val="00A5768C"/>
    <w:pPr>
      <w:tabs>
        <w:tab w:val="left" w:pos="1701"/>
      </w:tabs>
      <w:suppressAutoHyphens/>
      <w:spacing w:after="0" w:line="240" w:lineRule="auto"/>
      <w:jc w:val="both"/>
    </w:pPr>
    <w:rPr>
      <w:rFonts w:ascii="Times New Roman" w:eastAsia="Times New Roman" w:hAnsi="Times New Roman" w:cs="Times New Roman"/>
      <w:sz w:val="26"/>
      <w:szCs w:val="20"/>
      <w:lang w:val="sr-Cyrl-CS" w:eastAsia="ar-SA"/>
    </w:rPr>
  </w:style>
  <w:style w:type="character" w:customStyle="1" w:styleId="BodyText2Char">
    <w:name w:val="Body Text 2 Char"/>
    <w:basedOn w:val="DefaultParagraphFont"/>
    <w:link w:val="BodyText2"/>
    <w:rsid w:val="00A5768C"/>
    <w:rPr>
      <w:rFonts w:ascii="Times New Roman" w:eastAsia="Times New Roman" w:hAnsi="Times New Roman" w:cs="Times New Roman"/>
      <w:sz w:val="26"/>
      <w:szCs w:val="20"/>
      <w:lang w:val="sr-Cyrl-CS" w:eastAsia="ar-SA"/>
    </w:rPr>
  </w:style>
  <w:style w:type="paragraph" w:styleId="BodyText3">
    <w:name w:val="Body Text 3"/>
    <w:basedOn w:val="Normal"/>
    <w:link w:val="BodyText3Char1"/>
    <w:semiHidden/>
    <w:unhideWhenUsed/>
    <w:rsid w:val="00A5768C"/>
    <w:pPr>
      <w:suppressAutoHyphens/>
      <w:spacing w:after="120" w:line="240" w:lineRule="auto"/>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semiHidden/>
    <w:rsid w:val="00A5768C"/>
    <w:rPr>
      <w:rFonts w:eastAsiaTheme="minorEastAsia"/>
      <w:sz w:val="16"/>
      <w:szCs w:val="16"/>
    </w:rPr>
  </w:style>
  <w:style w:type="paragraph" w:styleId="BodyTextIndent2">
    <w:name w:val="Body Text Indent 2"/>
    <w:basedOn w:val="Normal"/>
    <w:link w:val="BodyTextIndent2Char1"/>
    <w:uiPriority w:val="99"/>
    <w:semiHidden/>
    <w:unhideWhenUsed/>
    <w:rsid w:val="00A5768C"/>
    <w:pPr>
      <w:spacing w:after="120" w:line="480" w:lineRule="auto"/>
      <w:ind w:left="360"/>
    </w:pPr>
  </w:style>
  <w:style w:type="character" w:customStyle="1" w:styleId="BodyTextIndent2Char">
    <w:name w:val="Body Text Indent 2 Char"/>
    <w:basedOn w:val="DefaultParagraphFont"/>
    <w:link w:val="BodyTextIndent2"/>
    <w:uiPriority w:val="99"/>
    <w:semiHidden/>
    <w:rsid w:val="00A5768C"/>
    <w:rPr>
      <w:rFonts w:eastAsiaTheme="minorEastAsia"/>
    </w:rPr>
  </w:style>
  <w:style w:type="paragraph" w:styleId="BalloonText">
    <w:name w:val="Balloon Text"/>
    <w:basedOn w:val="Normal"/>
    <w:link w:val="BalloonTextChar1"/>
    <w:uiPriority w:val="99"/>
    <w:semiHidden/>
    <w:unhideWhenUsed/>
    <w:rsid w:val="00A5768C"/>
    <w:pPr>
      <w:spacing w:after="0" w:line="240" w:lineRule="auto"/>
    </w:pPr>
    <w:rPr>
      <w:rFonts w:ascii="Tahoma" w:eastAsia="Times New Roman" w:hAnsi="Tahoma" w:cs="Times New Roman"/>
      <w:sz w:val="16"/>
      <w:szCs w:val="16"/>
      <w:lang w:val="en-GB"/>
    </w:rPr>
  </w:style>
  <w:style w:type="character" w:customStyle="1" w:styleId="BalloonTextChar">
    <w:name w:val="Balloon Text Char"/>
    <w:basedOn w:val="DefaultParagraphFont"/>
    <w:link w:val="BalloonText"/>
    <w:uiPriority w:val="99"/>
    <w:semiHidden/>
    <w:rsid w:val="00A5768C"/>
    <w:rPr>
      <w:rFonts w:ascii="Tahoma" w:eastAsiaTheme="minorEastAsia" w:hAnsi="Tahoma" w:cs="Tahoma"/>
      <w:sz w:val="16"/>
      <w:szCs w:val="16"/>
    </w:rPr>
  </w:style>
  <w:style w:type="paragraph" w:styleId="NoSpacing">
    <w:name w:val="No Spacing"/>
    <w:qFormat/>
    <w:rsid w:val="00A5768C"/>
    <w:pPr>
      <w:suppressAutoHyphens/>
      <w:spacing w:after="0" w:line="240" w:lineRule="auto"/>
    </w:pPr>
    <w:rPr>
      <w:rFonts w:ascii="Calibri" w:eastAsia="Calibri" w:hAnsi="Calibri" w:cs="Times New Roman"/>
      <w:lang w:eastAsia="ar-SA"/>
    </w:rPr>
  </w:style>
  <w:style w:type="character" w:customStyle="1" w:styleId="ListParagraphChar">
    <w:name w:val="List Paragraph Char"/>
    <w:basedOn w:val="DefaultParagraphFont"/>
    <w:link w:val="ListParagraph"/>
    <w:locked/>
    <w:rsid w:val="00A5768C"/>
    <w:rPr>
      <w:rFonts w:ascii="Times New Roman" w:eastAsia="Times New Roman" w:hAnsi="Times New Roman" w:cs="Times New Roman"/>
      <w:sz w:val="24"/>
      <w:szCs w:val="24"/>
      <w:lang w:eastAsia="ar-SA"/>
    </w:rPr>
  </w:style>
  <w:style w:type="paragraph" w:styleId="ListParagraph">
    <w:name w:val="List Paragraph"/>
    <w:basedOn w:val="Normal"/>
    <w:link w:val="ListParagraphChar"/>
    <w:qFormat/>
    <w:rsid w:val="00A5768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Default">
    <w:name w:val="Default"/>
    <w:rsid w:val="00A5768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21">
    <w:name w:val="Heading 21"/>
    <w:basedOn w:val="Normal"/>
    <w:next w:val="Normal"/>
    <w:uiPriority w:val="9"/>
    <w:qFormat/>
    <w:rsid w:val="00A5768C"/>
    <w:pPr>
      <w:keepNext/>
      <w:keepLines/>
      <w:spacing w:before="200" w:after="0" w:line="240" w:lineRule="auto"/>
      <w:outlineLvl w:val="1"/>
    </w:pPr>
    <w:rPr>
      <w:rFonts w:ascii="Cambria" w:eastAsia="Times New Roman" w:hAnsi="Cambria" w:cs="Times New Roman"/>
      <w:b/>
      <w:bCs/>
      <w:color w:val="4F81BD"/>
      <w:sz w:val="26"/>
      <w:szCs w:val="26"/>
      <w:lang w:val="en-GB"/>
    </w:rPr>
  </w:style>
  <w:style w:type="paragraph" w:customStyle="1" w:styleId="Subtitle1">
    <w:name w:val="Subtitle1"/>
    <w:basedOn w:val="Normal"/>
    <w:next w:val="Normal"/>
    <w:uiPriority w:val="11"/>
    <w:qFormat/>
    <w:rsid w:val="00A5768C"/>
    <w:pPr>
      <w:spacing w:after="0" w:line="240" w:lineRule="auto"/>
    </w:pPr>
    <w:rPr>
      <w:rFonts w:ascii="Cambria" w:eastAsia="Times New Roman" w:hAnsi="Cambria" w:cs="Times New Roman"/>
      <w:i/>
      <w:iCs/>
      <w:color w:val="4F81BD"/>
      <w:spacing w:val="15"/>
      <w:sz w:val="24"/>
      <w:szCs w:val="24"/>
      <w:lang w:val="en-GB"/>
    </w:rPr>
  </w:style>
  <w:style w:type="paragraph" w:customStyle="1" w:styleId="TableContents">
    <w:name w:val="Table Contents"/>
    <w:basedOn w:val="Normal"/>
    <w:rsid w:val="00A5768C"/>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styleId="FootnoteReference">
    <w:name w:val="footnote reference"/>
    <w:semiHidden/>
    <w:unhideWhenUsed/>
    <w:rsid w:val="00A5768C"/>
    <w:rPr>
      <w:vertAlign w:val="superscript"/>
    </w:rPr>
  </w:style>
  <w:style w:type="character" w:styleId="IntenseEmphasis">
    <w:name w:val="Intense Emphasis"/>
    <w:uiPriority w:val="21"/>
    <w:qFormat/>
    <w:rsid w:val="00A5768C"/>
    <w:rPr>
      <w:b/>
      <w:bCs/>
      <w:i/>
      <w:iCs/>
      <w:color w:val="4F81BD"/>
    </w:rPr>
  </w:style>
  <w:style w:type="character" w:customStyle="1" w:styleId="FootnoteTextChar1">
    <w:name w:val="Footnote Text Char1"/>
    <w:basedOn w:val="DefaultParagraphFont"/>
    <w:link w:val="FootnoteText"/>
    <w:semiHidden/>
    <w:locked/>
    <w:rsid w:val="00A5768C"/>
    <w:rPr>
      <w:rFonts w:ascii="Times New Roman" w:eastAsia="Times New Roman" w:hAnsi="Times New Roman" w:cs="Times New Roman"/>
      <w:sz w:val="20"/>
      <w:szCs w:val="20"/>
      <w:lang w:val="sr-Cyrl-CS"/>
    </w:rPr>
  </w:style>
  <w:style w:type="character" w:customStyle="1" w:styleId="HeaderChar1">
    <w:name w:val="Header Char1"/>
    <w:basedOn w:val="DefaultParagraphFont"/>
    <w:link w:val="Header"/>
    <w:uiPriority w:val="99"/>
    <w:semiHidden/>
    <w:locked/>
    <w:rsid w:val="00A5768C"/>
    <w:rPr>
      <w:rFonts w:ascii="Times New Roman" w:eastAsia="Times New Roman" w:hAnsi="Times New Roman" w:cs="Times New Roman"/>
      <w:sz w:val="24"/>
      <w:szCs w:val="24"/>
      <w:lang w:eastAsia="ar-SA"/>
    </w:rPr>
  </w:style>
  <w:style w:type="character" w:customStyle="1" w:styleId="BodyText3Char1">
    <w:name w:val="Body Text 3 Char1"/>
    <w:basedOn w:val="DefaultParagraphFont"/>
    <w:link w:val="BodyText3"/>
    <w:semiHidden/>
    <w:locked/>
    <w:rsid w:val="00A5768C"/>
    <w:rPr>
      <w:rFonts w:ascii="Times New Roman" w:eastAsia="Times New Roman" w:hAnsi="Times New Roman" w:cs="Times New Roman"/>
      <w:sz w:val="16"/>
      <w:szCs w:val="16"/>
      <w:lang w:eastAsia="ar-SA"/>
    </w:rPr>
  </w:style>
  <w:style w:type="character" w:customStyle="1" w:styleId="SubtitleChar1">
    <w:name w:val="Subtitle Char1"/>
    <w:basedOn w:val="DefaultParagraphFont"/>
    <w:link w:val="Subtitle"/>
    <w:uiPriority w:val="11"/>
    <w:locked/>
    <w:rsid w:val="00A5768C"/>
    <w:rPr>
      <w:rFonts w:ascii="Cambria" w:eastAsia="Times New Roman" w:hAnsi="Cambria" w:cs="Times New Roman"/>
      <w:i/>
      <w:iCs/>
      <w:color w:val="4F81BD"/>
      <w:spacing w:val="15"/>
      <w:szCs w:val="24"/>
      <w:lang w:val="en-GB"/>
    </w:rPr>
  </w:style>
  <w:style w:type="character" w:customStyle="1" w:styleId="BodyTextIndent2Char1">
    <w:name w:val="Body Text Indent 2 Char1"/>
    <w:basedOn w:val="DefaultParagraphFont"/>
    <w:link w:val="BodyTextIndent2"/>
    <w:uiPriority w:val="99"/>
    <w:semiHidden/>
    <w:locked/>
    <w:rsid w:val="00A5768C"/>
    <w:rPr>
      <w:rFonts w:eastAsiaTheme="minorEastAsia"/>
    </w:rPr>
  </w:style>
  <w:style w:type="character" w:customStyle="1" w:styleId="BalloonTextChar1">
    <w:name w:val="Balloon Text Char1"/>
    <w:basedOn w:val="DefaultParagraphFont"/>
    <w:link w:val="BalloonText"/>
    <w:uiPriority w:val="99"/>
    <w:semiHidden/>
    <w:locked/>
    <w:rsid w:val="00A5768C"/>
    <w:rPr>
      <w:rFonts w:ascii="Tahoma" w:eastAsia="Times New Roman" w:hAnsi="Tahoma" w:cs="Times New Roman"/>
      <w:sz w:val="16"/>
      <w:szCs w:val="16"/>
      <w:lang w:val="en-GB"/>
    </w:rPr>
  </w:style>
  <w:style w:type="character" w:customStyle="1" w:styleId="Hyperlink1">
    <w:name w:val="Hyperlink1"/>
    <w:uiPriority w:val="99"/>
    <w:rsid w:val="00A5768C"/>
    <w:rPr>
      <w:color w:val="0000FF"/>
      <w:u w:val="single"/>
    </w:rPr>
  </w:style>
  <w:style w:type="character" w:customStyle="1" w:styleId="IntenseEmphasis1">
    <w:name w:val="Intense Emphasis1"/>
    <w:uiPriority w:val="21"/>
    <w:qFormat/>
    <w:rsid w:val="00A5768C"/>
    <w:rPr>
      <w:b/>
      <w:bCs/>
      <w:i/>
      <w:iCs/>
      <w:color w:val="4F81BD"/>
    </w:rPr>
  </w:style>
  <w:style w:type="table" w:styleId="TableGrid">
    <w:name w:val="Table Grid"/>
    <w:basedOn w:val="TableNormal"/>
    <w:rsid w:val="00A576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A5768C"/>
    <w:rPr>
      <w:i/>
      <w:iCs/>
    </w:rPr>
  </w:style>
</w:styles>
</file>

<file path=word/webSettings.xml><?xml version="1.0" encoding="utf-8"?>
<w:webSettings xmlns:r="http://schemas.openxmlformats.org/officeDocument/2006/relationships" xmlns:w="http://schemas.openxmlformats.org/wordprocessingml/2006/main">
  <w:divs>
    <w:div w:id="16642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vrbas.&#1086;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ortal.ujn.gov.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47</Pages>
  <Words>12194</Words>
  <Characters>69511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Basic</cp:lastModifiedBy>
  <cp:revision>15</cp:revision>
  <dcterms:created xsi:type="dcterms:W3CDTF">2020-06-27T17:41:00Z</dcterms:created>
  <dcterms:modified xsi:type="dcterms:W3CDTF">2020-06-29T09:34:00Z</dcterms:modified>
</cp:coreProperties>
</file>