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A5" w:rsidRPr="003A0048" w:rsidRDefault="00DD08A5" w:rsidP="00DD08A5">
      <w:pPr>
        <w:jc w:val="center"/>
        <w:rPr>
          <w:rFonts w:ascii="Franklin Gothic Book" w:hAnsi="Franklin Gothic Book" w:cs="Arial"/>
          <w:sz w:val="22"/>
          <w:szCs w:val="22"/>
        </w:rPr>
      </w:pPr>
    </w:p>
    <w:p w:rsidR="000C0522" w:rsidRPr="000C0522" w:rsidRDefault="000C0522" w:rsidP="000C0522">
      <w:pPr>
        <w:pStyle w:val="Heading1"/>
        <w:rPr>
          <w:rFonts w:ascii="Franklin Gothic Book" w:hAnsi="Franklin Gothic Book"/>
          <w:b w:val="0"/>
          <w:bCs w:val="0"/>
          <w:i/>
          <w:sz w:val="22"/>
          <w:szCs w:val="22"/>
        </w:rPr>
      </w:pPr>
      <w:r w:rsidRPr="000C0522">
        <w:rPr>
          <w:rFonts w:ascii="Franklin Gothic Book" w:hAnsi="Franklin Gothic Book"/>
          <w:b w:val="0"/>
          <w:i/>
          <w:color w:val="000000"/>
          <w:sz w:val="22"/>
          <w:szCs w:val="22"/>
          <w:lang w:val="sr-Cyrl-CS"/>
        </w:rPr>
        <w:t>РЕПУБЛИКА СРБИЈА</w:t>
      </w:r>
      <w:r w:rsidRPr="000C0522">
        <w:rPr>
          <w:rFonts w:ascii="Franklin Gothic Book" w:hAnsi="Franklin Gothic Book"/>
          <w:b w:val="0"/>
          <w:i/>
          <w:color w:val="000000"/>
          <w:sz w:val="22"/>
          <w:szCs w:val="22"/>
          <w:lang w:val="sr-Cyrl-CS"/>
        </w:rPr>
        <w:tab/>
      </w:r>
      <w:r w:rsidRPr="000C0522">
        <w:rPr>
          <w:rFonts w:ascii="Franklin Gothic Book" w:hAnsi="Franklin Gothic Book"/>
          <w:b w:val="0"/>
          <w:i/>
          <w:color w:val="000000"/>
          <w:sz w:val="22"/>
          <w:szCs w:val="22"/>
          <w:lang w:val="sr-Cyrl-CS"/>
        </w:rPr>
        <w:tab/>
      </w:r>
    </w:p>
    <w:p w:rsidR="000C0522" w:rsidRPr="000C0522" w:rsidRDefault="000C0522" w:rsidP="000C0522">
      <w:pPr>
        <w:rPr>
          <w:rFonts w:ascii="Franklin Gothic Book" w:hAnsi="Franklin Gothic Book"/>
          <w:bCs/>
          <w:i/>
          <w:szCs w:val="22"/>
          <w:lang w:val="sr-Cyrl-CS"/>
        </w:rPr>
      </w:pPr>
      <w:r w:rsidRPr="000C0522">
        <w:rPr>
          <w:rFonts w:ascii="Franklin Gothic Book" w:hAnsi="Franklin Gothic Book"/>
          <w:bCs/>
          <w:i/>
          <w:szCs w:val="22"/>
          <w:lang w:val="sr-Cyrl-CS"/>
        </w:rPr>
        <w:t>АУТОНОМНА ПОКРАЈИНА ВОЈВОДИНА</w:t>
      </w:r>
    </w:p>
    <w:p w:rsidR="000C0522" w:rsidRPr="000C0522" w:rsidRDefault="000C0522" w:rsidP="000C0522">
      <w:pPr>
        <w:rPr>
          <w:rFonts w:ascii="Franklin Gothic Book" w:hAnsi="Franklin Gothic Book" w:cs="Arial"/>
          <w:i/>
          <w:sz w:val="18"/>
          <w:szCs w:val="18"/>
          <w:lang w:val="sr-Cyrl-CS"/>
        </w:rPr>
      </w:pPr>
      <w:r w:rsidRPr="000C0522">
        <w:rPr>
          <w:rFonts w:ascii="Franklin Gothic Book" w:hAnsi="Franklin Gothic Book" w:cs="Arial"/>
          <w:i/>
          <w:sz w:val="18"/>
          <w:szCs w:val="18"/>
          <w:lang w:val="sr-Cyrl-CS"/>
        </w:rPr>
        <w:t>ГЕРОНТОЛОШКИ ЦЕНТАР ВРБАС</w:t>
      </w:r>
    </w:p>
    <w:p w:rsidR="000C0522" w:rsidRPr="000C0522" w:rsidRDefault="000C0522" w:rsidP="000C0522">
      <w:pPr>
        <w:tabs>
          <w:tab w:val="left" w:pos="2430"/>
        </w:tabs>
        <w:jc w:val="both"/>
        <w:rPr>
          <w:rFonts w:ascii="Franklin Gothic Book" w:hAnsi="Franklin Gothic Book" w:cs="Arial"/>
          <w:i/>
          <w:szCs w:val="22"/>
          <w:lang w:val="sr-Cyrl-CS"/>
        </w:rPr>
      </w:pPr>
      <w:r w:rsidRPr="000C0522">
        <w:rPr>
          <w:rFonts w:ascii="Franklin Gothic Book" w:hAnsi="Franklin Gothic Book"/>
          <w:i/>
          <w:lang w:val="sr-Cyrl-CS"/>
        </w:rPr>
        <w:t>Врбас,Маршала Тита бр.34</w:t>
      </w:r>
    </w:p>
    <w:p w:rsidR="00DD08A5" w:rsidRPr="00F03205" w:rsidRDefault="00DD08A5" w:rsidP="00F54ED3">
      <w:pPr>
        <w:rPr>
          <w:rFonts w:ascii="Franklin Gothic Book" w:hAnsi="Franklin Gothic Book"/>
          <w:b/>
          <w:bCs/>
          <w:i/>
          <w:iCs/>
          <w:sz w:val="22"/>
          <w:szCs w:val="22"/>
          <w:lang w:val="sr-Cyrl-CS"/>
        </w:rPr>
      </w:pPr>
    </w:p>
    <w:p w:rsidR="00DD08A5" w:rsidRPr="00F03205" w:rsidRDefault="00DD08A5" w:rsidP="00DD08A5">
      <w:pPr>
        <w:jc w:val="center"/>
        <w:rPr>
          <w:rFonts w:ascii="Franklin Gothic Book" w:hAnsi="Franklin Gothic Book" w:cs="Arial"/>
          <w:sz w:val="22"/>
          <w:szCs w:val="22"/>
          <w:lang w:val="ru-RU"/>
        </w:rPr>
      </w:pPr>
    </w:p>
    <w:p w:rsidR="00DD08A5" w:rsidRPr="00F03205" w:rsidRDefault="00DD08A5" w:rsidP="00DD08A5">
      <w:pPr>
        <w:jc w:val="center"/>
        <w:rPr>
          <w:rFonts w:ascii="Franklin Gothic Book" w:hAnsi="Franklin Gothic Book" w:cs="Arial"/>
          <w:sz w:val="22"/>
          <w:szCs w:val="22"/>
          <w:lang w:val="ru-RU"/>
        </w:rPr>
      </w:pPr>
    </w:p>
    <w:p w:rsidR="00DD08A5" w:rsidRPr="00F03205" w:rsidRDefault="00DD08A5" w:rsidP="00DD08A5">
      <w:pPr>
        <w:jc w:val="center"/>
        <w:rPr>
          <w:rFonts w:ascii="Franklin Gothic Book" w:hAnsi="Franklin Gothic Book" w:cs="Arial"/>
          <w:sz w:val="22"/>
          <w:szCs w:val="22"/>
          <w:lang w:val="ru-RU"/>
        </w:rPr>
      </w:pPr>
    </w:p>
    <w:p w:rsidR="00DD08A5" w:rsidRPr="00F03205" w:rsidRDefault="00DD08A5" w:rsidP="00DD08A5">
      <w:pPr>
        <w:jc w:val="center"/>
        <w:rPr>
          <w:rFonts w:ascii="Franklin Gothic Book" w:hAnsi="Franklin Gothic Book" w:cs="Arial"/>
          <w:sz w:val="22"/>
          <w:szCs w:val="22"/>
          <w:lang w:val="ru-RU"/>
        </w:rPr>
      </w:pPr>
    </w:p>
    <w:p w:rsidR="00DD08A5" w:rsidRPr="00F03205" w:rsidRDefault="00DD08A5" w:rsidP="00DD08A5">
      <w:pPr>
        <w:jc w:val="center"/>
        <w:rPr>
          <w:rFonts w:ascii="Franklin Gothic Book" w:hAnsi="Franklin Gothic Book" w:cs="Arial"/>
          <w:sz w:val="22"/>
          <w:szCs w:val="22"/>
          <w:lang w:val="ru-RU"/>
        </w:rPr>
      </w:pPr>
    </w:p>
    <w:p w:rsidR="00DD08A5" w:rsidRPr="00F03205" w:rsidRDefault="00DD08A5" w:rsidP="00DD08A5">
      <w:pPr>
        <w:jc w:val="center"/>
        <w:rPr>
          <w:rFonts w:ascii="Franklin Gothic Book" w:hAnsi="Franklin Gothic Book" w:cs="Arial"/>
          <w:sz w:val="22"/>
          <w:szCs w:val="22"/>
          <w:lang w:val="ru-RU"/>
        </w:rPr>
      </w:pPr>
    </w:p>
    <w:p w:rsidR="00DD08A5" w:rsidRPr="00F03205" w:rsidRDefault="00DD08A5" w:rsidP="00DD08A5">
      <w:pPr>
        <w:jc w:val="center"/>
        <w:rPr>
          <w:rFonts w:ascii="Franklin Gothic Book" w:hAnsi="Franklin Gothic Book" w:cs="Arial"/>
          <w:sz w:val="22"/>
          <w:szCs w:val="22"/>
        </w:rPr>
      </w:pPr>
    </w:p>
    <w:p w:rsidR="00DD08A5" w:rsidRPr="00F03205" w:rsidRDefault="00DD08A5" w:rsidP="00DD08A5">
      <w:pPr>
        <w:jc w:val="center"/>
        <w:rPr>
          <w:rFonts w:ascii="Franklin Gothic Book" w:hAnsi="Franklin Gothic Book" w:cs="Arial"/>
          <w:sz w:val="22"/>
          <w:szCs w:val="22"/>
        </w:rPr>
      </w:pPr>
    </w:p>
    <w:p w:rsidR="00DD08A5" w:rsidRPr="00F03205" w:rsidRDefault="00DD08A5" w:rsidP="00DD08A5">
      <w:pPr>
        <w:jc w:val="center"/>
        <w:rPr>
          <w:rFonts w:ascii="Franklin Gothic Book" w:hAnsi="Franklin Gothic Book" w:cs="Arial"/>
          <w:sz w:val="22"/>
          <w:szCs w:val="22"/>
        </w:rPr>
      </w:pPr>
    </w:p>
    <w:p w:rsidR="00DD08A5" w:rsidRPr="00F03205" w:rsidRDefault="00DD08A5" w:rsidP="00DD08A5">
      <w:pPr>
        <w:jc w:val="center"/>
        <w:rPr>
          <w:rFonts w:ascii="Franklin Gothic Book" w:hAnsi="Franklin Gothic Book" w:cs="Arial"/>
          <w:sz w:val="22"/>
          <w:szCs w:val="22"/>
        </w:rPr>
      </w:pPr>
    </w:p>
    <w:p w:rsidR="00DD08A5" w:rsidRPr="00F03205" w:rsidRDefault="00DD08A5" w:rsidP="00DD08A5">
      <w:pPr>
        <w:shd w:val="clear" w:color="auto" w:fill="C6D9F1"/>
        <w:rPr>
          <w:rFonts w:ascii="Franklin Gothic Book" w:hAnsi="Franklin Gothic Book" w:cs="Arial"/>
          <w:sz w:val="22"/>
          <w:szCs w:val="22"/>
          <w:lang w:val="sr-Cyrl-CS"/>
        </w:rPr>
      </w:pPr>
    </w:p>
    <w:p w:rsidR="00DD08A5" w:rsidRPr="003A0048" w:rsidRDefault="00DD08A5" w:rsidP="00DD08A5">
      <w:pPr>
        <w:shd w:val="clear" w:color="auto" w:fill="C6D9F1"/>
        <w:jc w:val="center"/>
        <w:rPr>
          <w:rFonts w:ascii="Franklin Gothic Book" w:hAnsi="Franklin Gothic Book"/>
          <w:b/>
          <w:sz w:val="22"/>
          <w:szCs w:val="22"/>
        </w:rPr>
      </w:pPr>
      <w:r w:rsidRPr="003A0048">
        <w:rPr>
          <w:rFonts w:ascii="Franklin Gothic Book" w:hAnsi="Franklin Gothic Book"/>
          <w:b/>
          <w:sz w:val="22"/>
          <w:szCs w:val="22"/>
        </w:rPr>
        <w:t>КОНКУРСНA ДОКУМЕНТАЦИЈA</w:t>
      </w:r>
    </w:p>
    <w:p w:rsidR="00DD08A5" w:rsidRDefault="00DD08A5" w:rsidP="00DD08A5">
      <w:pPr>
        <w:shd w:val="clear" w:color="auto" w:fill="C6D9F1"/>
        <w:jc w:val="center"/>
        <w:rPr>
          <w:rFonts w:ascii="Franklin Gothic Book" w:hAnsi="Franklin Gothic Book"/>
          <w:b/>
          <w:sz w:val="22"/>
          <w:szCs w:val="22"/>
          <w:lang w:val="sr-Latn-CS"/>
        </w:rPr>
      </w:pPr>
      <w:r w:rsidRPr="003A0048">
        <w:rPr>
          <w:rFonts w:ascii="Franklin Gothic Book" w:hAnsi="Franklin Gothic Book"/>
          <w:b/>
          <w:sz w:val="22"/>
          <w:szCs w:val="22"/>
          <w:lang w:val="sr-Cyrl-CS"/>
        </w:rPr>
        <w:t>за јавну набавку мале вредности - услуге</w:t>
      </w:r>
    </w:p>
    <w:p w:rsidR="003A0048" w:rsidRPr="003A0048" w:rsidRDefault="003A0048" w:rsidP="00DD08A5">
      <w:pPr>
        <w:shd w:val="clear" w:color="auto" w:fill="C6D9F1"/>
        <w:jc w:val="center"/>
        <w:rPr>
          <w:rFonts w:ascii="Franklin Gothic Book" w:hAnsi="Franklin Gothic Book"/>
          <w:b/>
          <w:sz w:val="22"/>
          <w:szCs w:val="22"/>
          <w:lang w:val="sr-Latn-CS"/>
        </w:rPr>
      </w:pPr>
    </w:p>
    <w:p w:rsidR="00DD08A5" w:rsidRPr="00F03205" w:rsidRDefault="00DD08A5" w:rsidP="00DD08A5">
      <w:pPr>
        <w:jc w:val="center"/>
        <w:rPr>
          <w:rFonts w:ascii="Franklin Gothic Book" w:hAnsi="Franklin Gothic Book" w:cs="Arial"/>
          <w:sz w:val="22"/>
          <w:szCs w:val="22"/>
          <w:lang w:val="ru-RU"/>
        </w:rPr>
      </w:pPr>
    </w:p>
    <w:p w:rsidR="00DD08A5" w:rsidRPr="00F03205" w:rsidRDefault="00DD08A5" w:rsidP="00DD08A5">
      <w:pPr>
        <w:jc w:val="center"/>
        <w:rPr>
          <w:rFonts w:ascii="Franklin Gothic Book" w:hAnsi="Franklin Gothic Book" w:cs="Arial"/>
          <w:b/>
          <w:bCs/>
          <w:i/>
          <w:iCs/>
          <w:sz w:val="22"/>
          <w:szCs w:val="22"/>
          <w:lang w:val="ru-RU"/>
        </w:rPr>
      </w:pPr>
    </w:p>
    <w:p w:rsidR="00DD08A5" w:rsidRPr="00F03205" w:rsidRDefault="00DD08A5" w:rsidP="00DD08A5">
      <w:pPr>
        <w:jc w:val="center"/>
        <w:rPr>
          <w:rFonts w:ascii="Franklin Gothic Book" w:hAnsi="Franklin Gothic Book"/>
          <w:b/>
          <w:bCs/>
          <w:i/>
          <w:iCs/>
          <w:sz w:val="22"/>
          <w:szCs w:val="22"/>
          <w:lang w:val="ru-RU"/>
        </w:rPr>
      </w:pPr>
    </w:p>
    <w:p w:rsidR="00DD08A5" w:rsidRPr="00F03205" w:rsidRDefault="00DD08A5" w:rsidP="00DD08A5">
      <w:pPr>
        <w:jc w:val="center"/>
        <w:rPr>
          <w:rFonts w:ascii="Franklin Gothic Book" w:hAnsi="Franklin Gothic Book"/>
          <w:b/>
          <w:bCs/>
          <w:i/>
          <w:iCs/>
          <w:sz w:val="22"/>
          <w:szCs w:val="22"/>
          <w:lang w:val="sr-Cyrl-CS"/>
        </w:rPr>
      </w:pPr>
      <w:r w:rsidRPr="00F03205">
        <w:rPr>
          <w:rFonts w:ascii="Franklin Gothic Book" w:hAnsi="Franklin Gothic Book"/>
          <w:b/>
          <w:bCs/>
          <w:sz w:val="22"/>
          <w:szCs w:val="22"/>
          <w:lang w:val="sr-Cyrl-CS"/>
        </w:rPr>
        <w:t>НАДОГРАДЊА ЈЕДИНСТВЕНОГ ИНФОРМАЦИОНОГ СИСТЕМА УСТАНОВА СОЦИЈАЛНЕ ЗАШТИТЕ</w:t>
      </w:r>
    </w:p>
    <w:p w:rsidR="00DD08A5" w:rsidRPr="00F03205" w:rsidRDefault="00DD08A5" w:rsidP="00DD08A5">
      <w:pPr>
        <w:rPr>
          <w:rFonts w:ascii="Franklin Gothic Book" w:hAnsi="Franklin Gothic Book" w:cs="Arial"/>
          <w:b/>
          <w:bCs/>
          <w:sz w:val="22"/>
          <w:szCs w:val="22"/>
          <w:lang w:val="sr-Cyrl-CS"/>
        </w:rPr>
      </w:pPr>
    </w:p>
    <w:p w:rsidR="00DD08A5" w:rsidRPr="00F03205" w:rsidRDefault="00DD08A5" w:rsidP="00DD08A5">
      <w:pPr>
        <w:jc w:val="center"/>
        <w:rPr>
          <w:rFonts w:ascii="Franklin Gothic Book" w:hAnsi="Franklin Gothic Book"/>
          <w:i/>
          <w:iCs/>
          <w:sz w:val="22"/>
          <w:szCs w:val="22"/>
          <w:lang w:val="sr-Cyrl-CS"/>
        </w:rPr>
      </w:pPr>
      <w:proofErr w:type="gramStart"/>
      <w:r w:rsidRPr="00F03205">
        <w:rPr>
          <w:rFonts w:ascii="Franklin Gothic Book" w:hAnsi="Franklin Gothic Book"/>
          <w:b/>
          <w:bCs/>
          <w:sz w:val="22"/>
          <w:szCs w:val="22"/>
        </w:rPr>
        <w:t>ЈАВНА НАБАВКА бр.</w:t>
      </w:r>
      <w:proofErr w:type="gramEnd"/>
      <w:r w:rsidRPr="00F03205">
        <w:rPr>
          <w:rFonts w:ascii="Franklin Gothic Book" w:hAnsi="Franklin Gothic Book"/>
          <w:b/>
          <w:bCs/>
          <w:sz w:val="22"/>
          <w:szCs w:val="22"/>
        </w:rPr>
        <w:t xml:space="preserve"> </w:t>
      </w:r>
      <w:r w:rsidR="00F54ED3" w:rsidRPr="00F03205">
        <w:rPr>
          <w:rFonts w:ascii="Franklin Gothic Book" w:hAnsi="Franklin Gothic Book"/>
          <w:b/>
          <w:bCs/>
          <w:sz w:val="22"/>
          <w:szCs w:val="22"/>
          <w:lang w:val="sr-Cyrl-CS"/>
        </w:rPr>
        <w:t>05</w:t>
      </w:r>
      <w:r w:rsidRPr="00F03205">
        <w:rPr>
          <w:rFonts w:ascii="Franklin Gothic Book" w:hAnsi="Franklin Gothic Book"/>
          <w:b/>
          <w:bCs/>
          <w:sz w:val="22"/>
          <w:szCs w:val="22"/>
        </w:rPr>
        <w:t>/20</w:t>
      </w:r>
      <w:r w:rsidR="00F54ED3" w:rsidRPr="00F03205">
        <w:rPr>
          <w:rFonts w:ascii="Franklin Gothic Book" w:hAnsi="Franklin Gothic Book"/>
          <w:b/>
          <w:bCs/>
          <w:sz w:val="22"/>
          <w:szCs w:val="22"/>
          <w:lang w:val="sr-Cyrl-CS"/>
        </w:rPr>
        <w:t>20</w:t>
      </w:r>
    </w:p>
    <w:p w:rsidR="00DD08A5" w:rsidRPr="00F03205" w:rsidRDefault="00DD08A5" w:rsidP="00DD08A5">
      <w:pPr>
        <w:jc w:val="center"/>
        <w:rPr>
          <w:rFonts w:ascii="Franklin Gothic Book" w:hAnsi="Franklin Gothic Book" w:cs="Arial"/>
          <w:i/>
          <w:iCs/>
          <w:sz w:val="22"/>
          <w:szCs w:val="22"/>
        </w:rPr>
      </w:pPr>
    </w:p>
    <w:p w:rsidR="00DD08A5" w:rsidRPr="00F03205" w:rsidRDefault="00DD08A5" w:rsidP="00DD08A5">
      <w:pPr>
        <w:jc w:val="center"/>
        <w:rPr>
          <w:rFonts w:ascii="Franklin Gothic Book" w:hAnsi="Franklin Gothic Book" w:cs="Arial"/>
          <w:i/>
          <w:iCs/>
          <w:sz w:val="22"/>
          <w:szCs w:val="22"/>
        </w:rPr>
      </w:pPr>
    </w:p>
    <w:p w:rsidR="00DD08A5" w:rsidRPr="00F03205" w:rsidRDefault="00DD08A5" w:rsidP="00DD08A5">
      <w:pPr>
        <w:jc w:val="center"/>
        <w:rPr>
          <w:rFonts w:ascii="Franklin Gothic Book" w:hAnsi="Franklin Gothic Book" w:cs="Arial"/>
          <w:i/>
          <w:iCs/>
          <w:sz w:val="22"/>
          <w:szCs w:val="22"/>
        </w:rPr>
      </w:pPr>
    </w:p>
    <w:p w:rsidR="00DD08A5" w:rsidRPr="00F03205" w:rsidRDefault="00DD08A5" w:rsidP="00DD08A5">
      <w:pPr>
        <w:jc w:val="center"/>
        <w:rPr>
          <w:rFonts w:ascii="Franklin Gothic Book" w:hAnsi="Franklin Gothic Book" w:cs="Arial"/>
          <w:i/>
          <w:iCs/>
          <w:sz w:val="22"/>
          <w:szCs w:val="22"/>
        </w:rPr>
      </w:pPr>
    </w:p>
    <w:p w:rsidR="00DD08A5" w:rsidRPr="00F03205" w:rsidRDefault="00DD08A5" w:rsidP="00DD08A5">
      <w:pPr>
        <w:jc w:val="center"/>
        <w:rPr>
          <w:rFonts w:ascii="Franklin Gothic Book" w:hAnsi="Franklin Gothic Book" w:cs="Arial"/>
          <w:i/>
          <w:iCs/>
          <w:sz w:val="22"/>
          <w:szCs w:val="22"/>
          <w:lang w:val="sr-Cyrl-CS"/>
        </w:rPr>
      </w:pPr>
    </w:p>
    <w:p w:rsidR="00DD08A5" w:rsidRPr="00F03205" w:rsidRDefault="00DD08A5" w:rsidP="00DD08A5">
      <w:pPr>
        <w:jc w:val="center"/>
        <w:rPr>
          <w:rFonts w:ascii="Franklin Gothic Book" w:hAnsi="Franklin Gothic Book" w:cs="Arial"/>
          <w:i/>
          <w:iCs/>
          <w:sz w:val="22"/>
          <w:szCs w:val="22"/>
          <w:lang w:val="sr-Cyrl-CS"/>
        </w:rPr>
      </w:pPr>
    </w:p>
    <w:p w:rsidR="00DD08A5" w:rsidRPr="00F03205" w:rsidRDefault="00DD08A5" w:rsidP="00DD08A5">
      <w:pPr>
        <w:jc w:val="center"/>
        <w:rPr>
          <w:rFonts w:ascii="Franklin Gothic Book" w:hAnsi="Franklin Gothic Book" w:cs="Arial"/>
          <w:i/>
          <w:iCs/>
          <w:sz w:val="22"/>
          <w:szCs w:val="22"/>
          <w:lang w:val="sr-Cyrl-CS"/>
        </w:rPr>
      </w:pPr>
    </w:p>
    <w:p w:rsidR="00DD08A5" w:rsidRPr="00F03205" w:rsidRDefault="00DD08A5" w:rsidP="00DD08A5">
      <w:pPr>
        <w:jc w:val="center"/>
        <w:rPr>
          <w:rFonts w:ascii="Franklin Gothic Book" w:hAnsi="Franklin Gothic Book" w:cs="Arial"/>
          <w:i/>
          <w:iCs/>
          <w:sz w:val="22"/>
          <w:szCs w:val="22"/>
          <w:lang w:val="sr-Cyrl-CS"/>
        </w:rPr>
      </w:pPr>
    </w:p>
    <w:p w:rsidR="00DD08A5" w:rsidRPr="00F03205" w:rsidRDefault="00DD08A5" w:rsidP="00DD08A5">
      <w:pPr>
        <w:jc w:val="center"/>
        <w:rPr>
          <w:rFonts w:ascii="Franklin Gothic Book" w:hAnsi="Franklin Gothic Book" w:cs="Arial"/>
          <w:i/>
          <w:iCs/>
          <w:sz w:val="22"/>
          <w:szCs w:val="22"/>
          <w:lang w:val="sr-Cyrl-CS"/>
        </w:rPr>
      </w:pPr>
    </w:p>
    <w:p w:rsidR="00DD08A5" w:rsidRPr="00F03205" w:rsidRDefault="00DD08A5" w:rsidP="00DD08A5">
      <w:pPr>
        <w:jc w:val="center"/>
        <w:rPr>
          <w:rFonts w:ascii="Franklin Gothic Book" w:hAnsi="Franklin Gothic Book" w:cs="Arial"/>
          <w:i/>
          <w:iCs/>
          <w:sz w:val="22"/>
          <w:szCs w:val="22"/>
          <w:lang w:val="sr-Cyrl-CS"/>
        </w:rPr>
      </w:pPr>
    </w:p>
    <w:p w:rsidR="00DD08A5" w:rsidRPr="00F03205" w:rsidRDefault="00DD08A5" w:rsidP="00DD08A5">
      <w:pPr>
        <w:jc w:val="center"/>
        <w:rPr>
          <w:rFonts w:ascii="Franklin Gothic Book" w:hAnsi="Franklin Gothic Book" w:cs="Arial"/>
          <w:i/>
          <w:iCs/>
          <w:sz w:val="22"/>
          <w:szCs w:val="22"/>
          <w:lang w:val="sr-Cyrl-CS"/>
        </w:rPr>
      </w:pPr>
    </w:p>
    <w:p w:rsidR="00DD08A5" w:rsidRPr="00F03205" w:rsidRDefault="00DD08A5" w:rsidP="00DD08A5">
      <w:pPr>
        <w:jc w:val="center"/>
        <w:rPr>
          <w:rFonts w:ascii="Franklin Gothic Book" w:hAnsi="Franklin Gothic Book" w:cs="Arial"/>
          <w:i/>
          <w:iCs/>
          <w:sz w:val="22"/>
          <w:szCs w:val="22"/>
          <w:lang w:val="sr-Cyrl-CS"/>
        </w:rPr>
      </w:pPr>
    </w:p>
    <w:p w:rsidR="00DD08A5" w:rsidRPr="00F03205" w:rsidRDefault="00DD08A5" w:rsidP="00DD08A5">
      <w:pPr>
        <w:jc w:val="center"/>
        <w:rPr>
          <w:rFonts w:ascii="Franklin Gothic Book" w:hAnsi="Franklin Gothic Book" w:cs="Arial"/>
          <w:i/>
          <w:iCs/>
          <w:sz w:val="22"/>
          <w:szCs w:val="22"/>
          <w:lang w:val="sr-Cyrl-CS"/>
        </w:rPr>
      </w:pPr>
    </w:p>
    <w:p w:rsidR="00DD08A5" w:rsidRPr="00F03205" w:rsidRDefault="00DD08A5" w:rsidP="00DD08A5">
      <w:pPr>
        <w:jc w:val="center"/>
        <w:rPr>
          <w:rFonts w:ascii="Franklin Gothic Book" w:hAnsi="Franklin Gothic Book" w:cs="Arial"/>
          <w:i/>
          <w:iCs/>
          <w:sz w:val="22"/>
          <w:szCs w:val="22"/>
        </w:rPr>
      </w:pPr>
    </w:p>
    <w:p w:rsidR="00DD08A5" w:rsidRPr="00F03205" w:rsidRDefault="00F54ED3" w:rsidP="00DD08A5">
      <w:pPr>
        <w:jc w:val="center"/>
        <w:rPr>
          <w:rFonts w:ascii="Franklin Gothic Book" w:hAnsi="Franklin Gothic Book" w:cs="Arial"/>
          <w:i/>
          <w:iCs/>
          <w:sz w:val="22"/>
          <w:szCs w:val="22"/>
          <w:lang w:val="sr-Cyrl-CS"/>
        </w:rPr>
      </w:pPr>
      <w:r w:rsidRPr="00F03205">
        <w:rPr>
          <w:rFonts w:ascii="Franklin Gothic Book" w:hAnsi="Franklin Gothic Book" w:cs="Arial"/>
          <w:i/>
          <w:iCs/>
          <w:sz w:val="22"/>
          <w:szCs w:val="22"/>
          <w:lang w:val="sr-Cyrl-CS"/>
        </w:rPr>
        <w:t>Врбас,фебруар 2020.</w:t>
      </w:r>
    </w:p>
    <w:p w:rsidR="00DD08A5" w:rsidRPr="00F03205" w:rsidRDefault="00DD08A5" w:rsidP="00DD08A5">
      <w:pPr>
        <w:jc w:val="center"/>
        <w:rPr>
          <w:rFonts w:ascii="Franklin Gothic Book" w:hAnsi="Franklin Gothic Book" w:cs="Arial"/>
          <w:i/>
          <w:iCs/>
          <w:sz w:val="22"/>
          <w:szCs w:val="22"/>
        </w:rPr>
      </w:pPr>
    </w:p>
    <w:p w:rsidR="00DD08A5" w:rsidRPr="00F03205" w:rsidRDefault="00DD08A5" w:rsidP="00DD08A5">
      <w:pPr>
        <w:jc w:val="center"/>
        <w:rPr>
          <w:rFonts w:ascii="Franklin Gothic Book" w:hAnsi="Franklin Gothic Book" w:cs="Arial"/>
          <w:i/>
          <w:iCs/>
          <w:sz w:val="22"/>
          <w:szCs w:val="22"/>
          <w:lang w:val="sr-Cyrl-CS"/>
        </w:rPr>
      </w:pPr>
    </w:p>
    <w:p w:rsidR="00DD08A5" w:rsidRDefault="00DD08A5" w:rsidP="00DD08A5">
      <w:pPr>
        <w:jc w:val="center"/>
        <w:rPr>
          <w:rFonts w:ascii="Franklin Gothic Book" w:hAnsi="Franklin Gothic Book" w:cs="Arial"/>
          <w:i/>
          <w:iCs/>
          <w:sz w:val="22"/>
          <w:szCs w:val="22"/>
          <w:lang w:val="sr-Cyrl-CS"/>
        </w:rPr>
      </w:pPr>
    </w:p>
    <w:p w:rsidR="00820C91" w:rsidRDefault="00820C91" w:rsidP="00DD08A5">
      <w:pPr>
        <w:jc w:val="center"/>
        <w:rPr>
          <w:rFonts w:ascii="Franklin Gothic Book" w:hAnsi="Franklin Gothic Book" w:cs="Arial"/>
          <w:i/>
          <w:iCs/>
          <w:sz w:val="22"/>
          <w:szCs w:val="22"/>
          <w:lang w:val="sr-Cyrl-CS"/>
        </w:rPr>
      </w:pPr>
    </w:p>
    <w:p w:rsidR="00820C91" w:rsidRDefault="00820C91" w:rsidP="00DD08A5">
      <w:pPr>
        <w:jc w:val="center"/>
        <w:rPr>
          <w:rFonts w:ascii="Franklin Gothic Book" w:hAnsi="Franklin Gothic Book" w:cs="Arial"/>
          <w:i/>
          <w:iCs/>
          <w:sz w:val="22"/>
          <w:szCs w:val="22"/>
          <w:lang w:val="sr-Cyrl-CS"/>
        </w:rPr>
      </w:pPr>
    </w:p>
    <w:p w:rsidR="00820C91" w:rsidRDefault="00820C91" w:rsidP="00DD08A5">
      <w:pPr>
        <w:jc w:val="center"/>
        <w:rPr>
          <w:rFonts w:ascii="Franklin Gothic Book" w:hAnsi="Franklin Gothic Book" w:cs="Arial"/>
          <w:i/>
          <w:iCs/>
          <w:sz w:val="22"/>
          <w:szCs w:val="22"/>
          <w:lang w:val="sr-Cyrl-CS"/>
        </w:rPr>
      </w:pPr>
    </w:p>
    <w:p w:rsidR="00820C91" w:rsidRDefault="00820C91" w:rsidP="00DD08A5">
      <w:pPr>
        <w:jc w:val="center"/>
        <w:rPr>
          <w:rFonts w:ascii="Franklin Gothic Book" w:hAnsi="Franklin Gothic Book" w:cs="Arial"/>
          <w:i/>
          <w:iCs/>
          <w:sz w:val="22"/>
          <w:szCs w:val="22"/>
          <w:lang w:val="sr-Cyrl-CS"/>
        </w:rPr>
      </w:pPr>
    </w:p>
    <w:p w:rsidR="00820C91" w:rsidRDefault="00820C91" w:rsidP="00DD08A5">
      <w:pPr>
        <w:jc w:val="center"/>
        <w:rPr>
          <w:rFonts w:ascii="Franklin Gothic Book" w:hAnsi="Franklin Gothic Book" w:cs="Arial"/>
          <w:i/>
          <w:iCs/>
          <w:sz w:val="22"/>
          <w:szCs w:val="22"/>
          <w:lang w:val="sr-Cyrl-CS"/>
        </w:rPr>
      </w:pPr>
    </w:p>
    <w:p w:rsidR="00820C91" w:rsidRDefault="00820C91" w:rsidP="00DD08A5">
      <w:pPr>
        <w:jc w:val="center"/>
        <w:rPr>
          <w:rFonts w:ascii="Franklin Gothic Book" w:hAnsi="Franklin Gothic Book" w:cs="Arial"/>
          <w:i/>
          <w:iCs/>
          <w:sz w:val="22"/>
          <w:szCs w:val="22"/>
          <w:lang w:val="sr-Cyrl-CS"/>
        </w:rPr>
      </w:pPr>
    </w:p>
    <w:p w:rsidR="00820C91" w:rsidRPr="003A0048" w:rsidRDefault="00820C91" w:rsidP="00DD08A5">
      <w:pPr>
        <w:jc w:val="center"/>
        <w:rPr>
          <w:rFonts w:ascii="Franklin Gothic Book" w:hAnsi="Franklin Gothic Book" w:cs="Arial"/>
          <w:i/>
          <w:iCs/>
          <w:sz w:val="22"/>
          <w:szCs w:val="22"/>
          <w:lang w:val="sr-Latn-CS"/>
        </w:rPr>
      </w:pPr>
    </w:p>
    <w:p w:rsidR="00DD08A5" w:rsidRPr="00F03205" w:rsidRDefault="00DD08A5" w:rsidP="00DD08A5">
      <w:pPr>
        <w:jc w:val="center"/>
        <w:rPr>
          <w:rFonts w:ascii="Franklin Gothic Book" w:hAnsi="Franklin Gothic Book" w:cs="Arial"/>
          <w:i/>
          <w:iCs/>
          <w:sz w:val="22"/>
          <w:szCs w:val="22"/>
        </w:rPr>
      </w:pPr>
    </w:p>
    <w:p w:rsidR="00DD08A5" w:rsidRPr="00F03205" w:rsidRDefault="00DD08A5" w:rsidP="00DD08A5">
      <w:pPr>
        <w:jc w:val="center"/>
        <w:rPr>
          <w:rFonts w:ascii="Franklin Gothic Book" w:hAnsi="Franklin Gothic Book" w:cs="Arial"/>
          <w:b/>
          <w:bCs/>
          <w:sz w:val="22"/>
          <w:szCs w:val="22"/>
          <w:lang w:val="sr-Cyrl-CS"/>
        </w:rPr>
      </w:pPr>
    </w:p>
    <w:p w:rsidR="00DD08A5" w:rsidRPr="00F03205" w:rsidRDefault="00DD08A5" w:rsidP="00F54ED3">
      <w:pPr>
        <w:jc w:val="both"/>
        <w:rPr>
          <w:rFonts w:ascii="Franklin Gothic Book" w:eastAsia="TimesNewRomanPSMT" w:hAnsi="Franklin Gothic Book"/>
          <w:sz w:val="22"/>
          <w:szCs w:val="22"/>
        </w:rPr>
      </w:pPr>
      <w:proofErr w:type="gramStart"/>
      <w:r w:rsidRPr="00F03205">
        <w:rPr>
          <w:rFonts w:ascii="Franklin Gothic Book" w:eastAsia="TimesNewRomanPSMT" w:hAnsi="Franklin Gothic Book"/>
          <w:sz w:val="22"/>
          <w:szCs w:val="22"/>
        </w:rPr>
        <w:t>На основу чл.</w:t>
      </w:r>
      <w:proofErr w:type="gramEnd"/>
      <w:r w:rsidRPr="00F03205">
        <w:rPr>
          <w:rFonts w:ascii="Franklin Gothic Book" w:eastAsia="TimesNewRomanPSMT" w:hAnsi="Franklin Gothic Book"/>
          <w:sz w:val="22"/>
          <w:szCs w:val="22"/>
        </w:rPr>
        <w:t xml:space="preserve"> 39. </w:t>
      </w:r>
      <w:proofErr w:type="gramStart"/>
      <w:r w:rsidRPr="00F03205">
        <w:rPr>
          <w:rFonts w:ascii="Franklin Gothic Book" w:eastAsia="TimesNewRomanPSMT" w:hAnsi="Franklin Gothic Book"/>
          <w:sz w:val="22"/>
          <w:szCs w:val="22"/>
        </w:rPr>
        <w:t>и</w:t>
      </w:r>
      <w:proofErr w:type="gramEnd"/>
      <w:r w:rsidRPr="00F03205">
        <w:rPr>
          <w:rFonts w:ascii="Franklin Gothic Book" w:eastAsia="TimesNewRomanPSMT" w:hAnsi="Franklin Gothic Book"/>
          <w:sz w:val="22"/>
          <w:szCs w:val="22"/>
        </w:rPr>
        <w:t xml:space="preserve"> 61. Закона о јавним набавкама („Сл. гласник РС” бр. 124/2012,</w:t>
      </w:r>
      <w:r w:rsidRPr="00F03205">
        <w:rPr>
          <w:rFonts w:ascii="Franklin Gothic Book" w:eastAsia="TimesNewRomanPSMT" w:hAnsi="Franklin Gothic Book"/>
          <w:sz w:val="22"/>
          <w:szCs w:val="22"/>
          <w:lang w:val="sr-Cyrl-CS"/>
        </w:rPr>
        <w:t xml:space="preserve"> 14/2015 и 68/2015,</w:t>
      </w:r>
      <w:r w:rsidRPr="00F03205">
        <w:rPr>
          <w:rFonts w:ascii="Franklin Gothic Book" w:eastAsia="TimesNewRomanPSMT" w:hAnsi="Franklin Gothic Book"/>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3205">
        <w:rPr>
          <w:rFonts w:ascii="Franklin Gothic Book" w:hAnsi="Franklin Gothic Book"/>
          <w:sz w:val="22"/>
          <w:szCs w:val="22"/>
        </w:rPr>
        <w:t xml:space="preserve">Одлуке о покретању поступка јавне набавке број </w:t>
      </w:r>
      <w:r w:rsidR="00F54ED3" w:rsidRPr="00F03205">
        <w:rPr>
          <w:rFonts w:ascii="Franklin Gothic Book" w:hAnsi="Franklin Gothic Book"/>
          <w:sz w:val="22"/>
          <w:szCs w:val="22"/>
          <w:lang w:val="sr-Cyrl-CS"/>
        </w:rPr>
        <w:t>05</w:t>
      </w:r>
      <w:r w:rsidRPr="00F03205">
        <w:rPr>
          <w:rFonts w:ascii="Franklin Gothic Book" w:hAnsi="Franklin Gothic Book"/>
          <w:sz w:val="22"/>
          <w:szCs w:val="22"/>
        </w:rPr>
        <w:t>/20</w:t>
      </w:r>
      <w:r w:rsidR="00F54ED3" w:rsidRPr="00F03205">
        <w:rPr>
          <w:rFonts w:ascii="Franklin Gothic Book" w:hAnsi="Franklin Gothic Book"/>
          <w:sz w:val="22"/>
          <w:szCs w:val="22"/>
          <w:lang w:val="sr-Cyrl-CS"/>
        </w:rPr>
        <w:t>20</w:t>
      </w:r>
      <w:r w:rsidR="00146848" w:rsidRPr="00F03205">
        <w:rPr>
          <w:rFonts w:ascii="Franklin Gothic Book" w:hAnsi="Franklin Gothic Book"/>
          <w:sz w:val="22"/>
          <w:szCs w:val="22"/>
          <w:lang w:val="sr-Latn-CS"/>
        </w:rPr>
        <w:t xml:space="preserve"> 0</w:t>
      </w:r>
      <w:r w:rsidRPr="00F03205">
        <w:rPr>
          <w:rFonts w:ascii="Franklin Gothic Book" w:hAnsi="Franklin Gothic Book"/>
          <w:sz w:val="22"/>
          <w:szCs w:val="22"/>
          <w:lang w:val="sr-Cyrl-CS"/>
        </w:rPr>
        <w:t>1</w:t>
      </w:r>
      <w:r w:rsidR="00146848" w:rsidRPr="00F03205">
        <w:rPr>
          <w:rFonts w:ascii="Franklin Gothic Book" w:hAnsi="Franklin Gothic Book"/>
          <w:sz w:val="22"/>
          <w:szCs w:val="22"/>
          <w:lang w:val="sr-Latn-CS"/>
        </w:rPr>
        <w:t>-188</w:t>
      </w:r>
      <w:r w:rsidRPr="00F03205">
        <w:rPr>
          <w:rFonts w:ascii="Franklin Gothic Book" w:hAnsi="Franklin Gothic Book"/>
          <w:sz w:val="22"/>
          <w:szCs w:val="22"/>
          <w:lang w:val="sr-Cyrl-CS"/>
        </w:rPr>
        <w:t xml:space="preserve"> од 2</w:t>
      </w:r>
      <w:r w:rsidR="00146848" w:rsidRPr="00F03205">
        <w:rPr>
          <w:rFonts w:ascii="Franklin Gothic Book" w:hAnsi="Franklin Gothic Book"/>
          <w:sz w:val="22"/>
          <w:szCs w:val="22"/>
          <w:lang w:val="sr-Latn-CS"/>
        </w:rPr>
        <w:t>7</w:t>
      </w:r>
      <w:r w:rsidRPr="00F03205">
        <w:rPr>
          <w:rFonts w:ascii="Franklin Gothic Book" w:hAnsi="Franklin Gothic Book"/>
          <w:sz w:val="22"/>
          <w:szCs w:val="22"/>
          <w:lang w:val="sr-Cyrl-CS"/>
        </w:rPr>
        <w:t>.</w:t>
      </w:r>
      <w:r w:rsidR="00F54ED3" w:rsidRPr="00F03205">
        <w:rPr>
          <w:rFonts w:ascii="Franklin Gothic Book" w:hAnsi="Franklin Gothic Book"/>
          <w:sz w:val="22"/>
          <w:szCs w:val="22"/>
          <w:lang w:val="sr-Cyrl-CS"/>
        </w:rPr>
        <w:t>02</w:t>
      </w:r>
      <w:r w:rsidRPr="00F03205">
        <w:rPr>
          <w:rFonts w:ascii="Franklin Gothic Book" w:hAnsi="Franklin Gothic Book"/>
          <w:sz w:val="22"/>
          <w:szCs w:val="22"/>
          <w:lang w:val="sr-Cyrl-CS"/>
        </w:rPr>
        <w:t>.20</w:t>
      </w:r>
      <w:r w:rsidR="00F54ED3" w:rsidRPr="00F03205">
        <w:rPr>
          <w:rFonts w:ascii="Franklin Gothic Book" w:hAnsi="Franklin Gothic Book"/>
          <w:sz w:val="22"/>
          <w:szCs w:val="22"/>
          <w:lang w:val="sr-Cyrl-CS"/>
        </w:rPr>
        <w:t>20</w:t>
      </w:r>
      <w:r w:rsidRPr="00F03205">
        <w:rPr>
          <w:rFonts w:ascii="Franklin Gothic Book" w:hAnsi="Franklin Gothic Book"/>
          <w:sz w:val="22"/>
          <w:szCs w:val="22"/>
          <w:lang w:val="sr-Cyrl-CS"/>
        </w:rPr>
        <w:t>. године</w:t>
      </w:r>
      <w:r w:rsidRPr="00F03205">
        <w:rPr>
          <w:rFonts w:ascii="Franklin Gothic Book" w:hAnsi="Franklin Gothic Book"/>
          <w:sz w:val="22"/>
          <w:szCs w:val="22"/>
        </w:rPr>
        <w:t xml:space="preserve"> и </w:t>
      </w:r>
      <w:r w:rsidRPr="00F03205">
        <w:rPr>
          <w:rFonts w:ascii="Franklin Gothic Book" w:hAnsi="Franklin Gothic Book"/>
          <w:color w:val="auto"/>
          <w:sz w:val="22"/>
          <w:szCs w:val="22"/>
        </w:rPr>
        <w:t>Решења</w:t>
      </w:r>
      <w:r w:rsidRPr="00F03205">
        <w:rPr>
          <w:rFonts w:ascii="Franklin Gothic Book" w:hAnsi="Franklin Gothic Book"/>
          <w:color w:val="auto"/>
          <w:sz w:val="22"/>
          <w:szCs w:val="22"/>
          <w:lang w:val="sr-Cyrl-CS"/>
        </w:rPr>
        <w:t xml:space="preserve"> </w:t>
      </w:r>
      <w:r w:rsidRPr="00F03205">
        <w:rPr>
          <w:rFonts w:ascii="Franklin Gothic Book" w:hAnsi="Franklin Gothic Book"/>
          <w:i/>
          <w:color w:val="auto"/>
          <w:sz w:val="22"/>
          <w:szCs w:val="22"/>
        </w:rPr>
        <w:t xml:space="preserve">о </w:t>
      </w:r>
      <w:r w:rsidRPr="00F03205">
        <w:rPr>
          <w:rFonts w:ascii="Franklin Gothic Book" w:hAnsi="Franklin Gothic Book"/>
          <w:color w:val="auto"/>
          <w:sz w:val="22"/>
          <w:szCs w:val="22"/>
        </w:rPr>
        <w:t>образовању комисије за јавну набавку</w:t>
      </w:r>
      <w:r w:rsidRPr="00F03205">
        <w:rPr>
          <w:rFonts w:ascii="Franklin Gothic Book" w:hAnsi="Franklin Gothic Book"/>
          <w:color w:val="auto"/>
          <w:sz w:val="22"/>
          <w:szCs w:val="22"/>
          <w:lang w:val="sr-Cyrl-CS"/>
        </w:rPr>
        <w:t xml:space="preserve"> број </w:t>
      </w:r>
      <w:r w:rsidR="00F54ED3" w:rsidRPr="00F03205">
        <w:rPr>
          <w:rFonts w:ascii="Franklin Gothic Book" w:hAnsi="Franklin Gothic Book"/>
          <w:color w:val="auto"/>
          <w:sz w:val="22"/>
          <w:szCs w:val="22"/>
          <w:lang w:val="sr-Cyrl-CS"/>
        </w:rPr>
        <w:t>05</w:t>
      </w:r>
      <w:r w:rsidRPr="00F03205">
        <w:rPr>
          <w:rFonts w:ascii="Franklin Gothic Book" w:hAnsi="Franklin Gothic Book"/>
          <w:color w:val="auto"/>
          <w:sz w:val="22"/>
          <w:szCs w:val="22"/>
        </w:rPr>
        <w:t>/20</w:t>
      </w:r>
      <w:r w:rsidR="00F54ED3" w:rsidRPr="00F03205">
        <w:rPr>
          <w:rFonts w:ascii="Franklin Gothic Book" w:hAnsi="Franklin Gothic Book"/>
          <w:color w:val="auto"/>
          <w:sz w:val="22"/>
          <w:szCs w:val="22"/>
          <w:lang w:val="sr-Cyrl-CS"/>
        </w:rPr>
        <w:t>20</w:t>
      </w:r>
      <w:r w:rsidRPr="00F03205">
        <w:rPr>
          <w:rFonts w:ascii="Franklin Gothic Book" w:hAnsi="Franklin Gothic Book"/>
          <w:color w:val="auto"/>
          <w:sz w:val="22"/>
          <w:szCs w:val="22"/>
          <w:lang w:val="sr-Cyrl-CS"/>
        </w:rPr>
        <w:t xml:space="preserve">-2 </w:t>
      </w:r>
      <w:r w:rsidR="00146848" w:rsidRPr="00F03205">
        <w:rPr>
          <w:rFonts w:ascii="Franklin Gothic Book" w:hAnsi="Franklin Gothic Book"/>
          <w:color w:val="auto"/>
          <w:sz w:val="22"/>
          <w:szCs w:val="22"/>
          <w:lang w:val="sr-Latn-CS"/>
        </w:rPr>
        <w:t xml:space="preserve"> 01-188/2</w:t>
      </w:r>
      <w:r w:rsidR="00AD247A" w:rsidRPr="00F03205">
        <w:rPr>
          <w:rFonts w:ascii="Franklin Gothic Book" w:hAnsi="Franklin Gothic Book"/>
          <w:color w:val="auto"/>
          <w:sz w:val="22"/>
          <w:szCs w:val="22"/>
          <w:lang w:val="sr-Latn-CS"/>
        </w:rPr>
        <w:t xml:space="preserve"> </w:t>
      </w:r>
      <w:r w:rsidRPr="00F03205">
        <w:rPr>
          <w:rFonts w:ascii="Franklin Gothic Book" w:hAnsi="Franklin Gothic Book"/>
          <w:color w:val="auto"/>
          <w:sz w:val="22"/>
          <w:szCs w:val="22"/>
          <w:lang w:val="sr-Cyrl-CS"/>
        </w:rPr>
        <w:t>од 2</w:t>
      </w:r>
      <w:r w:rsidR="00146848" w:rsidRPr="00F03205">
        <w:rPr>
          <w:rFonts w:ascii="Franklin Gothic Book" w:hAnsi="Franklin Gothic Book"/>
          <w:color w:val="auto"/>
          <w:sz w:val="22"/>
          <w:szCs w:val="22"/>
          <w:lang w:val="sr-Latn-CS"/>
        </w:rPr>
        <w:t>7</w:t>
      </w:r>
      <w:r w:rsidRPr="00F03205">
        <w:rPr>
          <w:rFonts w:ascii="Franklin Gothic Book" w:hAnsi="Franklin Gothic Book"/>
          <w:color w:val="auto"/>
          <w:sz w:val="22"/>
          <w:szCs w:val="22"/>
          <w:lang w:val="sr-Cyrl-CS"/>
        </w:rPr>
        <w:t>.</w:t>
      </w:r>
      <w:r w:rsidR="00F54ED3" w:rsidRPr="00F03205">
        <w:rPr>
          <w:rFonts w:ascii="Franklin Gothic Book" w:hAnsi="Franklin Gothic Book"/>
          <w:color w:val="auto"/>
          <w:sz w:val="22"/>
          <w:szCs w:val="22"/>
          <w:lang w:val="sr-Cyrl-CS"/>
        </w:rPr>
        <w:t>0</w:t>
      </w:r>
      <w:r w:rsidRPr="00F03205">
        <w:rPr>
          <w:rFonts w:ascii="Franklin Gothic Book" w:hAnsi="Franklin Gothic Book"/>
          <w:color w:val="auto"/>
          <w:sz w:val="22"/>
          <w:szCs w:val="22"/>
        </w:rPr>
        <w:t>2</w:t>
      </w:r>
      <w:r w:rsidRPr="00F03205">
        <w:rPr>
          <w:rFonts w:ascii="Franklin Gothic Book" w:hAnsi="Franklin Gothic Book"/>
          <w:color w:val="auto"/>
          <w:sz w:val="22"/>
          <w:szCs w:val="22"/>
          <w:lang w:val="sr-Cyrl-CS"/>
        </w:rPr>
        <w:t>.20</w:t>
      </w:r>
      <w:r w:rsidR="00F54ED3" w:rsidRPr="00F03205">
        <w:rPr>
          <w:rFonts w:ascii="Franklin Gothic Book" w:hAnsi="Franklin Gothic Book"/>
          <w:color w:val="auto"/>
          <w:sz w:val="22"/>
          <w:szCs w:val="22"/>
          <w:lang w:val="sr-Cyrl-CS"/>
        </w:rPr>
        <w:t>20</w:t>
      </w:r>
      <w:r w:rsidRPr="00F03205">
        <w:rPr>
          <w:rFonts w:ascii="Franklin Gothic Book" w:hAnsi="Franklin Gothic Book"/>
          <w:color w:val="auto"/>
          <w:sz w:val="22"/>
          <w:szCs w:val="22"/>
          <w:lang w:val="sr-Cyrl-CS"/>
        </w:rPr>
        <w:t>. године</w:t>
      </w:r>
      <w:r w:rsidRPr="00F03205">
        <w:rPr>
          <w:rFonts w:ascii="Franklin Gothic Book" w:hAnsi="Franklin Gothic Book"/>
          <w:sz w:val="22"/>
          <w:szCs w:val="22"/>
        </w:rPr>
        <w:t>, припремљена је:</w:t>
      </w:r>
    </w:p>
    <w:p w:rsidR="00DD08A5" w:rsidRPr="00F03205" w:rsidRDefault="00DD08A5" w:rsidP="00DD08A5">
      <w:pPr>
        <w:jc w:val="both"/>
        <w:rPr>
          <w:rFonts w:ascii="Franklin Gothic Book" w:eastAsia="TimesNewRomanPSMT" w:hAnsi="Franklin Gothic Book"/>
          <w:sz w:val="22"/>
          <w:szCs w:val="22"/>
        </w:rPr>
      </w:pPr>
    </w:p>
    <w:p w:rsidR="00DD08A5" w:rsidRPr="00F03205" w:rsidRDefault="00DD08A5" w:rsidP="00DD08A5">
      <w:pPr>
        <w:ind w:firstLine="720"/>
        <w:jc w:val="both"/>
        <w:rPr>
          <w:rFonts w:ascii="Franklin Gothic Book" w:eastAsia="TimesNewRomanPSMT" w:hAnsi="Franklin Gothic Book" w:cs="Arial"/>
          <w:sz w:val="22"/>
          <w:szCs w:val="22"/>
        </w:rPr>
      </w:pPr>
    </w:p>
    <w:p w:rsidR="00DD08A5" w:rsidRPr="00F03205" w:rsidRDefault="00DD08A5" w:rsidP="00DD08A5">
      <w:pPr>
        <w:shd w:val="clear" w:color="auto" w:fill="C6D9F1"/>
        <w:jc w:val="center"/>
        <w:rPr>
          <w:rFonts w:ascii="Franklin Gothic Book" w:eastAsia="TimesNewRomanPS-BoldMT" w:hAnsi="Franklin Gothic Book" w:cs="Arial"/>
          <w:b/>
          <w:bCs/>
          <w:sz w:val="22"/>
          <w:szCs w:val="22"/>
        </w:rPr>
      </w:pPr>
    </w:p>
    <w:p w:rsidR="00DD08A5" w:rsidRPr="00F03205" w:rsidRDefault="00DD08A5" w:rsidP="00DD08A5">
      <w:pPr>
        <w:shd w:val="clear" w:color="auto" w:fill="C6D9F1"/>
        <w:jc w:val="center"/>
        <w:rPr>
          <w:rFonts w:ascii="Franklin Gothic Book" w:eastAsia="TimesNewRomanPS-BoldMT" w:hAnsi="Franklin Gothic Book"/>
          <w:b/>
          <w:bCs/>
          <w:sz w:val="22"/>
          <w:szCs w:val="22"/>
          <w:lang w:val="ru-RU"/>
        </w:rPr>
      </w:pPr>
      <w:r w:rsidRPr="00F03205">
        <w:rPr>
          <w:rFonts w:ascii="Franklin Gothic Book" w:eastAsia="TimesNewRomanPS-BoldMT" w:hAnsi="Franklin Gothic Book"/>
          <w:b/>
          <w:bCs/>
          <w:sz w:val="22"/>
          <w:szCs w:val="22"/>
        </w:rPr>
        <w:t>КОНКУРСНА ДОКУМЕНТАЦИЈА</w:t>
      </w:r>
    </w:p>
    <w:p w:rsidR="00DD08A5" w:rsidRPr="00F03205" w:rsidRDefault="00DD08A5" w:rsidP="00DD08A5">
      <w:pPr>
        <w:shd w:val="clear" w:color="auto" w:fill="C6D9F1"/>
        <w:jc w:val="center"/>
        <w:rPr>
          <w:rFonts w:ascii="Franklin Gothic Book" w:eastAsia="TimesNewRomanPS-BoldMT" w:hAnsi="Franklin Gothic Book"/>
          <w:b/>
          <w:bCs/>
          <w:sz w:val="22"/>
          <w:szCs w:val="22"/>
        </w:rPr>
      </w:pPr>
      <w:proofErr w:type="gramStart"/>
      <w:r w:rsidRPr="00F03205">
        <w:rPr>
          <w:rFonts w:ascii="Franklin Gothic Book" w:eastAsia="TimesNewRomanPS-BoldMT" w:hAnsi="Franklin Gothic Book"/>
          <w:b/>
          <w:bCs/>
          <w:sz w:val="22"/>
          <w:szCs w:val="22"/>
        </w:rPr>
        <w:t>за</w:t>
      </w:r>
      <w:proofErr w:type="gramEnd"/>
      <w:r w:rsidRPr="00F03205">
        <w:rPr>
          <w:rFonts w:ascii="Franklin Gothic Book" w:eastAsia="TimesNewRomanPS-BoldMT" w:hAnsi="Franklin Gothic Book"/>
          <w:b/>
          <w:bCs/>
          <w:sz w:val="22"/>
          <w:szCs w:val="22"/>
        </w:rPr>
        <w:t xml:space="preserve"> јавну набавку мале вредности</w:t>
      </w:r>
    </w:p>
    <w:p w:rsidR="00DD08A5" w:rsidRPr="00F03205" w:rsidRDefault="00DD08A5" w:rsidP="00DD08A5">
      <w:pPr>
        <w:shd w:val="clear" w:color="auto" w:fill="C6D9F1"/>
        <w:jc w:val="center"/>
        <w:rPr>
          <w:rFonts w:ascii="Franklin Gothic Book" w:eastAsia="TimesNewRomanPS-BoldMT" w:hAnsi="Franklin Gothic Book"/>
          <w:b/>
          <w:bCs/>
          <w:sz w:val="22"/>
          <w:szCs w:val="22"/>
          <w:lang w:val="sr-Cyrl-CS"/>
        </w:rPr>
      </w:pPr>
      <w:r w:rsidRPr="00F03205">
        <w:rPr>
          <w:rFonts w:ascii="Franklin Gothic Book" w:eastAsia="TimesNewRomanPS-BoldMT" w:hAnsi="Franklin Gothic Book"/>
          <w:b/>
          <w:bCs/>
          <w:sz w:val="22"/>
          <w:szCs w:val="22"/>
          <w:lang w:val="sr-Cyrl-CS"/>
        </w:rPr>
        <w:t>Набавка</w:t>
      </w:r>
      <w:r w:rsidRPr="00F03205">
        <w:rPr>
          <w:rFonts w:ascii="Franklin Gothic Book" w:eastAsia="TimesNewRomanPS-BoldMT" w:hAnsi="Franklin Gothic Book"/>
          <w:b/>
          <w:bCs/>
          <w:sz w:val="22"/>
          <w:szCs w:val="22"/>
        </w:rPr>
        <w:t xml:space="preserve"> услуге</w:t>
      </w:r>
      <w:r w:rsidRPr="00F03205">
        <w:rPr>
          <w:rFonts w:ascii="Franklin Gothic Book" w:eastAsia="TimesNewRomanPS-BoldMT" w:hAnsi="Franklin Gothic Book"/>
          <w:b/>
          <w:bCs/>
          <w:sz w:val="22"/>
          <w:szCs w:val="22"/>
          <w:lang w:val="sr-Cyrl-CS"/>
        </w:rPr>
        <w:t xml:space="preserve"> –надоградња јединственог информационог система установа социјалне заштите (ЈИСУСЗ)</w:t>
      </w:r>
    </w:p>
    <w:p w:rsidR="00DD08A5" w:rsidRPr="00F03205" w:rsidRDefault="00DD08A5" w:rsidP="00DD08A5">
      <w:pPr>
        <w:shd w:val="clear" w:color="auto" w:fill="C6D9F1"/>
        <w:jc w:val="center"/>
        <w:rPr>
          <w:rFonts w:ascii="Franklin Gothic Book" w:eastAsia="TimesNewRomanPS-BoldMT" w:hAnsi="Franklin Gothic Book"/>
          <w:b/>
          <w:bCs/>
          <w:sz w:val="22"/>
          <w:szCs w:val="22"/>
          <w:lang w:val="sr-Cyrl-CS"/>
        </w:rPr>
      </w:pPr>
      <w:proofErr w:type="gramStart"/>
      <w:r w:rsidRPr="00F03205">
        <w:rPr>
          <w:rFonts w:ascii="Franklin Gothic Book" w:eastAsia="TimesNewRomanPS-BoldMT" w:hAnsi="Franklin Gothic Book"/>
          <w:b/>
          <w:bCs/>
          <w:sz w:val="22"/>
          <w:szCs w:val="22"/>
        </w:rPr>
        <w:t>ЈН</w:t>
      </w:r>
      <w:r w:rsidRPr="00F03205">
        <w:rPr>
          <w:rFonts w:ascii="Franklin Gothic Book" w:eastAsia="TimesNewRomanPS-BoldMT" w:hAnsi="Franklin Gothic Book"/>
          <w:b/>
          <w:bCs/>
          <w:sz w:val="22"/>
          <w:szCs w:val="22"/>
          <w:lang w:val="sr-Cyrl-CS"/>
        </w:rPr>
        <w:t>МВ</w:t>
      </w:r>
      <w:r w:rsidRPr="00F03205">
        <w:rPr>
          <w:rFonts w:ascii="Franklin Gothic Book" w:eastAsia="TimesNewRomanPS-BoldMT" w:hAnsi="Franklin Gothic Book"/>
          <w:b/>
          <w:bCs/>
          <w:sz w:val="22"/>
          <w:szCs w:val="22"/>
        </w:rPr>
        <w:t xml:space="preserve"> бр.</w:t>
      </w:r>
      <w:proofErr w:type="gramEnd"/>
      <w:r w:rsidRPr="00F03205">
        <w:rPr>
          <w:rFonts w:ascii="Franklin Gothic Book" w:eastAsia="TimesNewRomanPS-BoldMT" w:hAnsi="Franklin Gothic Book"/>
          <w:b/>
          <w:bCs/>
          <w:sz w:val="22"/>
          <w:szCs w:val="22"/>
        </w:rPr>
        <w:t xml:space="preserve"> </w:t>
      </w:r>
      <w:r w:rsidR="00F54ED3" w:rsidRPr="00F03205">
        <w:rPr>
          <w:rFonts w:ascii="Franklin Gothic Book" w:eastAsia="TimesNewRomanPS-BoldMT" w:hAnsi="Franklin Gothic Book"/>
          <w:b/>
          <w:bCs/>
          <w:sz w:val="22"/>
          <w:szCs w:val="22"/>
          <w:lang w:val="sr-Cyrl-CS"/>
        </w:rPr>
        <w:t>05</w:t>
      </w:r>
      <w:r w:rsidRPr="00F03205">
        <w:rPr>
          <w:rFonts w:ascii="Franklin Gothic Book" w:eastAsia="TimesNewRomanPS-BoldMT" w:hAnsi="Franklin Gothic Book"/>
          <w:b/>
          <w:bCs/>
          <w:sz w:val="22"/>
          <w:szCs w:val="22"/>
        </w:rPr>
        <w:t>/20</w:t>
      </w:r>
      <w:r w:rsidR="00F54ED3" w:rsidRPr="00F03205">
        <w:rPr>
          <w:rFonts w:ascii="Franklin Gothic Book" w:eastAsia="TimesNewRomanPS-BoldMT" w:hAnsi="Franklin Gothic Book"/>
          <w:b/>
          <w:bCs/>
          <w:sz w:val="22"/>
          <w:szCs w:val="22"/>
          <w:lang w:val="sr-Cyrl-CS"/>
        </w:rPr>
        <w:t>20</w:t>
      </w:r>
    </w:p>
    <w:p w:rsidR="00DD08A5" w:rsidRPr="00F03205" w:rsidRDefault="00DD08A5" w:rsidP="00DD08A5">
      <w:pPr>
        <w:shd w:val="clear" w:color="auto" w:fill="C6D9F1"/>
        <w:jc w:val="center"/>
        <w:rPr>
          <w:rFonts w:ascii="Franklin Gothic Book" w:eastAsia="TimesNewRomanPS-BoldMT" w:hAnsi="Franklin Gothic Book" w:cs="Arial"/>
          <w:b/>
          <w:bCs/>
          <w:sz w:val="22"/>
          <w:szCs w:val="22"/>
        </w:rPr>
      </w:pPr>
    </w:p>
    <w:p w:rsidR="00DD08A5" w:rsidRPr="00F03205" w:rsidRDefault="00DD08A5" w:rsidP="00DD08A5">
      <w:pPr>
        <w:jc w:val="both"/>
        <w:rPr>
          <w:rFonts w:ascii="Franklin Gothic Book" w:eastAsia="TimesNewRomanPS-BoldMT" w:hAnsi="Franklin Gothic Book" w:cs="Arial"/>
          <w:b/>
          <w:bCs/>
          <w:color w:val="FF0000"/>
          <w:sz w:val="22"/>
          <w:szCs w:val="22"/>
        </w:rPr>
      </w:pPr>
    </w:p>
    <w:p w:rsidR="00DD08A5" w:rsidRPr="00F03205" w:rsidRDefault="00DD08A5" w:rsidP="00DD08A5">
      <w:pPr>
        <w:jc w:val="both"/>
        <w:rPr>
          <w:rFonts w:ascii="Franklin Gothic Book" w:eastAsia="TimesNewRomanPSMT" w:hAnsi="Franklin Gothic Book"/>
          <w:sz w:val="22"/>
          <w:szCs w:val="22"/>
        </w:rPr>
      </w:pPr>
      <w:r w:rsidRPr="00F03205">
        <w:rPr>
          <w:rFonts w:ascii="Franklin Gothic Book" w:eastAsia="TimesNewRomanPSMT" w:hAnsi="Franklin Gothic Book"/>
          <w:sz w:val="22"/>
          <w:szCs w:val="22"/>
        </w:rPr>
        <w:t>Конкурсна документација садржи:</w:t>
      </w:r>
    </w:p>
    <w:p w:rsidR="00DD08A5" w:rsidRPr="00F03205" w:rsidRDefault="00DD08A5" w:rsidP="00DD08A5">
      <w:pPr>
        <w:jc w:val="both"/>
        <w:rPr>
          <w:rFonts w:ascii="Franklin Gothic Book" w:eastAsia="TimesNewRomanPSMT" w:hAnsi="Franklin Gothic Book" w:cs="Arial"/>
          <w:sz w:val="22"/>
          <w:szCs w:val="22"/>
        </w:rPr>
      </w:pPr>
    </w:p>
    <w:p w:rsidR="00DD08A5" w:rsidRPr="00F03205" w:rsidRDefault="00DD08A5" w:rsidP="00DD08A5">
      <w:pPr>
        <w:jc w:val="both"/>
        <w:rPr>
          <w:rFonts w:ascii="Franklin Gothic Book" w:eastAsia="TimesNewRomanPSMT" w:hAnsi="Franklin Gothic Book" w:cs="Arial"/>
          <w:sz w:val="22"/>
          <w:szCs w:val="22"/>
        </w:rPr>
      </w:pPr>
    </w:p>
    <w:tbl>
      <w:tblPr>
        <w:tblW w:w="9270" w:type="dxa"/>
        <w:tblInd w:w="-15" w:type="dxa"/>
        <w:tblLayout w:type="fixed"/>
        <w:tblLook w:val="04A0"/>
      </w:tblPr>
      <w:tblGrid>
        <w:gridCol w:w="1552"/>
        <w:gridCol w:w="6128"/>
        <w:gridCol w:w="1590"/>
      </w:tblGrid>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jc w:val="both"/>
              <w:rPr>
                <w:rFonts w:ascii="Franklin Gothic Book" w:eastAsia="TimesNewRomanPSMT" w:hAnsi="Franklin Gothic Book"/>
                <w:b/>
                <w:i/>
              </w:rPr>
            </w:pPr>
            <w:bookmarkStart w:id="0" w:name="_GoBack"/>
            <w:bookmarkEnd w:id="0"/>
            <w:r w:rsidRPr="00F03205">
              <w:rPr>
                <w:rFonts w:ascii="Franklin Gothic Book" w:eastAsia="TimesNewRomanPSMT" w:hAnsi="Franklin Gothic Book"/>
                <w:b/>
                <w:i/>
                <w:sz w:val="22"/>
                <w:szCs w:val="22"/>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jc w:val="center"/>
              <w:rPr>
                <w:rFonts w:ascii="Franklin Gothic Book" w:eastAsia="TimesNewRomanPSMT" w:hAnsi="Franklin Gothic Book"/>
                <w:b/>
                <w:i/>
              </w:rPr>
            </w:pPr>
            <w:r w:rsidRPr="00F03205">
              <w:rPr>
                <w:rFonts w:ascii="Franklin Gothic Book" w:eastAsia="TimesNewRomanPSMT" w:hAnsi="Franklin Gothic Book"/>
                <w:b/>
                <w:i/>
                <w:sz w:val="22"/>
                <w:szCs w:val="22"/>
              </w:rPr>
              <w:t>Назив</w:t>
            </w:r>
            <w:r w:rsidRPr="00F03205">
              <w:rPr>
                <w:rFonts w:ascii="Franklin Gothic Book" w:eastAsia="TimesNewRomanPSMT" w:hAnsi="Franklin Gothic Book"/>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jc w:val="center"/>
              <w:rPr>
                <w:rFonts w:ascii="Franklin Gothic Book" w:hAnsi="Franklin Gothic Book"/>
                <w:bCs/>
                <w:iCs/>
              </w:rPr>
            </w:pPr>
            <w:r w:rsidRPr="00F03205">
              <w:rPr>
                <w:rFonts w:ascii="Franklin Gothic Book" w:eastAsia="TimesNewRomanPSMT" w:hAnsi="Franklin Gothic Book"/>
                <w:b/>
                <w:i/>
                <w:sz w:val="22"/>
                <w:szCs w:val="22"/>
              </w:rPr>
              <w:t>Страна</w:t>
            </w:r>
          </w:p>
        </w:tc>
      </w:tr>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center"/>
              <w:rPr>
                <w:rFonts w:ascii="Franklin Gothic Book" w:eastAsia="TimesNewRomanPSMT" w:hAnsi="Franklin Gothic Book"/>
                <w:color w:val="auto"/>
              </w:rPr>
            </w:pPr>
            <w:r w:rsidRPr="00F03205">
              <w:rPr>
                <w:rFonts w:ascii="Franklin Gothic Book" w:hAnsi="Franklin Gothic Book"/>
                <w:bCs/>
                <w:iCs/>
                <w:color w:val="auto"/>
                <w:sz w:val="22"/>
                <w:szCs w:val="22"/>
              </w:rPr>
              <w:t>I</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rPr>
            </w:pPr>
            <w:r w:rsidRPr="00F03205">
              <w:rPr>
                <w:rFonts w:ascii="Franklin Gothic Book" w:eastAsia="TimesNewRomanPSMT" w:hAnsi="Franklin Gothic Book"/>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snapToGrid w:val="0"/>
              <w:jc w:val="center"/>
              <w:rPr>
                <w:rFonts w:ascii="Franklin Gothic Book" w:hAnsi="Franklin Gothic Book"/>
                <w:bCs/>
                <w:iCs/>
                <w:highlight w:val="yellow"/>
              </w:rPr>
            </w:pPr>
            <w:r w:rsidRPr="00F03205">
              <w:rPr>
                <w:rFonts w:ascii="Franklin Gothic Book" w:hAnsi="Franklin Gothic Book"/>
                <w:bCs/>
                <w:iCs/>
                <w:sz w:val="22"/>
                <w:szCs w:val="22"/>
              </w:rPr>
              <w:t>3</w:t>
            </w:r>
          </w:p>
        </w:tc>
      </w:tr>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center"/>
              <w:rPr>
                <w:rFonts w:ascii="Franklin Gothic Book" w:eastAsia="TimesNewRomanPSMT" w:hAnsi="Franklin Gothic Book"/>
                <w:color w:val="auto"/>
              </w:rPr>
            </w:pPr>
            <w:r w:rsidRPr="00F03205">
              <w:rPr>
                <w:rFonts w:ascii="Franklin Gothic Book" w:hAnsi="Franklin Gothic Book"/>
                <w:bCs/>
                <w:iCs/>
                <w:color w:val="auto"/>
                <w:sz w:val="22"/>
                <w:szCs w:val="22"/>
              </w:rPr>
              <w:t>II</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rPr>
            </w:pPr>
            <w:r w:rsidRPr="00F03205">
              <w:rPr>
                <w:rFonts w:ascii="Franklin Gothic Book" w:eastAsia="TimesNewRomanPSMT" w:hAnsi="Franklin Gothic Book"/>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snapToGrid w:val="0"/>
              <w:jc w:val="center"/>
              <w:rPr>
                <w:rFonts w:ascii="Franklin Gothic Book" w:eastAsia="TimesNewRomanPSMT" w:hAnsi="Franklin Gothic Book"/>
                <w:highlight w:val="yellow"/>
                <w:lang w:val="sr-Latn-CS"/>
              </w:rPr>
            </w:pPr>
            <w:r w:rsidRPr="00F03205">
              <w:rPr>
                <w:rFonts w:ascii="Franklin Gothic Book" w:eastAsia="TimesNewRomanPSMT" w:hAnsi="Franklin Gothic Book"/>
                <w:sz w:val="22"/>
                <w:szCs w:val="22"/>
                <w:lang w:val="sr-Latn-CS"/>
              </w:rPr>
              <w:t>3</w:t>
            </w:r>
          </w:p>
        </w:tc>
      </w:tr>
      <w:tr w:rsidR="00DD08A5" w:rsidRPr="00F03205" w:rsidTr="000C1E77">
        <w:tc>
          <w:tcPr>
            <w:tcW w:w="1552" w:type="dxa"/>
            <w:tcBorders>
              <w:top w:val="single" w:sz="4" w:space="0" w:color="000000"/>
              <w:left w:val="single" w:sz="4" w:space="0" w:color="000000"/>
              <w:bottom w:val="single" w:sz="4" w:space="0" w:color="000000"/>
              <w:right w:val="nil"/>
            </w:tcBorders>
          </w:tcPr>
          <w:p w:rsidR="00DD08A5" w:rsidRPr="00F03205" w:rsidRDefault="00DD08A5">
            <w:pPr>
              <w:snapToGrid w:val="0"/>
              <w:rPr>
                <w:rFonts w:ascii="Franklin Gothic Book" w:eastAsia="TimesNewRomanPSMT" w:hAnsi="Franklin Gothic Book"/>
                <w:color w:val="auto"/>
              </w:rPr>
            </w:pPr>
          </w:p>
          <w:p w:rsidR="00DD08A5" w:rsidRPr="00F03205" w:rsidRDefault="00DD08A5">
            <w:pPr>
              <w:snapToGrid w:val="0"/>
              <w:jc w:val="center"/>
              <w:rPr>
                <w:rFonts w:ascii="Franklin Gothic Book" w:eastAsia="TimesNewRomanPSMT" w:hAnsi="Franklin Gothic Book"/>
                <w:color w:val="auto"/>
              </w:rPr>
            </w:pPr>
            <w:r w:rsidRPr="00F03205">
              <w:rPr>
                <w:rFonts w:ascii="Franklin Gothic Book" w:eastAsia="TimesNewRomanPSMT" w:hAnsi="Franklin Gothic Book"/>
                <w:color w:val="auto"/>
                <w:sz w:val="22"/>
                <w:szCs w:val="22"/>
              </w:rPr>
              <w:t>III</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rPr>
            </w:pPr>
            <w:r w:rsidRPr="00F03205">
              <w:rPr>
                <w:rFonts w:ascii="Franklin Gothic Book" w:eastAsia="TimesNewRomanPSMT" w:hAnsi="Franklin Gothic Book"/>
                <w:sz w:val="22"/>
                <w:szCs w:val="22"/>
              </w:rPr>
              <w:t xml:space="preserve">Врста, карактеристике, квалитет, количина и опис </w:t>
            </w:r>
            <w:r w:rsidRPr="00F03205">
              <w:rPr>
                <w:rFonts w:ascii="Franklin Gothic Book" w:eastAsia="TimesNewRomanPSMT" w:hAnsi="Franklin Gothic Book"/>
                <w:sz w:val="22"/>
                <w:szCs w:val="22"/>
                <w:lang w:val="ru-RU"/>
              </w:rPr>
              <w:t>услуга</w:t>
            </w:r>
            <w:r w:rsidRPr="00F03205">
              <w:rPr>
                <w:rFonts w:ascii="Franklin Gothic Book" w:eastAsia="TimesNewRomanPSMT" w:hAnsi="Franklin Gothic Book"/>
                <w:sz w:val="22"/>
                <w:szCs w:val="22"/>
              </w:rPr>
              <w:t xml:space="preserve">, рок </w:t>
            </w:r>
            <w:r w:rsidRPr="00F03205">
              <w:rPr>
                <w:rFonts w:ascii="Franklin Gothic Book" w:eastAsia="TimesNewRomanPSMT" w:hAnsi="Franklin Gothic Book"/>
                <w:sz w:val="22"/>
                <w:szCs w:val="22"/>
                <w:lang w:val="ru-RU"/>
              </w:rPr>
              <w:t>и</w:t>
            </w:r>
            <w:r w:rsidRPr="00F03205">
              <w:rPr>
                <w:rFonts w:ascii="Franklin Gothic Book" w:eastAsia="TimesNewRomanPSMT" w:hAnsi="Franklin Gothic Book"/>
                <w:sz w:val="22"/>
                <w:szCs w:val="22"/>
              </w:rPr>
              <w:t>звршења услуге,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center"/>
              <w:rPr>
                <w:rFonts w:ascii="Franklin Gothic Book" w:eastAsia="TimesNewRomanPSMT" w:hAnsi="Franklin Gothic Book"/>
                <w:highlight w:val="yellow"/>
              </w:rPr>
            </w:pPr>
          </w:p>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4</w:t>
            </w:r>
          </w:p>
        </w:tc>
      </w:tr>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center"/>
              <w:rPr>
                <w:rFonts w:ascii="Franklin Gothic Book" w:eastAsia="TimesNewRomanPSMT" w:hAnsi="Franklin Gothic Book"/>
                <w:color w:val="auto"/>
              </w:rPr>
            </w:pPr>
            <w:r w:rsidRPr="00F03205">
              <w:rPr>
                <w:rFonts w:ascii="Franklin Gothic Book" w:eastAsia="TimesNewRomanPSMT" w:hAnsi="Franklin Gothic Book"/>
                <w:color w:val="auto"/>
                <w:sz w:val="22"/>
                <w:szCs w:val="22"/>
                <w:lang w:val="sr-Latn-CS"/>
              </w:rPr>
              <w:t>I</w:t>
            </w:r>
            <w:r w:rsidRPr="00F03205">
              <w:rPr>
                <w:rFonts w:ascii="Franklin Gothic Book" w:eastAsia="TimesNewRomanPSMT" w:hAnsi="Franklin Gothic Book"/>
                <w:color w:val="auto"/>
                <w:sz w:val="22"/>
                <w:szCs w:val="22"/>
              </w:rPr>
              <w:t>V</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rPr>
            </w:pPr>
            <w:r w:rsidRPr="00F03205">
              <w:rPr>
                <w:rFonts w:ascii="Franklin Gothic Book" w:eastAsia="TimesNewRomanPSMT" w:hAnsi="Franklin Gothic Book"/>
                <w:sz w:val="22"/>
                <w:szCs w:val="22"/>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20</w:t>
            </w:r>
          </w:p>
        </w:tc>
      </w:tr>
      <w:tr w:rsidR="00DD08A5" w:rsidRPr="00F03205" w:rsidTr="000C1E77">
        <w:tc>
          <w:tcPr>
            <w:tcW w:w="1552" w:type="dxa"/>
            <w:tcBorders>
              <w:top w:val="single" w:sz="4" w:space="0" w:color="000000"/>
              <w:left w:val="single" w:sz="4" w:space="0" w:color="000000"/>
              <w:bottom w:val="single" w:sz="4" w:space="0" w:color="000000"/>
              <w:right w:val="nil"/>
            </w:tcBorders>
          </w:tcPr>
          <w:p w:rsidR="00DD08A5" w:rsidRPr="00F03205" w:rsidRDefault="00DD08A5">
            <w:pPr>
              <w:snapToGrid w:val="0"/>
              <w:jc w:val="center"/>
              <w:rPr>
                <w:rFonts w:ascii="Franklin Gothic Book" w:eastAsia="TimesNewRomanPSMT" w:hAnsi="Franklin Gothic Book"/>
              </w:rPr>
            </w:pPr>
          </w:p>
          <w:p w:rsidR="00DD08A5" w:rsidRPr="00F03205" w:rsidRDefault="00DD08A5">
            <w:pPr>
              <w:snapToGrid w:val="0"/>
              <w:jc w:val="center"/>
              <w:rPr>
                <w:rFonts w:ascii="Franklin Gothic Book" w:eastAsia="TimesNewRomanPSMT" w:hAnsi="Franklin Gothic Book"/>
              </w:rPr>
            </w:pPr>
          </w:p>
          <w:p w:rsidR="00DD08A5" w:rsidRPr="00F03205" w:rsidRDefault="00DD08A5">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V</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lang w:val="ru-RU"/>
              </w:rPr>
            </w:pPr>
            <w:r w:rsidRPr="00F03205">
              <w:rPr>
                <w:rFonts w:ascii="Franklin Gothic Book" w:eastAsia="TimesNewRomanPSMT" w:hAnsi="Franklin Gothic Book"/>
                <w:sz w:val="22"/>
                <w:szCs w:val="22"/>
              </w:rPr>
              <w:t xml:space="preserve">Услови за учешће у поступку јавне набавке из чл. 75. </w:t>
            </w:r>
            <w:proofErr w:type="gramStart"/>
            <w:r w:rsidRPr="00F03205">
              <w:rPr>
                <w:rFonts w:ascii="Franklin Gothic Book" w:eastAsia="TimesNewRomanPSMT" w:hAnsi="Franklin Gothic Book"/>
                <w:sz w:val="22"/>
                <w:szCs w:val="22"/>
              </w:rPr>
              <w:t>и</w:t>
            </w:r>
            <w:proofErr w:type="gramEnd"/>
            <w:r w:rsidRPr="00F03205">
              <w:rPr>
                <w:rFonts w:ascii="Franklin Gothic Book" w:eastAsia="TimesNewRomanPSMT" w:hAnsi="Franklin Gothic Book"/>
                <w:sz w:val="22"/>
                <w:szCs w:val="22"/>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center"/>
              <w:rPr>
                <w:rFonts w:ascii="Franklin Gothic Book" w:eastAsia="TimesNewRomanPSMT" w:hAnsi="Franklin Gothic Book"/>
                <w:color w:val="auto"/>
                <w:highlight w:val="yellow"/>
              </w:rPr>
            </w:pPr>
          </w:p>
          <w:p w:rsidR="00DD08A5" w:rsidRPr="00F03205" w:rsidRDefault="00DD08A5">
            <w:pPr>
              <w:snapToGrid w:val="0"/>
              <w:jc w:val="center"/>
              <w:rPr>
                <w:rFonts w:ascii="Franklin Gothic Book" w:eastAsia="TimesNewRomanPSMT" w:hAnsi="Franklin Gothic Book"/>
                <w:color w:val="auto"/>
                <w:highlight w:val="yellow"/>
                <w:lang w:val="sr-Cyrl-CS"/>
              </w:rPr>
            </w:pPr>
          </w:p>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20</w:t>
            </w:r>
          </w:p>
        </w:tc>
      </w:tr>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VI</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rPr>
            </w:pPr>
            <w:r w:rsidRPr="00F03205">
              <w:rPr>
                <w:rFonts w:ascii="Franklin Gothic Book" w:eastAsia="TimesNewRomanPSMT" w:hAnsi="Franklin Gothic Book"/>
                <w:sz w:val="22"/>
                <w:szCs w:val="22"/>
                <w:lang w:val="sr-Cyrl-CS"/>
              </w:rPr>
              <w:t>Критеријум за доделу уговора</w:t>
            </w:r>
            <w:r w:rsidRPr="00F03205">
              <w:rPr>
                <w:rFonts w:ascii="Franklin Gothic Book" w:eastAsia="TimesNewRomanPSMT" w:hAnsi="Franklin Gothic Book"/>
                <w:sz w:val="22"/>
                <w:szCs w:val="22"/>
              </w:rPr>
              <w:t xml:space="preserve"> и средсзва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center"/>
              <w:rPr>
                <w:rFonts w:ascii="Franklin Gothic Book" w:eastAsia="TimesNewRomanPSMT" w:hAnsi="Franklin Gothic Book"/>
                <w:highlight w:val="yellow"/>
              </w:rPr>
            </w:pPr>
          </w:p>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27</w:t>
            </w:r>
          </w:p>
        </w:tc>
      </w:tr>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VII</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rPr>
            </w:pPr>
            <w:r w:rsidRPr="00F03205">
              <w:rPr>
                <w:rFonts w:ascii="Franklin Gothic Book" w:eastAsia="TimesNewRomanPSMT" w:hAnsi="Franklin Gothic Book"/>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28</w:t>
            </w:r>
          </w:p>
        </w:tc>
      </w:tr>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VIII</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rPr>
            </w:pPr>
            <w:r w:rsidRPr="00F03205">
              <w:rPr>
                <w:rFonts w:ascii="Franklin Gothic Book" w:eastAsia="TimesNewRomanPSMT" w:hAnsi="Franklin Gothic Book"/>
                <w:sz w:val="22"/>
                <w:szCs w:val="22"/>
              </w:rPr>
              <w:t>Изјава подизвођача о учешћу у понуди понућача</w:t>
            </w:r>
          </w:p>
        </w:tc>
        <w:tc>
          <w:tcPr>
            <w:tcW w:w="15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32</w:t>
            </w:r>
          </w:p>
        </w:tc>
      </w:tr>
      <w:tr w:rsidR="00DD08A5" w:rsidRPr="00F03205" w:rsidTr="000C1E77">
        <w:tc>
          <w:tcPr>
            <w:tcW w:w="1552" w:type="dxa"/>
            <w:tcBorders>
              <w:top w:val="single" w:sz="4" w:space="0" w:color="000000"/>
              <w:left w:val="single" w:sz="4" w:space="0" w:color="000000"/>
              <w:bottom w:val="single" w:sz="4" w:space="0" w:color="000000"/>
              <w:right w:val="nil"/>
            </w:tcBorders>
          </w:tcPr>
          <w:p w:rsidR="00DD08A5" w:rsidRPr="00F03205" w:rsidRDefault="00DD08A5">
            <w:pPr>
              <w:snapToGrid w:val="0"/>
              <w:jc w:val="center"/>
              <w:rPr>
                <w:rFonts w:ascii="Franklin Gothic Book" w:eastAsia="TimesNewRomanPSMT" w:hAnsi="Franklin Gothic Book"/>
              </w:rPr>
            </w:pPr>
          </w:p>
          <w:p w:rsidR="00DD08A5" w:rsidRPr="00F03205" w:rsidRDefault="00DD08A5">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IX</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rPr>
            </w:pPr>
            <w:r w:rsidRPr="00F03205">
              <w:rPr>
                <w:rFonts w:ascii="Franklin Gothic Book" w:eastAsia="TimesNewRomanPSMT" w:hAnsi="Franklin Gothic Book"/>
                <w:sz w:val="22"/>
                <w:szCs w:val="22"/>
              </w:rPr>
              <w:t>Споразум чланова групе понуђача о учешћу у заједничкој понуди</w:t>
            </w:r>
          </w:p>
        </w:tc>
        <w:tc>
          <w:tcPr>
            <w:tcW w:w="15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center"/>
              <w:rPr>
                <w:rFonts w:ascii="Franklin Gothic Book" w:eastAsia="TimesNewRomanPSMT" w:hAnsi="Franklin Gothic Book"/>
                <w:highlight w:val="yellow"/>
                <w:lang w:val="sr-Latn-CS"/>
              </w:rPr>
            </w:pPr>
          </w:p>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33</w:t>
            </w:r>
          </w:p>
        </w:tc>
      </w:tr>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X</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rPr>
            </w:pPr>
            <w:r w:rsidRPr="00F03205">
              <w:rPr>
                <w:rFonts w:ascii="Franklin Gothic Book" w:eastAsia="TimesNewRomanPSMT" w:hAnsi="Franklin Gothic Book"/>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34</w:t>
            </w:r>
          </w:p>
        </w:tc>
      </w:tr>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XI</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rPr>
            </w:pPr>
            <w:r w:rsidRPr="00F03205">
              <w:rPr>
                <w:rFonts w:ascii="Franklin Gothic Book" w:eastAsia="TimesNewRomanPSMT" w:hAnsi="Franklin Gothic Book"/>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35</w:t>
            </w:r>
          </w:p>
        </w:tc>
      </w:tr>
      <w:tr w:rsidR="00DD08A5" w:rsidRPr="00F03205" w:rsidTr="000C1E77">
        <w:tc>
          <w:tcPr>
            <w:tcW w:w="1552" w:type="dxa"/>
            <w:tcBorders>
              <w:top w:val="single" w:sz="4" w:space="0" w:color="000000"/>
              <w:left w:val="single" w:sz="4" w:space="0" w:color="000000"/>
              <w:bottom w:val="single" w:sz="4" w:space="0" w:color="000000"/>
              <w:right w:val="nil"/>
            </w:tcBorders>
          </w:tcPr>
          <w:p w:rsidR="00DD08A5" w:rsidRPr="00F03205" w:rsidRDefault="00DD08A5">
            <w:pPr>
              <w:snapToGrid w:val="0"/>
              <w:jc w:val="center"/>
              <w:rPr>
                <w:rFonts w:ascii="Franklin Gothic Book" w:eastAsia="TimesNewRomanPSMT" w:hAnsi="Franklin Gothic Book"/>
                <w:lang w:val="sr-Cyrl-CS"/>
              </w:rPr>
            </w:pPr>
          </w:p>
          <w:p w:rsidR="00DD08A5" w:rsidRPr="00F03205" w:rsidRDefault="00DD08A5">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XII</w:t>
            </w:r>
          </w:p>
        </w:tc>
        <w:tc>
          <w:tcPr>
            <w:tcW w:w="6128"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both"/>
              <w:rPr>
                <w:rFonts w:ascii="Franklin Gothic Book" w:eastAsia="TimesNewRomanPSMT" w:hAnsi="Franklin Gothic Book"/>
                <w:color w:val="auto"/>
              </w:rPr>
            </w:pPr>
            <w:r w:rsidRPr="00F03205">
              <w:rPr>
                <w:rFonts w:ascii="Franklin Gothic Book" w:eastAsia="TimesNewRomanPSMT" w:hAnsi="Franklin Gothic Book"/>
                <w:color w:val="auto"/>
                <w:sz w:val="22"/>
                <w:szCs w:val="22"/>
              </w:rPr>
              <w:t xml:space="preserve">Образац изјаве о испуњавању услова из члана 75. </w:t>
            </w:r>
            <w:proofErr w:type="gramStart"/>
            <w:r w:rsidRPr="00F03205">
              <w:rPr>
                <w:rFonts w:ascii="Franklin Gothic Book" w:eastAsia="TimesNewRomanPSMT" w:hAnsi="Franklin Gothic Book"/>
                <w:color w:val="auto"/>
                <w:sz w:val="22"/>
                <w:szCs w:val="22"/>
              </w:rPr>
              <w:t>став</w:t>
            </w:r>
            <w:proofErr w:type="gramEnd"/>
            <w:r w:rsidRPr="00F03205">
              <w:rPr>
                <w:rFonts w:ascii="Franklin Gothic Book" w:eastAsia="TimesNewRomanPSMT" w:hAnsi="Franklin Gothic Book"/>
                <w:color w:val="auto"/>
                <w:sz w:val="22"/>
                <w:szCs w:val="22"/>
              </w:rPr>
              <w:t xml:space="preserve"> 2. Закона </w:t>
            </w:r>
          </w:p>
        </w:tc>
        <w:tc>
          <w:tcPr>
            <w:tcW w:w="15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center"/>
              <w:rPr>
                <w:rFonts w:ascii="Franklin Gothic Book" w:eastAsia="TimesNewRomanPSMT" w:hAnsi="Franklin Gothic Book"/>
                <w:highlight w:val="yellow"/>
                <w:lang w:val="sr-Cyrl-CS"/>
              </w:rPr>
            </w:pPr>
          </w:p>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lang w:val="sr-Cyrl-CS"/>
              </w:rPr>
              <w:t>36</w:t>
            </w:r>
          </w:p>
        </w:tc>
      </w:tr>
      <w:tr w:rsidR="00DD08A5" w:rsidRPr="00F03205" w:rsidTr="000C1E77">
        <w:tc>
          <w:tcPr>
            <w:tcW w:w="1552" w:type="dxa"/>
            <w:tcBorders>
              <w:top w:val="single" w:sz="4" w:space="0" w:color="000000"/>
              <w:left w:val="single" w:sz="4" w:space="0" w:color="000000"/>
              <w:bottom w:val="single" w:sz="4" w:space="0" w:color="000000"/>
              <w:right w:val="nil"/>
            </w:tcBorders>
            <w:hideMark/>
          </w:tcPr>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XIII</w:t>
            </w:r>
          </w:p>
        </w:tc>
        <w:tc>
          <w:tcPr>
            <w:tcW w:w="6128" w:type="dxa"/>
            <w:tcBorders>
              <w:top w:val="single" w:sz="4" w:space="0" w:color="000000"/>
              <w:left w:val="single" w:sz="4" w:space="0" w:color="000000"/>
              <w:bottom w:val="single" w:sz="4" w:space="0" w:color="000000"/>
              <w:right w:val="nil"/>
            </w:tcBorders>
            <w:hideMark/>
          </w:tcPr>
          <w:p w:rsidR="00DD08A5" w:rsidRPr="00F03205" w:rsidRDefault="000C1E77">
            <w:pPr>
              <w:snapToGrid w:val="0"/>
              <w:jc w:val="both"/>
              <w:rPr>
                <w:rFonts w:ascii="Franklin Gothic Book" w:eastAsia="TimesNewRomanPSMT" w:hAnsi="Franklin Gothic Book"/>
                <w:color w:val="auto"/>
                <w:highlight w:val="yellow"/>
                <w:lang w:val="sr-Cyrl-CS"/>
              </w:rPr>
            </w:pPr>
            <w:r w:rsidRPr="00F03205">
              <w:rPr>
                <w:rFonts w:ascii="Franklin Gothic Book" w:eastAsia="TimesNewRomanPSMT" w:hAnsi="Franklin Gothic Book"/>
                <w:color w:val="auto"/>
                <w:sz w:val="22"/>
                <w:szCs w:val="22"/>
                <w:lang w:val="sr-Cyrl-CS"/>
              </w:rPr>
              <w:t>Референтна листа</w:t>
            </w:r>
          </w:p>
        </w:tc>
        <w:tc>
          <w:tcPr>
            <w:tcW w:w="15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lang w:val="sr-Cyrl-CS"/>
              </w:rPr>
              <w:t>37</w:t>
            </w:r>
          </w:p>
        </w:tc>
      </w:tr>
      <w:tr w:rsidR="000C1E77" w:rsidRPr="00F03205" w:rsidTr="000C1E77">
        <w:tc>
          <w:tcPr>
            <w:tcW w:w="1552" w:type="dxa"/>
            <w:tcBorders>
              <w:top w:val="single" w:sz="4" w:space="0" w:color="000000"/>
              <w:left w:val="single" w:sz="4" w:space="0" w:color="000000"/>
              <w:bottom w:val="single" w:sz="4" w:space="0" w:color="000000"/>
              <w:right w:val="nil"/>
            </w:tcBorders>
            <w:hideMark/>
          </w:tcPr>
          <w:p w:rsidR="000C1E77" w:rsidRPr="00F03205" w:rsidRDefault="000C1E77">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XI</w:t>
            </w:r>
            <w:r w:rsidRPr="00F03205">
              <w:rPr>
                <w:rFonts w:ascii="Franklin Gothic Book" w:eastAsia="TimesNewRomanPSMT" w:hAnsi="Franklin Gothic Book"/>
                <w:color w:val="auto"/>
                <w:sz w:val="22"/>
                <w:szCs w:val="22"/>
              </w:rPr>
              <w:t>V</w:t>
            </w:r>
          </w:p>
        </w:tc>
        <w:tc>
          <w:tcPr>
            <w:tcW w:w="6128" w:type="dxa"/>
            <w:tcBorders>
              <w:top w:val="single" w:sz="4" w:space="0" w:color="000000"/>
              <w:left w:val="single" w:sz="4" w:space="0" w:color="000000"/>
              <w:bottom w:val="single" w:sz="4" w:space="0" w:color="000000"/>
              <w:right w:val="nil"/>
            </w:tcBorders>
            <w:hideMark/>
          </w:tcPr>
          <w:p w:rsidR="000C1E77" w:rsidRPr="00F03205" w:rsidRDefault="000C1E77" w:rsidP="003A0048">
            <w:pPr>
              <w:snapToGrid w:val="0"/>
              <w:jc w:val="both"/>
              <w:rPr>
                <w:rFonts w:ascii="Franklin Gothic Book" w:eastAsia="TimesNewRomanPSMT" w:hAnsi="Franklin Gothic Book"/>
                <w:highlight w:val="yellow"/>
              </w:rPr>
            </w:pPr>
            <w:r w:rsidRPr="00F03205">
              <w:rPr>
                <w:rFonts w:ascii="Franklin Gothic Book" w:eastAsia="TimesNewRomanPSMT" w:hAnsi="Franklin Gothic Book"/>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C1E77" w:rsidRPr="00F03205" w:rsidRDefault="000C1E77" w:rsidP="00992708">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lang w:val="sr-Cyrl-CS"/>
              </w:rPr>
              <w:t>3</w:t>
            </w:r>
            <w:r w:rsidR="00992708" w:rsidRPr="00F03205">
              <w:rPr>
                <w:rFonts w:ascii="Franklin Gothic Book" w:eastAsia="TimesNewRomanPSMT" w:hAnsi="Franklin Gothic Book"/>
                <w:sz w:val="22"/>
                <w:szCs w:val="22"/>
                <w:lang w:val="sr-Cyrl-CS"/>
              </w:rPr>
              <w:t>8</w:t>
            </w:r>
          </w:p>
        </w:tc>
      </w:tr>
      <w:tr w:rsidR="000C1E77" w:rsidRPr="00F03205" w:rsidTr="000C1E77">
        <w:tc>
          <w:tcPr>
            <w:tcW w:w="1552" w:type="dxa"/>
            <w:tcBorders>
              <w:top w:val="single" w:sz="4" w:space="0" w:color="000000"/>
              <w:left w:val="single" w:sz="4" w:space="0" w:color="000000"/>
              <w:bottom w:val="single" w:sz="4" w:space="0" w:color="000000"/>
              <w:right w:val="nil"/>
            </w:tcBorders>
          </w:tcPr>
          <w:p w:rsidR="000C1E77" w:rsidRPr="00F03205" w:rsidRDefault="000C1E77">
            <w:pPr>
              <w:snapToGrid w:val="0"/>
              <w:jc w:val="center"/>
              <w:rPr>
                <w:rFonts w:ascii="Franklin Gothic Book" w:eastAsia="TimesNewRomanPSMT" w:hAnsi="Franklin Gothic Book"/>
              </w:rPr>
            </w:pPr>
            <w:r w:rsidRPr="00F03205">
              <w:rPr>
                <w:rFonts w:ascii="Franklin Gothic Book" w:eastAsia="TimesNewRomanPSMT" w:hAnsi="Franklin Gothic Book"/>
                <w:sz w:val="22"/>
                <w:szCs w:val="22"/>
              </w:rPr>
              <w:t>X</w:t>
            </w:r>
            <w:r w:rsidRPr="00F03205">
              <w:rPr>
                <w:rFonts w:ascii="Franklin Gothic Book" w:eastAsia="TimesNewRomanPSMT" w:hAnsi="Franklin Gothic Book"/>
                <w:color w:val="auto"/>
                <w:sz w:val="22"/>
                <w:szCs w:val="22"/>
              </w:rPr>
              <w:t>V</w:t>
            </w:r>
          </w:p>
        </w:tc>
        <w:tc>
          <w:tcPr>
            <w:tcW w:w="6128" w:type="dxa"/>
            <w:tcBorders>
              <w:top w:val="single" w:sz="4" w:space="0" w:color="000000"/>
              <w:left w:val="single" w:sz="4" w:space="0" w:color="000000"/>
              <w:bottom w:val="single" w:sz="4" w:space="0" w:color="000000"/>
              <w:right w:val="nil"/>
            </w:tcBorders>
          </w:tcPr>
          <w:p w:rsidR="000C1E77" w:rsidRPr="00F03205" w:rsidRDefault="000C1E77" w:rsidP="003A0048">
            <w:pPr>
              <w:snapToGrid w:val="0"/>
              <w:jc w:val="both"/>
              <w:rPr>
                <w:rFonts w:ascii="Franklin Gothic Book" w:eastAsia="TimesNewRomanPSMT" w:hAnsi="Franklin Gothic Book"/>
              </w:rPr>
            </w:pPr>
            <w:r w:rsidRPr="00F03205">
              <w:rPr>
                <w:rFonts w:ascii="Franklin Gothic Book" w:eastAsia="TimesNewRomanPSMT" w:hAnsi="Franklin Gothic Book"/>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0C1E77" w:rsidRPr="00F03205" w:rsidRDefault="000C1E77" w:rsidP="003A0048">
            <w:pPr>
              <w:snapToGrid w:val="0"/>
              <w:jc w:val="center"/>
              <w:rPr>
                <w:rFonts w:ascii="Franklin Gothic Book" w:eastAsia="TimesNewRomanPSMT" w:hAnsi="Franklin Gothic Book"/>
                <w:highlight w:val="yellow"/>
              </w:rPr>
            </w:pPr>
            <w:r w:rsidRPr="00F03205">
              <w:rPr>
                <w:rFonts w:ascii="Franklin Gothic Book" w:eastAsia="TimesNewRomanPSMT" w:hAnsi="Franklin Gothic Book"/>
                <w:sz w:val="22"/>
                <w:szCs w:val="22"/>
              </w:rPr>
              <w:t>40</w:t>
            </w:r>
          </w:p>
        </w:tc>
      </w:tr>
    </w:tbl>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eastAsia="TimesNewRomanPSMT" w:hAnsi="Franklin Gothic Book" w:cs="Arial"/>
          <w:sz w:val="22"/>
          <w:szCs w:val="22"/>
        </w:rPr>
      </w:pPr>
    </w:p>
    <w:p w:rsidR="00DD08A5" w:rsidRPr="00F03205" w:rsidRDefault="00DD08A5" w:rsidP="00DD08A5">
      <w:pPr>
        <w:jc w:val="both"/>
        <w:rPr>
          <w:rFonts w:ascii="Franklin Gothic Book" w:eastAsia="TimesNewRomanPSMT" w:hAnsi="Franklin Gothic Book" w:cs="Arial"/>
          <w:sz w:val="22"/>
          <w:szCs w:val="22"/>
        </w:rPr>
      </w:pPr>
    </w:p>
    <w:p w:rsidR="00DD08A5" w:rsidRPr="00F03205" w:rsidRDefault="00DD08A5" w:rsidP="00DD08A5">
      <w:pPr>
        <w:jc w:val="both"/>
        <w:rPr>
          <w:rFonts w:ascii="Franklin Gothic Book" w:eastAsia="TimesNewRomanPSMT" w:hAnsi="Franklin Gothic Book" w:cs="Arial"/>
          <w:sz w:val="22"/>
          <w:szCs w:val="22"/>
        </w:rPr>
      </w:pPr>
    </w:p>
    <w:p w:rsidR="00DD08A5" w:rsidRPr="00F03205" w:rsidRDefault="00DD08A5" w:rsidP="00DD08A5">
      <w:pPr>
        <w:jc w:val="both"/>
        <w:rPr>
          <w:rFonts w:ascii="Franklin Gothic Book" w:eastAsia="TimesNewRomanPSMT" w:hAnsi="Franklin Gothic Book" w:cs="Arial"/>
          <w:sz w:val="22"/>
          <w:szCs w:val="22"/>
        </w:rPr>
      </w:pPr>
    </w:p>
    <w:p w:rsidR="00DD08A5" w:rsidRPr="00F03205" w:rsidRDefault="00DD08A5" w:rsidP="00DD08A5">
      <w:pPr>
        <w:jc w:val="both"/>
        <w:rPr>
          <w:rFonts w:ascii="Franklin Gothic Book" w:eastAsia="TimesNewRomanPSMT" w:hAnsi="Franklin Gothic Book" w:cs="Arial"/>
          <w:sz w:val="22"/>
          <w:szCs w:val="22"/>
          <w:lang w:val="sr-Cyrl-CS"/>
        </w:rPr>
      </w:pPr>
    </w:p>
    <w:p w:rsidR="00DD08A5" w:rsidRPr="00F03205" w:rsidRDefault="00DD08A5" w:rsidP="00DD08A5">
      <w:pPr>
        <w:jc w:val="both"/>
        <w:rPr>
          <w:rFonts w:ascii="Franklin Gothic Book" w:eastAsia="TimesNewRomanPSMT" w:hAnsi="Franklin Gothic Book" w:cs="Arial"/>
          <w:sz w:val="22"/>
          <w:szCs w:val="22"/>
          <w:lang w:val="sr-Latn-CS"/>
        </w:rPr>
      </w:pPr>
    </w:p>
    <w:p w:rsidR="00DD08A5" w:rsidRPr="00F03205" w:rsidRDefault="00DD08A5" w:rsidP="00DD08A5">
      <w:pPr>
        <w:shd w:val="clear" w:color="auto" w:fill="C6D9F1"/>
        <w:jc w:val="center"/>
        <w:rPr>
          <w:rFonts w:ascii="Franklin Gothic Book" w:hAnsi="Franklin Gothic Book"/>
          <w:b/>
          <w:bCs/>
          <w:i/>
          <w:iCs/>
          <w:sz w:val="22"/>
          <w:szCs w:val="22"/>
        </w:rPr>
      </w:pPr>
      <w:proofErr w:type="gramStart"/>
      <w:r w:rsidRPr="00F03205">
        <w:rPr>
          <w:rFonts w:ascii="Franklin Gothic Book" w:hAnsi="Franklin Gothic Book"/>
          <w:b/>
          <w:bCs/>
          <w:i/>
          <w:iCs/>
          <w:sz w:val="22"/>
          <w:szCs w:val="22"/>
        </w:rPr>
        <w:t>I  ОПШТИ</w:t>
      </w:r>
      <w:proofErr w:type="gramEnd"/>
      <w:r w:rsidRPr="00F03205">
        <w:rPr>
          <w:rFonts w:ascii="Franklin Gothic Book" w:hAnsi="Franklin Gothic Book"/>
          <w:b/>
          <w:bCs/>
          <w:i/>
          <w:iCs/>
          <w:sz w:val="22"/>
          <w:szCs w:val="22"/>
        </w:rPr>
        <w:t xml:space="preserve"> ПОДАЦИ О ЈАВНОЈ НАБАВЦИ</w:t>
      </w:r>
    </w:p>
    <w:p w:rsidR="00DD08A5" w:rsidRPr="00F03205" w:rsidRDefault="00DD08A5" w:rsidP="00DD08A5">
      <w:pPr>
        <w:shd w:val="clear" w:color="auto" w:fill="C6D9F1"/>
        <w:jc w:val="center"/>
        <w:rPr>
          <w:rFonts w:ascii="Franklin Gothic Book" w:hAnsi="Franklin Gothic Book" w:cs="Arial"/>
          <w:b/>
          <w:bCs/>
          <w:i/>
          <w:iCs/>
          <w:sz w:val="22"/>
          <w:szCs w:val="22"/>
        </w:rPr>
      </w:pPr>
    </w:p>
    <w:p w:rsidR="00DD08A5" w:rsidRPr="00F03205" w:rsidRDefault="00DD08A5" w:rsidP="00DD08A5">
      <w:pPr>
        <w:jc w:val="both"/>
        <w:rPr>
          <w:rFonts w:ascii="Franklin Gothic Book" w:hAnsi="Franklin Gothic Book" w:cs="Arial"/>
          <w:b/>
          <w:bCs/>
          <w:i/>
          <w:iCs/>
          <w:sz w:val="22"/>
          <w:szCs w:val="22"/>
          <w:lang w:val="sr-Cyrl-CS"/>
        </w:rPr>
      </w:pPr>
    </w:p>
    <w:p w:rsidR="00620619" w:rsidRPr="00F03205" w:rsidRDefault="00620619" w:rsidP="00620619">
      <w:pPr>
        <w:spacing w:line="240" w:lineRule="auto"/>
        <w:jc w:val="both"/>
        <w:rPr>
          <w:rFonts w:ascii="Franklin Gothic Book" w:eastAsia="Times New Roman" w:hAnsi="Franklin Gothic Book"/>
          <w:b/>
          <w:sz w:val="22"/>
          <w:szCs w:val="22"/>
          <w:u w:val="single"/>
          <w:lang w:val="sr-Cyrl-CS"/>
        </w:rPr>
      </w:pPr>
      <w:r w:rsidRPr="00F03205">
        <w:rPr>
          <w:rFonts w:ascii="Franklin Gothic Book" w:eastAsia="Times New Roman" w:hAnsi="Franklin Gothic Book"/>
          <w:b/>
          <w:sz w:val="22"/>
          <w:szCs w:val="22"/>
          <w:lang w:val="sr-Cyrl-CS"/>
        </w:rPr>
        <w:t>1.</w:t>
      </w:r>
      <w:r w:rsidRPr="00F03205">
        <w:rPr>
          <w:rFonts w:ascii="Franklin Gothic Book" w:eastAsia="Times New Roman" w:hAnsi="Franklin Gothic Book"/>
          <w:b/>
          <w:sz w:val="22"/>
          <w:szCs w:val="22"/>
          <w:u w:val="single"/>
          <w:lang w:val="sr-Cyrl-CS"/>
        </w:rPr>
        <w:t>Назив, адреса и интернет страница Наручиоца:</w:t>
      </w:r>
    </w:p>
    <w:p w:rsidR="00620619" w:rsidRPr="00F03205" w:rsidRDefault="00620619" w:rsidP="00620619">
      <w:pPr>
        <w:spacing w:line="240" w:lineRule="auto"/>
        <w:jc w:val="both"/>
        <w:rPr>
          <w:rFonts w:ascii="Franklin Gothic Book" w:eastAsia="Times New Roman" w:hAnsi="Franklin Gothic Book"/>
          <w:b/>
          <w:sz w:val="22"/>
          <w:szCs w:val="22"/>
          <w:u w:val="single"/>
          <w:lang w:val="sr-Cyrl-CS"/>
        </w:rPr>
      </w:pPr>
      <w:r w:rsidRPr="00F03205">
        <w:rPr>
          <w:rFonts w:ascii="Franklin Gothic Book" w:eastAsia="Times New Roman" w:hAnsi="Franklin Gothic Book"/>
          <w:sz w:val="22"/>
          <w:szCs w:val="22"/>
          <w:lang w:val="sr-Cyrl-CS"/>
        </w:rPr>
        <w:t>Установа :ГЕРОНТОЛОШКИ ЦЕНТАР ВРБАС</w:t>
      </w:r>
    </w:p>
    <w:p w:rsidR="00620619" w:rsidRPr="00F03205" w:rsidRDefault="00620619" w:rsidP="00620619">
      <w:pPr>
        <w:spacing w:line="240" w:lineRule="auto"/>
        <w:jc w:val="both"/>
        <w:rPr>
          <w:rFonts w:ascii="Franklin Gothic Book" w:eastAsia="Times New Roman" w:hAnsi="Franklin Gothic Book"/>
          <w:sz w:val="22"/>
          <w:szCs w:val="22"/>
          <w:lang w:val="sr-Cyrl-CS"/>
        </w:rPr>
      </w:pPr>
      <w:r w:rsidRPr="00F03205">
        <w:rPr>
          <w:rFonts w:ascii="Franklin Gothic Book" w:eastAsia="Times New Roman" w:hAnsi="Franklin Gothic Book"/>
          <w:sz w:val="22"/>
          <w:szCs w:val="22"/>
          <w:lang w:val="sr-Cyrl-CS"/>
        </w:rPr>
        <w:t>Врбас,</w:t>
      </w:r>
      <w:r w:rsidRPr="00F03205">
        <w:rPr>
          <w:rFonts w:ascii="Franklin Gothic Book" w:eastAsia="Times New Roman" w:hAnsi="Franklin Gothic Book"/>
          <w:sz w:val="22"/>
          <w:szCs w:val="22"/>
          <w:lang w:val="sr-Latn-CS"/>
        </w:rPr>
        <w:t xml:space="preserve"> </w:t>
      </w:r>
      <w:r w:rsidRPr="00F03205">
        <w:rPr>
          <w:rFonts w:ascii="Franklin Gothic Book" w:eastAsia="Times New Roman" w:hAnsi="Franklin Gothic Book"/>
          <w:sz w:val="22"/>
          <w:szCs w:val="22"/>
          <w:lang w:val="sr-Cyrl-CS"/>
        </w:rPr>
        <w:t>Маршала Тита бр.</w:t>
      </w:r>
      <w:r w:rsidRPr="00F03205">
        <w:rPr>
          <w:rFonts w:ascii="Franklin Gothic Book" w:eastAsia="Times New Roman" w:hAnsi="Franklin Gothic Book"/>
          <w:sz w:val="22"/>
          <w:szCs w:val="22"/>
          <w:lang w:val="sr-Latn-CS"/>
        </w:rPr>
        <w:t xml:space="preserve"> </w:t>
      </w:r>
      <w:r w:rsidRPr="00F03205">
        <w:rPr>
          <w:rFonts w:ascii="Franklin Gothic Book" w:eastAsia="Times New Roman" w:hAnsi="Franklin Gothic Book"/>
          <w:sz w:val="22"/>
          <w:szCs w:val="22"/>
          <w:lang w:val="sr-Cyrl-CS"/>
        </w:rPr>
        <w:t>34</w:t>
      </w:r>
    </w:p>
    <w:p w:rsidR="00620619" w:rsidRPr="00F03205" w:rsidRDefault="00620619" w:rsidP="00620619">
      <w:pPr>
        <w:spacing w:line="240" w:lineRule="auto"/>
        <w:jc w:val="both"/>
        <w:rPr>
          <w:rFonts w:ascii="Franklin Gothic Book" w:hAnsi="Franklin Gothic Book"/>
          <w:sz w:val="22"/>
          <w:szCs w:val="22"/>
          <w:lang w:val="sr-Cyrl-CS"/>
        </w:rPr>
      </w:pPr>
      <w:r w:rsidRPr="00F03205">
        <w:rPr>
          <w:rFonts w:ascii="Franklin Gothic Book" w:hAnsi="Franklin Gothic Book"/>
          <w:sz w:val="22"/>
          <w:szCs w:val="22"/>
          <w:lang w:val="sr-Cyrl-CS"/>
        </w:rPr>
        <w:t xml:space="preserve">Емаил: </w:t>
      </w:r>
      <w:hyperlink r:id="rId8" w:history="1">
        <w:r w:rsidRPr="00F03205">
          <w:rPr>
            <w:rStyle w:val="Hyperlink"/>
            <w:rFonts w:ascii="Franklin Gothic Book" w:hAnsi="Franklin Gothic Book"/>
            <w:sz w:val="22"/>
            <w:szCs w:val="22"/>
          </w:rPr>
          <w:t>gcvrbas.@sbb.rs</w:t>
        </w:r>
      </w:hyperlink>
    </w:p>
    <w:p w:rsidR="00620619" w:rsidRPr="00F03205" w:rsidRDefault="00620619" w:rsidP="00620619">
      <w:pPr>
        <w:spacing w:line="240" w:lineRule="auto"/>
        <w:jc w:val="both"/>
        <w:rPr>
          <w:rFonts w:ascii="Franklin Gothic Book" w:hAnsi="Franklin Gothic Book"/>
          <w:sz w:val="22"/>
          <w:szCs w:val="22"/>
          <w:lang w:val="sr-Cyrl-CS"/>
        </w:rPr>
      </w:pPr>
      <w:r w:rsidRPr="00F03205">
        <w:rPr>
          <w:rFonts w:ascii="Franklin Gothic Book" w:hAnsi="Franklin Gothic Book"/>
          <w:sz w:val="22"/>
          <w:szCs w:val="22"/>
          <w:lang w:val="sr-Cyrl-CS"/>
        </w:rPr>
        <w:t>ПИБ 103101785</w:t>
      </w:r>
    </w:p>
    <w:p w:rsidR="00620619" w:rsidRPr="00F03205" w:rsidRDefault="00620619" w:rsidP="00620619">
      <w:pPr>
        <w:spacing w:line="240" w:lineRule="auto"/>
        <w:jc w:val="both"/>
        <w:rPr>
          <w:rFonts w:ascii="Franklin Gothic Book" w:hAnsi="Franklin Gothic Book"/>
          <w:sz w:val="22"/>
          <w:szCs w:val="22"/>
          <w:lang w:val="sr-Cyrl-CS"/>
        </w:rPr>
      </w:pPr>
      <w:r w:rsidRPr="00F03205">
        <w:rPr>
          <w:rFonts w:ascii="Franklin Gothic Book" w:hAnsi="Franklin Gothic Book"/>
          <w:sz w:val="22"/>
          <w:szCs w:val="22"/>
          <w:lang w:val="sr-Cyrl-CS"/>
        </w:rPr>
        <w:t>Матични број :08798494</w:t>
      </w:r>
    </w:p>
    <w:p w:rsidR="00620619" w:rsidRPr="00F03205" w:rsidRDefault="00620619" w:rsidP="00620619">
      <w:pPr>
        <w:keepNext/>
        <w:spacing w:line="240" w:lineRule="auto"/>
        <w:jc w:val="both"/>
        <w:outlineLvl w:val="0"/>
        <w:rPr>
          <w:rFonts w:ascii="Franklin Gothic Book" w:eastAsia="Times New Roman" w:hAnsi="Franklin Gothic Book"/>
          <w:b/>
          <w:bCs/>
          <w:sz w:val="22"/>
          <w:szCs w:val="22"/>
          <w:lang w:val="sr-Cyrl-CS"/>
        </w:rPr>
      </w:pPr>
      <w:r w:rsidRPr="00F03205">
        <w:rPr>
          <w:rFonts w:ascii="Franklin Gothic Book" w:eastAsia="Times New Roman" w:hAnsi="Franklin Gothic Book"/>
          <w:b/>
          <w:bCs/>
          <w:sz w:val="22"/>
          <w:szCs w:val="22"/>
        </w:rPr>
        <w:t xml:space="preserve">      </w:t>
      </w:r>
      <w:r w:rsidRPr="00F03205">
        <w:rPr>
          <w:rFonts w:ascii="Franklin Gothic Book" w:eastAsia="Times New Roman" w:hAnsi="Franklin Gothic Book"/>
          <w:b/>
          <w:bCs/>
          <w:sz w:val="22"/>
          <w:szCs w:val="22"/>
          <w:lang w:val="sr-Cyrl-CS"/>
        </w:rPr>
        <w:t xml:space="preserve"> </w:t>
      </w:r>
    </w:p>
    <w:p w:rsidR="00620619" w:rsidRPr="00F03205" w:rsidRDefault="00620619" w:rsidP="00620619">
      <w:pPr>
        <w:jc w:val="both"/>
        <w:rPr>
          <w:rFonts w:ascii="Franklin Gothic Book" w:hAnsi="Franklin Gothic Book"/>
          <w:b/>
          <w:sz w:val="22"/>
          <w:szCs w:val="22"/>
          <w:lang w:val="sr-Cyrl-CS"/>
        </w:rPr>
      </w:pPr>
      <w:r w:rsidRPr="00F03205">
        <w:rPr>
          <w:rFonts w:ascii="Franklin Gothic Book" w:eastAsia="Times New Roman" w:hAnsi="Franklin Gothic Book"/>
          <w:b/>
          <w:bCs/>
          <w:sz w:val="22"/>
          <w:szCs w:val="22"/>
        </w:rPr>
        <w:t>2.</w:t>
      </w:r>
      <w:r w:rsidRPr="00F03205">
        <w:rPr>
          <w:rFonts w:ascii="Franklin Gothic Book" w:eastAsia="Times New Roman" w:hAnsi="Franklin Gothic Book"/>
          <w:b/>
          <w:bCs/>
          <w:sz w:val="22"/>
          <w:szCs w:val="22"/>
          <w:u w:val="single"/>
        </w:rPr>
        <w:t>Врста поступка јавне набавке</w:t>
      </w:r>
      <w:r w:rsidRPr="00F03205">
        <w:rPr>
          <w:rFonts w:ascii="Franklin Gothic Book" w:eastAsia="Times New Roman" w:hAnsi="Franklin Gothic Book"/>
          <w:b/>
          <w:bCs/>
          <w:sz w:val="22"/>
          <w:szCs w:val="22"/>
        </w:rPr>
        <w:t>:</w:t>
      </w:r>
      <w:r w:rsidRPr="00F03205">
        <w:rPr>
          <w:rFonts w:ascii="Franklin Gothic Book" w:eastAsia="Times New Roman" w:hAnsi="Franklin Gothic Book"/>
          <w:bCs/>
          <w:sz w:val="22"/>
          <w:szCs w:val="22"/>
        </w:rPr>
        <w:t xml:space="preserve"> </w:t>
      </w:r>
      <w:r w:rsidRPr="00F03205">
        <w:rPr>
          <w:rFonts w:ascii="Franklin Gothic Book" w:hAnsi="Franklin Gothic Book"/>
          <w:sz w:val="22"/>
          <w:szCs w:val="22"/>
        </w:rPr>
        <w:t xml:space="preserve">Спроводи се </w:t>
      </w:r>
      <w:proofErr w:type="gramStart"/>
      <w:r w:rsidRPr="00F03205">
        <w:rPr>
          <w:rFonts w:ascii="Franklin Gothic Book" w:hAnsi="Franklin Gothic Book"/>
          <w:sz w:val="22"/>
          <w:szCs w:val="22"/>
        </w:rPr>
        <w:t>поступак  јавне</w:t>
      </w:r>
      <w:proofErr w:type="gramEnd"/>
      <w:r w:rsidRPr="00F03205">
        <w:rPr>
          <w:rFonts w:ascii="Franklin Gothic Book" w:hAnsi="Franklin Gothic Book"/>
          <w:sz w:val="22"/>
          <w:szCs w:val="22"/>
        </w:rPr>
        <w:t xml:space="preserve"> набавке</w:t>
      </w:r>
      <w:r w:rsidRPr="00F03205">
        <w:rPr>
          <w:rFonts w:ascii="Franklin Gothic Book" w:hAnsi="Franklin Gothic Book"/>
          <w:sz w:val="22"/>
          <w:szCs w:val="22"/>
          <w:lang w:val="sr-Cyrl-CS"/>
        </w:rPr>
        <w:t xml:space="preserve"> мале вредности</w:t>
      </w:r>
      <w:r w:rsidRPr="00F03205">
        <w:rPr>
          <w:rFonts w:ascii="Franklin Gothic Book" w:hAnsi="Franklin Gothic Book"/>
          <w:sz w:val="22"/>
          <w:szCs w:val="22"/>
        </w:rPr>
        <w:t xml:space="preserve">, у складу са  одредбама Закона о јавним набавкама („Службени гласник РС“, број 124/12, </w:t>
      </w:r>
      <w:r w:rsidRPr="00F03205">
        <w:rPr>
          <w:rFonts w:ascii="Franklin Gothic Book" w:hAnsi="Franklin Gothic Book"/>
          <w:sz w:val="22"/>
          <w:szCs w:val="22"/>
          <w:lang w:val="sr-Cyrl-CS"/>
        </w:rPr>
        <w:t>14/2015 и 68/2015</w:t>
      </w:r>
      <w:r w:rsidRPr="00F03205">
        <w:rPr>
          <w:rFonts w:ascii="Franklin Gothic Book" w:hAnsi="Franklin Gothic Book"/>
          <w:sz w:val="22"/>
          <w:szCs w:val="22"/>
        </w:rPr>
        <w:t>) и подзаконским актима којима се уређују јавне набавке</w:t>
      </w:r>
      <w:r w:rsidRPr="00F03205">
        <w:rPr>
          <w:rFonts w:ascii="Franklin Gothic Book" w:eastAsia="Times New Roman" w:hAnsi="Franklin Gothic Book"/>
          <w:bCs/>
          <w:sz w:val="22"/>
          <w:szCs w:val="22"/>
          <w:lang w:val="sr-Cyrl-CS"/>
        </w:rPr>
        <w:t xml:space="preserve"> поступак јавне набавке мале вредности</w:t>
      </w:r>
      <w:r w:rsidRPr="00F03205">
        <w:rPr>
          <w:rFonts w:ascii="Franklin Gothic Book" w:eastAsia="Times New Roman" w:hAnsi="Franklin Gothic Book"/>
          <w:bCs/>
          <w:sz w:val="22"/>
          <w:szCs w:val="22"/>
        </w:rPr>
        <w:t xml:space="preserve"> у складу са Законом о јавним набавкама.</w:t>
      </w:r>
    </w:p>
    <w:p w:rsidR="00620619" w:rsidRPr="00F03205" w:rsidRDefault="00620619" w:rsidP="00620619">
      <w:pPr>
        <w:jc w:val="both"/>
        <w:rPr>
          <w:rFonts w:ascii="Franklin Gothic Book" w:hAnsi="Franklin Gothic Book"/>
          <w:sz w:val="22"/>
          <w:szCs w:val="22"/>
        </w:rPr>
      </w:pPr>
      <w:r w:rsidRPr="00F03205">
        <w:rPr>
          <w:rFonts w:ascii="Franklin Gothic Book" w:eastAsia="Times New Roman" w:hAnsi="Franklin Gothic Book"/>
          <w:b/>
          <w:sz w:val="22"/>
          <w:szCs w:val="22"/>
        </w:rPr>
        <w:t>3.</w:t>
      </w:r>
      <w:r w:rsidRPr="00F03205">
        <w:rPr>
          <w:rFonts w:ascii="Franklin Gothic Book" w:eastAsia="Times New Roman" w:hAnsi="Franklin Gothic Book"/>
          <w:b/>
          <w:sz w:val="22"/>
          <w:szCs w:val="22"/>
          <w:u w:val="single"/>
        </w:rPr>
        <w:t>Предмет јавне набавке</w:t>
      </w:r>
      <w:r w:rsidRPr="00F03205">
        <w:rPr>
          <w:rFonts w:ascii="Franklin Gothic Book" w:eastAsia="Times New Roman" w:hAnsi="Franklin Gothic Book"/>
          <w:b/>
          <w:sz w:val="22"/>
          <w:szCs w:val="22"/>
        </w:rPr>
        <w:t xml:space="preserve">: </w:t>
      </w:r>
      <w:r w:rsidRPr="00F03205">
        <w:rPr>
          <w:rFonts w:ascii="Franklin Gothic Book" w:hAnsi="Franklin Gothic Book"/>
          <w:sz w:val="22"/>
          <w:szCs w:val="22"/>
        </w:rPr>
        <w:t xml:space="preserve">Предмет јавне набавке </w:t>
      </w:r>
      <w:r w:rsidRPr="00F03205">
        <w:rPr>
          <w:rFonts w:ascii="Franklin Gothic Book" w:hAnsi="Franklin Gothic Book"/>
          <w:sz w:val="22"/>
          <w:szCs w:val="22"/>
          <w:lang w:val="sr-Cyrl-CS"/>
        </w:rPr>
        <w:t xml:space="preserve">ЈНМВ </w:t>
      </w:r>
      <w:r w:rsidRPr="00F03205">
        <w:rPr>
          <w:rFonts w:ascii="Franklin Gothic Book" w:hAnsi="Franklin Gothic Book"/>
          <w:sz w:val="22"/>
          <w:szCs w:val="22"/>
        </w:rPr>
        <w:t>бр</w:t>
      </w:r>
      <w:r w:rsidRPr="00F03205">
        <w:rPr>
          <w:rFonts w:ascii="Franklin Gothic Book" w:hAnsi="Franklin Gothic Book"/>
          <w:sz w:val="22"/>
          <w:szCs w:val="22"/>
          <w:lang w:val="ru-RU"/>
        </w:rPr>
        <w:t>.05</w:t>
      </w:r>
      <w:r w:rsidRPr="00F03205">
        <w:rPr>
          <w:rFonts w:ascii="Franklin Gothic Book" w:hAnsi="Franklin Gothic Book"/>
          <w:sz w:val="22"/>
          <w:szCs w:val="22"/>
        </w:rPr>
        <w:t>/20</w:t>
      </w:r>
      <w:r w:rsidRPr="00F03205">
        <w:rPr>
          <w:rFonts w:ascii="Franklin Gothic Book" w:hAnsi="Franklin Gothic Book"/>
          <w:sz w:val="22"/>
          <w:szCs w:val="22"/>
          <w:lang w:val="sr-Cyrl-CS"/>
        </w:rPr>
        <w:t>20</w:t>
      </w:r>
      <w:r w:rsidRPr="00F03205">
        <w:rPr>
          <w:rFonts w:ascii="Franklin Gothic Book" w:hAnsi="Franklin Gothic Book"/>
          <w:i/>
          <w:iCs/>
          <w:sz w:val="22"/>
          <w:szCs w:val="22"/>
        </w:rPr>
        <w:t xml:space="preserve"> </w:t>
      </w:r>
      <w:r w:rsidRPr="00F03205">
        <w:rPr>
          <w:rFonts w:ascii="Franklin Gothic Book" w:hAnsi="Franklin Gothic Book"/>
          <w:sz w:val="22"/>
          <w:szCs w:val="22"/>
        </w:rPr>
        <w:t>су</w:t>
      </w:r>
      <w:r w:rsidRPr="00F03205">
        <w:rPr>
          <w:rFonts w:ascii="Franklin Gothic Book" w:hAnsi="Franklin Gothic Book"/>
          <w:sz w:val="22"/>
          <w:szCs w:val="22"/>
          <w:lang w:val="sr-Cyrl-CS"/>
        </w:rPr>
        <w:t xml:space="preserve"> услуге</w:t>
      </w:r>
      <w:r w:rsidRPr="00F03205">
        <w:rPr>
          <w:rFonts w:ascii="Franklin Gothic Book" w:hAnsi="Franklin Gothic Book"/>
          <w:i/>
          <w:sz w:val="22"/>
          <w:szCs w:val="22"/>
          <w:lang w:val="sr-Cyrl-CS"/>
        </w:rPr>
        <w:t xml:space="preserve"> </w:t>
      </w:r>
      <w:r w:rsidRPr="00F03205">
        <w:rPr>
          <w:rFonts w:ascii="Franklin Gothic Book" w:hAnsi="Franklin Gothic Book"/>
          <w:sz w:val="22"/>
          <w:szCs w:val="22"/>
        </w:rPr>
        <w:t>–</w:t>
      </w:r>
      <w:r w:rsidRPr="00F03205">
        <w:rPr>
          <w:rFonts w:ascii="Franklin Gothic Book" w:eastAsia="TimesNewRomanPS-BoldMT" w:hAnsi="Franklin Gothic Book"/>
          <w:b/>
          <w:bCs/>
          <w:sz w:val="22"/>
          <w:szCs w:val="22"/>
          <w:lang w:val="sr-Cyrl-CS"/>
        </w:rPr>
        <w:t xml:space="preserve"> </w:t>
      </w:r>
      <w:r w:rsidRPr="00F03205">
        <w:rPr>
          <w:rFonts w:ascii="Franklin Gothic Book" w:eastAsia="TimesNewRomanPS-BoldMT" w:hAnsi="Franklin Gothic Book"/>
          <w:bCs/>
          <w:sz w:val="22"/>
          <w:szCs w:val="22"/>
          <w:lang w:val="sr-Cyrl-CS"/>
        </w:rPr>
        <w:t>надоградња јединственог информационог система установа социјалне заштите (ЈИСУСЗ)</w:t>
      </w:r>
      <w:r w:rsidRPr="00F03205">
        <w:rPr>
          <w:rFonts w:ascii="Franklin Gothic Book" w:hAnsi="Franklin Gothic Book"/>
          <w:sz w:val="22"/>
          <w:szCs w:val="22"/>
          <w:lang w:val="sr-Cyrl-CS"/>
        </w:rPr>
        <w:t xml:space="preserve"> </w:t>
      </w:r>
      <w:r w:rsidRPr="00F03205">
        <w:rPr>
          <w:rFonts w:ascii="Franklin Gothic Book" w:eastAsia="Times New Roman" w:hAnsi="Franklin Gothic Book"/>
          <w:sz w:val="22"/>
          <w:szCs w:val="22"/>
          <w:lang w:val="sr-Cyrl-CS"/>
        </w:rPr>
        <w:t>за потребе</w:t>
      </w:r>
      <w:r w:rsidRPr="00F03205">
        <w:rPr>
          <w:rFonts w:ascii="Franklin Gothic Book" w:eastAsia="Times New Roman" w:hAnsi="Franklin Gothic Book"/>
          <w:b/>
          <w:sz w:val="22"/>
          <w:szCs w:val="22"/>
          <w:lang w:val="sr-Cyrl-CS"/>
        </w:rPr>
        <w:t xml:space="preserve"> </w:t>
      </w:r>
      <w:r w:rsidRPr="00F03205">
        <w:rPr>
          <w:rFonts w:ascii="Franklin Gothic Book" w:eastAsia="Times New Roman" w:hAnsi="Franklin Gothic Book"/>
          <w:sz w:val="22"/>
          <w:szCs w:val="22"/>
          <w:lang w:val="sr-Cyrl-CS"/>
        </w:rPr>
        <w:t>Геронтолошк</w:t>
      </w:r>
      <w:r w:rsidRPr="00F03205">
        <w:rPr>
          <w:rFonts w:ascii="Franklin Gothic Book" w:eastAsia="Times New Roman" w:hAnsi="Franklin Gothic Book"/>
          <w:sz w:val="22"/>
          <w:szCs w:val="22"/>
          <w:lang w:val="sr-Latn-CS"/>
        </w:rPr>
        <w:t>o</w:t>
      </w:r>
      <w:r w:rsidRPr="00F03205">
        <w:rPr>
          <w:rFonts w:ascii="Franklin Gothic Book" w:eastAsia="Times New Roman" w:hAnsi="Franklin Gothic Book"/>
          <w:sz w:val="22"/>
          <w:szCs w:val="22"/>
          <w:lang w:val="sr-Cyrl-CS"/>
        </w:rPr>
        <w:t xml:space="preserve">г </w:t>
      </w:r>
      <w:proofErr w:type="gramStart"/>
      <w:r w:rsidRPr="00F03205">
        <w:rPr>
          <w:rFonts w:ascii="Franklin Gothic Book" w:eastAsia="Times New Roman" w:hAnsi="Franklin Gothic Book"/>
          <w:sz w:val="22"/>
          <w:szCs w:val="22"/>
          <w:lang w:val="sr-Cyrl-CS"/>
        </w:rPr>
        <w:t>центра  у</w:t>
      </w:r>
      <w:proofErr w:type="gramEnd"/>
      <w:r w:rsidRPr="00F03205">
        <w:rPr>
          <w:rFonts w:ascii="Franklin Gothic Book" w:eastAsia="Times New Roman" w:hAnsi="Franklin Gothic Book"/>
          <w:sz w:val="22"/>
          <w:szCs w:val="22"/>
          <w:lang w:val="sr-Cyrl-CS"/>
        </w:rPr>
        <w:t xml:space="preserve">  Врбасу</w:t>
      </w:r>
      <w:r w:rsidRPr="00F03205">
        <w:rPr>
          <w:rFonts w:ascii="Franklin Gothic Book" w:eastAsia="Times New Roman" w:hAnsi="Franklin Gothic Book"/>
          <w:sz w:val="22"/>
          <w:szCs w:val="22"/>
        </w:rPr>
        <w:t>,</w:t>
      </w:r>
      <w:r w:rsidRPr="00F03205">
        <w:rPr>
          <w:rFonts w:ascii="Franklin Gothic Book" w:eastAsia="Times New Roman" w:hAnsi="Franklin Gothic Book"/>
          <w:sz w:val="22"/>
          <w:szCs w:val="22"/>
          <w:lang w:val="sr-Cyrl-CS"/>
        </w:rPr>
        <w:t xml:space="preserve"> адреса Маршала Тита бр.34 </w:t>
      </w:r>
    </w:p>
    <w:p w:rsidR="00620619" w:rsidRPr="00F03205" w:rsidRDefault="00620619" w:rsidP="00620619">
      <w:pPr>
        <w:spacing w:line="240" w:lineRule="auto"/>
        <w:jc w:val="both"/>
        <w:rPr>
          <w:rFonts w:ascii="Franklin Gothic Book" w:eastAsia="Times New Roman" w:hAnsi="Franklin Gothic Book"/>
          <w:sz w:val="22"/>
          <w:szCs w:val="22"/>
          <w:lang w:val="sr-Latn-CS"/>
        </w:rPr>
      </w:pPr>
      <w:r w:rsidRPr="00F03205">
        <w:rPr>
          <w:rFonts w:ascii="Franklin Gothic Book" w:hAnsi="Franklin Gothic Book" w:cs="TimesNewRoman,Bold"/>
          <w:b/>
          <w:bCs/>
          <w:sz w:val="22"/>
          <w:szCs w:val="22"/>
        </w:rPr>
        <w:t>Шифра и општи речник набавки</w:t>
      </w:r>
      <w:proofErr w:type="gramStart"/>
      <w:r w:rsidRPr="00F03205">
        <w:rPr>
          <w:rFonts w:ascii="Franklin Gothic Book" w:hAnsi="Franklin Gothic Book"/>
          <w:sz w:val="22"/>
          <w:szCs w:val="22"/>
        </w:rPr>
        <w:t>:</w:t>
      </w:r>
      <w:r w:rsidRPr="00F03205">
        <w:rPr>
          <w:rFonts w:ascii="Franklin Gothic Book" w:hAnsi="Franklin Gothic Book" w:cs="TimesNewRoman"/>
          <w:sz w:val="22"/>
          <w:szCs w:val="22"/>
        </w:rPr>
        <w:t>ОРН</w:t>
      </w:r>
      <w:proofErr w:type="gramEnd"/>
      <w:r w:rsidRPr="00F03205">
        <w:rPr>
          <w:rFonts w:ascii="Franklin Gothic Book" w:hAnsi="Franklin Gothic Book"/>
          <w:sz w:val="22"/>
          <w:szCs w:val="22"/>
        </w:rPr>
        <w:t>:</w:t>
      </w:r>
      <w:r w:rsidRPr="00F03205">
        <w:rPr>
          <w:rFonts w:ascii="Franklin Gothic Book" w:hAnsi="Franklin Gothic Book" w:cs="Arial"/>
          <w:b/>
          <w:iCs/>
          <w:sz w:val="22"/>
          <w:szCs w:val="22"/>
        </w:rPr>
        <w:t xml:space="preserve"> </w:t>
      </w:r>
      <w:r w:rsidR="00343248" w:rsidRPr="00F03205">
        <w:rPr>
          <w:rFonts w:ascii="Franklin Gothic Book" w:hAnsi="Franklin Gothic Book"/>
          <w:sz w:val="22"/>
          <w:szCs w:val="22"/>
          <w:lang w:val="sr-Cyrl-CS"/>
        </w:rPr>
        <w:t>72262000</w:t>
      </w:r>
      <w:r w:rsidR="00343248" w:rsidRPr="00F03205">
        <w:rPr>
          <w:rFonts w:ascii="Franklin Gothic Book" w:hAnsi="Franklin Gothic Book"/>
          <w:sz w:val="22"/>
          <w:szCs w:val="22"/>
        </w:rPr>
        <w:t>-</w:t>
      </w:r>
      <w:r w:rsidR="00343248" w:rsidRPr="00F03205">
        <w:rPr>
          <w:rFonts w:ascii="Franklin Gothic Book" w:hAnsi="Franklin Gothic Book" w:cs="TimesNewRoman"/>
          <w:sz w:val="22"/>
          <w:szCs w:val="22"/>
          <w:lang w:val="sr-Cyrl-CS"/>
        </w:rPr>
        <w:t>услуге израде софтвера</w:t>
      </w:r>
    </w:p>
    <w:p w:rsidR="00620619" w:rsidRPr="00F03205" w:rsidRDefault="00620619" w:rsidP="00620619">
      <w:pPr>
        <w:keepNext/>
        <w:spacing w:line="240" w:lineRule="auto"/>
        <w:jc w:val="both"/>
        <w:outlineLvl w:val="0"/>
        <w:rPr>
          <w:rFonts w:ascii="Franklin Gothic Book" w:eastAsia="Times New Roman" w:hAnsi="Franklin Gothic Book"/>
          <w:sz w:val="22"/>
          <w:szCs w:val="22"/>
          <w:lang w:val="ru-RU"/>
        </w:rPr>
      </w:pPr>
      <w:r w:rsidRPr="00F03205">
        <w:rPr>
          <w:rFonts w:ascii="Franklin Gothic Book" w:eastAsia="Times New Roman" w:hAnsi="Franklin Gothic Book"/>
          <w:b/>
          <w:sz w:val="22"/>
          <w:szCs w:val="22"/>
        </w:rPr>
        <w:t>4.</w:t>
      </w:r>
      <w:r w:rsidRPr="00F03205">
        <w:rPr>
          <w:rFonts w:ascii="Franklin Gothic Book" w:eastAsia="Times New Roman" w:hAnsi="Franklin Gothic Book"/>
          <w:b/>
          <w:sz w:val="22"/>
          <w:szCs w:val="22"/>
          <w:u w:val="single"/>
        </w:rPr>
        <w:t>Партије</w:t>
      </w:r>
      <w:r w:rsidRPr="00F03205">
        <w:rPr>
          <w:rFonts w:ascii="Franklin Gothic Book" w:eastAsia="Times New Roman" w:hAnsi="Franklin Gothic Book"/>
          <w:b/>
          <w:sz w:val="22"/>
          <w:szCs w:val="22"/>
        </w:rPr>
        <w:t xml:space="preserve">: </w:t>
      </w:r>
      <w:r w:rsidRPr="00F03205">
        <w:rPr>
          <w:rFonts w:ascii="Franklin Gothic Book" w:eastAsia="Times New Roman" w:hAnsi="Franklin Gothic Book"/>
          <w:sz w:val="22"/>
          <w:szCs w:val="22"/>
        </w:rPr>
        <w:t>јавна набавка</w:t>
      </w:r>
      <w:r w:rsidRPr="00F03205">
        <w:rPr>
          <w:rFonts w:ascii="Franklin Gothic Book" w:eastAsia="Times New Roman" w:hAnsi="Franklin Gothic Book"/>
          <w:sz w:val="22"/>
          <w:szCs w:val="22"/>
          <w:lang w:val="ru-RU"/>
        </w:rPr>
        <w:t xml:space="preserve"> ни</w:t>
      </w:r>
      <w:r w:rsidRPr="00F03205">
        <w:rPr>
          <w:rFonts w:ascii="Franklin Gothic Book" w:eastAsia="Times New Roman" w:hAnsi="Franklin Gothic Book"/>
          <w:sz w:val="22"/>
          <w:szCs w:val="22"/>
        </w:rPr>
        <w:t>je</w:t>
      </w:r>
      <w:r w:rsidRPr="00F03205">
        <w:rPr>
          <w:rFonts w:ascii="Franklin Gothic Book" w:eastAsia="Times New Roman" w:hAnsi="Franklin Gothic Book"/>
          <w:sz w:val="22"/>
          <w:szCs w:val="22"/>
          <w:lang w:val="ru-RU"/>
        </w:rPr>
        <w:t xml:space="preserve"> </w:t>
      </w:r>
      <w:r w:rsidRPr="00F03205">
        <w:rPr>
          <w:rFonts w:ascii="Franklin Gothic Book" w:eastAsia="Times New Roman" w:hAnsi="Franklin Gothic Book"/>
          <w:sz w:val="22"/>
          <w:szCs w:val="22"/>
        </w:rPr>
        <w:t>обликована</w:t>
      </w:r>
      <w:r w:rsidRPr="00F03205">
        <w:rPr>
          <w:rFonts w:ascii="Franklin Gothic Book" w:eastAsia="Times New Roman" w:hAnsi="Franklin Gothic Book"/>
          <w:sz w:val="22"/>
          <w:szCs w:val="22"/>
          <w:lang w:val="ru-RU"/>
        </w:rPr>
        <w:t xml:space="preserve"> </w:t>
      </w:r>
      <w:r w:rsidRPr="00F03205">
        <w:rPr>
          <w:rFonts w:ascii="Franklin Gothic Book" w:eastAsia="Times New Roman" w:hAnsi="Franklin Gothic Book"/>
          <w:sz w:val="22"/>
          <w:szCs w:val="22"/>
        </w:rPr>
        <w:t>по партијама</w:t>
      </w:r>
      <w:r w:rsidRPr="00F03205">
        <w:rPr>
          <w:rFonts w:ascii="Franklin Gothic Book" w:eastAsia="Times New Roman" w:hAnsi="Franklin Gothic Book"/>
          <w:sz w:val="22"/>
          <w:szCs w:val="22"/>
          <w:lang w:val="ru-RU"/>
        </w:rPr>
        <w:t>.</w:t>
      </w:r>
    </w:p>
    <w:p w:rsidR="00DD08A5" w:rsidRPr="003A0048" w:rsidRDefault="00DD08A5" w:rsidP="00DD08A5">
      <w:pPr>
        <w:jc w:val="both"/>
        <w:rPr>
          <w:rFonts w:ascii="Franklin Gothic Book" w:hAnsi="Franklin Gothic Book"/>
          <w:sz w:val="22"/>
          <w:szCs w:val="22"/>
          <w:lang w:val="sr-Latn-CS"/>
        </w:rPr>
      </w:pPr>
    </w:p>
    <w:p w:rsidR="00DD08A5" w:rsidRPr="00F03205" w:rsidRDefault="00620619" w:rsidP="00DD08A5">
      <w:pPr>
        <w:jc w:val="both"/>
        <w:rPr>
          <w:rFonts w:ascii="Franklin Gothic Book" w:hAnsi="Franklin Gothic Book"/>
          <w:sz w:val="22"/>
          <w:szCs w:val="22"/>
          <w:lang w:val="sr-Cyrl-CS"/>
        </w:rPr>
      </w:pPr>
      <w:r w:rsidRPr="00F03205">
        <w:rPr>
          <w:rFonts w:ascii="Franklin Gothic Book" w:hAnsi="Franklin Gothic Book"/>
          <w:b/>
          <w:bCs/>
          <w:sz w:val="22"/>
          <w:szCs w:val="22"/>
          <w:lang w:val="sr-Cyrl-CS"/>
        </w:rPr>
        <w:t>5</w:t>
      </w:r>
      <w:r w:rsidR="00DD08A5" w:rsidRPr="00F03205">
        <w:rPr>
          <w:rFonts w:ascii="Franklin Gothic Book" w:hAnsi="Franklin Gothic Book"/>
          <w:b/>
          <w:bCs/>
          <w:sz w:val="22"/>
          <w:szCs w:val="22"/>
          <w:lang w:val="sr-Cyrl-CS"/>
        </w:rPr>
        <w:t xml:space="preserve">. </w:t>
      </w:r>
      <w:r w:rsidR="00DD08A5" w:rsidRPr="00F03205">
        <w:rPr>
          <w:rFonts w:ascii="Franklin Gothic Book" w:hAnsi="Franklin Gothic Book"/>
          <w:b/>
          <w:bCs/>
          <w:sz w:val="22"/>
          <w:szCs w:val="22"/>
          <w:u w:val="single"/>
          <w:lang w:val="sr-Cyrl-CS"/>
        </w:rPr>
        <w:t>Циљ поступка</w:t>
      </w:r>
    </w:p>
    <w:p w:rsidR="00DD08A5" w:rsidRPr="00F03205" w:rsidRDefault="00DD08A5" w:rsidP="00DD08A5">
      <w:pPr>
        <w:jc w:val="both"/>
        <w:rPr>
          <w:rFonts w:ascii="Franklin Gothic Book" w:hAnsi="Franklin Gothic Book"/>
          <w:i/>
          <w:iCs/>
          <w:sz w:val="22"/>
          <w:szCs w:val="22"/>
          <w:lang w:val="sr-Cyrl-CS"/>
        </w:rPr>
      </w:pPr>
      <w:r w:rsidRPr="00F03205">
        <w:rPr>
          <w:rFonts w:ascii="Franklin Gothic Book" w:hAnsi="Franklin Gothic Book"/>
          <w:sz w:val="22"/>
          <w:szCs w:val="22"/>
          <w:lang w:val="sr-Cyrl-CS"/>
        </w:rPr>
        <w:t>Поступак јавне набавке се спроводи ради закључења уговора о јавној набавци.</w:t>
      </w:r>
    </w:p>
    <w:p w:rsidR="00DD08A5" w:rsidRPr="00F03205" w:rsidRDefault="00DD08A5" w:rsidP="00DD08A5">
      <w:pPr>
        <w:jc w:val="both"/>
        <w:rPr>
          <w:rFonts w:ascii="Franklin Gothic Book" w:hAnsi="Franklin Gothic Book"/>
          <w:sz w:val="22"/>
          <w:szCs w:val="22"/>
        </w:rPr>
      </w:pPr>
    </w:p>
    <w:p w:rsidR="00DD08A5" w:rsidRPr="00F03205" w:rsidRDefault="00620619" w:rsidP="00DD08A5">
      <w:pPr>
        <w:jc w:val="both"/>
        <w:rPr>
          <w:rFonts w:ascii="Franklin Gothic Book" w:hAnsi="Franklin Gothic Book"/>
          <w:b/>
          <w:bCs/>
          <w:iCs/>
          <w:sz w:val="22"/>
          <w:szCs w:val="22"/>
          <w:lang w:val="sr-Cyrl-CS"/>
        </w:rPr>
      </w:pPr>
      <w:r w:rsidRPr="00F03205">
        <w:rPr>
          <w:rFonts w:ascii="Franklin Gothic Book" w:hAnsi="Franklin Gothic Book"/>
          <w:b/>
          <w:bCs/>
          <w:iCs/>
          <w:sz w:val="22"/>
          <w:szCs w:val="22"/>
          <w:lang w:val="sr-Cyrl-CS"/>
        </w:rPr>
        <w:t>6</w:t>
      </w:r>
      <w:r w:rsidR="00DD08A5" w:rsidRPr="00F03205">
        <w:rPr>
          <w:rFonts w:ascii="Franklin Gothic Book" w:hAnsi="Franklin Gothic Book"/>
          <w:b/>
          <w:bCs/>
          <w:iCs/>
          <w:sz w:val="22"/>
          <w:szCs w:val="22"/>
          <w:u w:val="single"/>
          <w:lang w:val="sr-Cyrl-CS"/>
        </w:rPr>
        <w:t xml:space="preserve">. </w:t>
      </w:r>
      <w:r w:rsidR="00DD08A5" w:rsidRPr="00F03205">
        <w:rPr>
          <w:rFonts w:ascii="Franklin Gothic Book" w:hAnsi="Franklin Gothic Book"/>
          <w:b/>
          <w:bCs/>
          <w:iCs/>
          <w:sz w:val="22"/>
          <w:szCs w:val="22"/>
          <w:u w:val="single"/>
        </w:rPr>
        <w:t>Напомена</w:t>
      </w:r>
      <w:r w:rsidR="00DD08A5" w:rsidRPr="00F03205">
        <w:rPr>
          <w:rFonts w:ascii="Franklin Gothic Book" w:hAnsi="Franklin Gothic Book"/>
          <w:b/>
          <w:bCs/>
          <w:iCs/>
          <w:sz w:val="22"/>
          <w:szCs w:val="22"/>
          <w:u w:val="single"/>
          <w:lang w:val="ru-RU"/>
        </w:rPr>
        <w:t xml:space="preserve"> </w:t>
      </w:r>
      <w:r w:rsidR="00DD08A5" w:rsidRPr="00F03205">
        <w:rPr>
          <w:rFonts w:ascii="Franklin Gothic Book" w:hAnsi="Franklin Gothic Book"/>
          <w:b/>
          <w:bCs/>
          <w:iCs/>
          <w:sz w:val="22"/>
          <w:szCs w:val="22"/>
          <w:u w:val="single"/>
        </w:rPr>
        <w:t>уколико је у питању резервисана јавна набавка</w:t>
      </w:r>
    </w:p>
    <w:p w:rsidR="00DD08A5" w:rsidRPr="00F03205" w:rsidRDefault="00DD08A5" w:rsidP="00DD08A5">
      <w:pPr>
        <w:jc w:val="both"/>
        <w:rPr>
          <w:rFonts w:ascii="Franklin Gothic Book" w:hAnsi="Franklin Gothic Book"/>
          <w:iCs/>
          <w:sz w:val="22"/>
          <w:szCs w:val="22"/>
          <w:lang w:val="sr-Cyrl-CS"/>
        </w:rPr>
      </w:pPr>
      <w:r w:rsidRPr="00F03205">
        <w:rPr>
          <w:rFonts w:ascii="Franklin Gothic Book" w:hAnsi="Franklin Gothic Book"/>
          <w:bCs/>
          <w:iCs/>
          <w:sz w:val="22"/>
          <w:szCs w:val="22"/>
          <w:lang w:val="sr-Cyrl-CS"/>
        </w:rPr>
        <w:t>Не спроводи се резервисана јавна набавка.</w:t>
      </w:r>
    </w:p>
    <w:p w:rsidR="00EE6E50" w:rsidRPr="00F03205" w:rsidRDefault="00EE6E50" w:rsidP="00EE6E50">
      <w:pPr>
        <w:spacing w:line="240" w:lineRule="auto"/>
        <w:contextualSpacing/>
        <w:jc w:val="both"/>
        <w:rPr>
          <w:rFonts w:ascii="Franklin Gothic Book" w:eastAsia="Times New Roman" w:hAnsi="Franklin Gothic Book"/>
          <w:sz w:val="22"/>
          <w:szCs w:val="22"/>
          <w:lang w:val="sr-Cyrl-CS"/>
        </w:rPr>
      </w:pPr>
      <w:r w:rsidRPr="00F03205">
        <w:rPr>
          <w:rFonts w:ascii="Franklin Gothic Book" w:eastAsia="Times New Roman" w:hAnsi="Franklin Gothic Book"/>
          <w:b/>
          <w:sz w:val="22"/>
          <w:szCs w:val="22"/>
        </w:rPr>
        <w:t>7.</w:t>
      </w:r>
      <w:r w:rsidRPr="00F03205">
        <w:rPr>
          <w:rFonts w:ascii="Franklin Gothic Book" w:eastAsia="Times New Roman" w:hAnsi="Franklin Gothic Book"/>
          <w:b/>
          <w:sz w:val="22"/>
          <w:szCs w:val="22"/>
          <w:u w:val="single"/>
        </w:rPr>
        <w:t>Електронска лицитација</w:t>
      </w:r>
      <w:r w:rsidRPr="00F03205">
        <w:rPr>
          <w:rFonts w:ascii="Franklin Gothic Book" w:eastAsia="Times New Roman" w:hAnsi="Franklin Gothic Book"/>
          <w:b/>
          <w:sz w:val="22"/>
          <w:szCs w:val="22"/>
        </w:rPr>
        <w:t>:</w:t>
      </w:r>
      <w:r w:rsidRPr="00F03205">
        <w:rPr>
          <w:rFonts w:ascii="Franklin Gothic Book" w:eastAsia="Times New Roman" w:hAnsi="Franklin Gothic Book"/>
          <w:sz w:val="22"/>
          <w:szCs w:val="22"/>
        </w:rPr>
        <w:t xml:space="preserve"> не спроводи се електронска лицитација.</w:t>
      </w:r>
    </w:p>
    <w:p w:rsidR="00EE6E50" w:rsidRPr="00F03205" w:rsidRDefault="00EE6E50" w:rsidP="00EE6E50">
      <w:pPr>
        <w:spacing w:line="240" w:lineRule="auto"/>
        <w:contextualSpacing/>
        <w:jc w:val="both"/>
        <w:rPr>
          <w:rFonts w:ascii="Franklin Gothic Book" w:eastAsia="Times New Roman" w:hAnsi="Franklin Gothic Book"/>
          <w:sz w:val="22"/>
          <w:szCs w:val="22"/>
          <w:lang w:val="sr-Cyrl-CS"/>
        </w:rPr>
      </w:pPr>
    </w:p>
    <w:p w:rsidR="00EE6E50" w:rsidRPr="00F03205" w:rsidRDefault="00EE6E50" w:rsidP="00EE6E50">
      <w:pPr>
        <w:spacing w:line="240" w:lineRule="auto"/>
        <w:contextualSpacing/>
        <w:jc w:val="both"/>
        <w:rPr>
          <w:rFonts w:ascii="Franklin Gothic Book" w:eastAsiaTheme="minorEastAsia" w:hAnsi="Franklin Gothic Book"/>
          <w:sz w:val="22"/>
          <w:szCs w:val="22"/>
        </w:rPr>
      </w:pPr>
      <w:r w:rsidRPr="00F03205">
        <w:rPr>
          <w:rFonts w:ascii="Franklin Gothic Book" w:eastAsia="Times New Roman" w:hAnsi="Franklin Gothic Book"/>
          <w:b/>
          <w:sz w:val="22"/>
          <w:szCs w:val="22"/>
        </w:rPr>
        <w:t>8.</w:t>
      </w:r>
      <w:r w:rsidRPr="00F03205">
        <w:rPr>
          <w:rFonts w:ascii="Franklin Gothic Book" w:eastAsia="Times New Roman" w:hAnsi="Franklin Gothic Book"/>
          <w:b/>
          <w:sz w:val="22"/>
          <w:szCs w:val="22"/>
          <w:u w:val="single"/>
        </w:rPr>
        <w:t>Контакт</w:t>
      </w:r>
      <w:r w:rsidRPr="00F03205">
        <w:rPr>
          <w:rFonts w:ascii="Franklin Gothic Book" w:eastAsia="Times New Roman" w:hAnsi="Franklin Gothic Book"/>
          <w:b/>
          <w:sz w:val="22"/>
          <w:szCs w:val="22"/>
          <w:u w:val="single"/>
          <w:lang w:val="sr-Cyrl-CS"/>
        </w:rPr>
        <w:t xml:space="preserve"> особа</w:t>
      </w:r>
      <w:r w:rsidRPr="00F03205">
        <w:rPr>
          <w:rFonts w:ascii="Franklin Gothic Book" w:eastAsia="Times New Roman" w:hAnsi="Franklin Gothic Book"/>
          <w:b/>
          <w:sz w:val="22"/>
          <w:szCs w:val="22"/>
        </w:rPr>
        <w:t xml:space="preserve">: </w:t>
      </w:r>
      <w:r w:rsidRPr="00F03205">
        <w:rPr>
          <w:rFonts w:ascii="Franklin Gothic Book" w:eastAsia="Times New Roman" w:hAnsi="Franklin Gothic Book"/>
          <w:sz w:val="22"/>
          <w:szCs w:val="22"/>
          <w:lang w:val="sr-Cyrl-CS"/>
        </w:rPr>
        <w:t xml:space="preserve">Марија </w:t>
      </w:r>
      <w:proofErr w:type="gramStart"/>
      <w:r w:rsidRPr="00F03205">
        <w:rPr>
          <w:rFonts w:ascii="Franklin Gothic Book" w:eastAsia="Times New Roman" w:hAnsi="Franklin Gothic Book"/>
          <w:sz w:val="22"/>
          <w:szCs w:val="22"/>
          <w:lang w:val="sr-Cyrl-CS"/>
        </w:rPr>
        <w:t xml:space="preserve">Голубовић </w:t>
      </w:r>
      <w:r w:rsidRPr="00F03205">
        <w:rPr>
          <w:rFonts w:ascii="Franklin Gothic Book" w:eastAsia="Times New Roman" w:hAnsi="Franklin Gothic Book"/>
          <w:sz w:val="22"/>
          <w:szCs w:val="22"/>
        </w:rPr>
        <w:t>,</w:t>
      </w:r>
      <w:proofErr w:type="gramEnd"/>
      <w:r w:rsidRPr="00F03205">
        <w:rPr>
          <w:rFonts w:ascii="Franklin Gothic Book" w:eastAsia="Times New Roman" w:hAnsi="Franklin Gothic Book"/>
          <w:sz w:val="22"/>
          <w:szCs w:val="22"/>
        </w:rPr>
        <w:t xml:space="preserve"> тел</w:t>
      </w:r>
      <w:r w:rsidRPr="00F03205">
        <w:rPr>
          <w:rFonts w:ascii="Franklin Gothic Book" w:eastAsia="Times New Roman" w:hAnsi="Franklin Gothic Book"/>
          <w:sz w:val="22"/>
          <w:szCs w:val="22"/>
          <w:lang w:val="sr-Cyrl-CS"/>
        </w:rPr>
        <w:t>/</w:t>
      </w:r>
      <w:r w:rsidRPr="00F03205">
        <w:rPr>
          <w:rFonts w:ascii="Franklin Gothic Book" w:eastAsia="Times New Roman" w:hAnsi="Franklin Gothic Book"/>
          <w:sz w:val="22"/>
          <w:szCs w:val="22"/>
        </w:rPr>
        <w:t>ф</w:t>
      </w:r>
      <w:r w:rsidRPr="00F03205">
        <w:rPr>
          <w:rFonts w:ascii="Franklin Gothic Book" w:eastAsia="Times New Roman" w:hAnsi="Franklin Gothic Book"/>
          <w:sz w:val="22"/>
          <w:szCs w:val="22"/>
          <w:lang w:val="sr-Cyrl-CS"/>
        </w:rPr>
        <w:t>акс 021/706-232</w:t>
      </w:r>
      <w:r w:rsidRPr="00F03205">
        <w:rPr>
          <w:rFonts w:ascii="Franklin Gothic Book" w:eastAsia="Times New Roman" w:hAnsi="Franklin Gothic Book"/>
          <w:sz w:val="22"/>
          <w:szCs w:val="22"/>
        </w:rPr>
        <w:t>, е</w:t>
      </w:r>
      <w:r w:rsidRPr="00F03205">
        <w:rPr>
          <w:rFonts w:ascii="Franklin Gothic Book" w:eastAsia="Times New Roman" w:hAnsi="Franklin Gothic Book"/>
          <w:sz w:val="22"/>
          <w:szCs w:val="22"/>
          <w:lang w:val="ru-RU"/>
        </w:rPr>
        <w:t>-</w:t>
      </w:r>
      <w:r w:rsidRPr="00F03205">
        <w:rPr>
          <w:rFonts w:ascii="Franklin Gothic Book" w:eastAsia="Times New Roman" w:hAnsi="Franklin Gothic Book"/>
          <w:sz w:val="22"/>
          <w:szCs w:val="22"/>
        </w:rPr>
        <w:t xml:space="preserve">mail: </w:t>
      </w:r>
      <w:r w:rsidRPr="00F03205">
        <w:rPr>
          <w:rFonts w:ascii="Franklin Gothic Book" w:hAnsi="Franklin Gothic Book"/>
          <w:color w:val="4F81BD" w:themeColor="accent1"/>
          <w:sz w:val="22"/>
          <w:szCs w:val="22"/>
        </w:rPr>
        <w:t>www</w:t>
      </w:r>
      <w:r w:rsidRPr="00F03205">
        <w:rPr>
          <w:rFonts w:ascii="Franklin Gothic Book" w:hAnsi="Franklin Gothic Book"/>
          <w:color w:val="4F81BD" w:themeColor="accent1"/>
          <w:sz w:val="22"/>
          <w:szCs w:val="22"/>
          <w:lang w:val="ru-RU"/>
        </w:rPr>
        <w:t>.</w:t>
      </w:r>
      <w:r w:rsidRPr="00F03205">
        <w:rPr>
          <w:rFonts w:ascii="Franklin Gothic Book" w:hAnsi="Franklin Gothic Book"/>
          <w:color w:val="4F81BD" w:themeColor="accent1"/>
          <w:sz w:val="22"/>
          <w:szCs w:val="22"/>
        </w:rPr>
        <w:t>gcvrbas.@sbb.rs</w:t>
      </w:r>
      <w:r w:rsidRPr="00F03205">
        <w:rPr>
          <w:rFonts w:ascii="Franklin Gothic Book" w:hAnsi="Franklin Gothic Book"/>
          <w:sz w:val="22"/>
          <w:szCs w:val="22"/>
          <w:lang w:val="ru-RU"/>
        </w:rPr>
        <w:t>.</w:t>
      </w:r>
    </w:p>
    <w:p w:rsidR="00EE6E50" w:rsidRPr="00F03205" w:rsidRDefault="00EE6E50" w:rsidP="00EE6E50">
      <w:pPr>
        <w:spacing w:line="240" w:lineRule="auto"/>
        <w:contextualSpacing/>
        <w:jc w:val="both"/>
        <w:rPr>
          <w:rFonts w:ascii="Franklin Gothic Book" w:eastAsia="Times New Roman" w:hAnsi="Franklin Gothic Book"/>
          <w:sz w:val="22"/>
          <w:szCs w:val="22"/>
        </w:rPr>
      </w:pPr>
    </w:p>
    <w:p w:rsidR="00EE6E50" w:rsidRPr="00F03205" w:rsidRDefault="00EE6E50" w:rsidP="00EE6E50">
      <w:pPr>
        <w:tabs>
          <w:tab w:val="left" w:pos="1440"/>
          <w:tab w:val="left" w:pos="4320"/>
        </w:tabs>
        <w:spacing w:line="240" w:lineRule="auto"/>
        <w:jc w:val="both"/>
        <w:rPr>
          <w:rFonts w:ascii="Franklin Gothic Book" w:eastAsia="Times New Roman" w:hAnsi="Franklin Gothic Book"/>
          <w:sz w:val="22"/>
          <w:szCs w:val="22"/>
          <w:lang w:val="sr-Cyrl-CS"/>
        </w:rPr>
      </w:pPr>
      <w:r w:rsidRPr="00F03205">
        <w:rPr>
          <w:rFonts w:ascii="Franklin Gothic Book" w:hAnsi="Franklin Gothic Book"/>
          <w:b/>
          <w:sz w:val="22"/>
          <w:szCs w:val="22"/>
          <w:lang w:val="sr-Cyrl-CS"/>
        </w:rPr>
        <w:t>9</w:t>
      </w:r>
      <w:r w:rsidRPr="00F03205">
        <w:rPr>
          <w:rFonts w:ascii="Franklin Gothic Book" w:hAnsi="Franklin Gothic Book"/>
          <w:b/>
          <w:sz w:val="22"/>
          <w:szCs w:val="22"/>
        </w:rPr>
        <w:t>.</w:t>
      </w:r>
      <w:r w:rsidRPr="00F03205">
        <w:rPr>
          <w:rFonts w:ascii="Franklin Gothic Book" w:hAnsi="Franklin Gothic Book"/>
          <w:b/>
          <w:sz w:val="22"/>
          <w:szCs w:val="22"/>
          <w:u w:val="single"/>
        </w:rPr>
        <w:t>Рок и начин подношења понуда:</w:t>
      </w:r>
      <w:r w:rsidRPr="00F03205">
        <w:rPr>
          <w:rFonts w:ascii="Franklin Gothic Book" w:hAnsi="Franklin Gothic Book"/>
          <w:sz w:val="22"/>
          <w:szCs w:val="22"/>
        </w:rPr>
        <w:t xml:space="preserve"> понуде се подносе на адресу: </w:t>
      </w:r>
      <w:r w:rsidRPr="00F03205">
        <w:rPr>
          <w:rFonts w:ascii="Franklin Gothic Book" w:eastAsia="Times New Roman" w:hAnsi="Franklin Gothic Book"/>
          <w:sz w:val="22"/>
          <w:szCs w:val="22"/>
          <w:lang w:val="sr-Cyrl-CS"/>
        </w:rPr>
        <w:t>Геронтолошки центар Врбасу</w:t>
      </w:r>
      <w:r w:rsidRPr="00F03205">
        <w:rPr>
          <w:rFonts w:ascii="Franklin Gothic Book" w:eastAsia="Times New Roman" w:hAnsi="Franklin Gothic Book"/>
          <w:sz w:val="22"/>
          <w:szCs w:val="22"/>
        </w:rPr>
        <w:t>,</w:t>
      </w:r>
      <w:r w:rsidRPr="00F03205">
        <w:rPr>
          <w:rFonts w:ascii="Franklin Gothic Book" w:eastAsia="Times New Roman" w:hAnsi="Franklin Gothic Book"/>
          <w:sz w:val="22"/>
          <w:szCs w:val="22"/>
          <w:lang w:val="sr-Cyrl-CS"/>
        </w:rPr>
        <w:t xml:space="preserve"> адреса 21460 Врбас,Маршала Тита бр.34 </w:t>
      </w:r>
      <w:r w:rsidRPr="00F03205">
        <w:rPr>
          <w:rFonts w:ascii="Franklin Gothic Book" w:hAnsi="Franklin Gothic Book"/>
          <w:sz w:val="22"/>
          <w:szCs w:val="22"/>
        </w:rPr>
        <w:t xml:space="preserve">путем поште или лично на писарници. </w:t>
      </w:r>
      <w:proofErr w:type="gramStart"/>
      <w:r w:rsidRPr="00F03205">
        <w:rPr>
          <w:rFonts w:ascii="Franklin Gothic Book" w:hAnsi="Franklin Gothic Book"/>
          <w:sz w:val="22"/>
          <w:szCs w:val="22"/>
        </w:rPr>
        <w:t xml:space="preserve">Рок за подношење понуда је </w:t>
      </w:r>
      <w:r w:rsidR="00820C91">
        <w:rPr>
          <w:rFonts w:ascii="Franklin Gothic Book" w:hAnsi="Franklin Gothic Book"/>
          <w:b/>
          <w:sz w:val="22"/>
          <w:szCs w:val="22"/>
          <w:lang w:val="sr-Cyrl-CS"/>
        </w:rPr>
        <w:t>13</w:t>
      </w:r>
      <w:r w:rsidR="007C5807" w:rsidRPr="00F03205">
        <w:rPr>
          <w:rFonts w:ascii="Franklin Gothic Book" w:hAnsi="Franklin Gothic Book"/>
          <w:b/>
          <w:sz w:val="22"/>
          <w:szCs w:val="22"/>
          <w:lang w:val="sr-Latn-CS"/>
        </w:rPr>
        <w:t>.03</w:t>
      </w:r>
      <w:r w:rsidRPr="00F03205">
        <w:rPr>
          <w:rFonts w:ascii="Franklin Gothic Book" w:hAnsi="Franklin Gothic Book"/>
          <w:b/>
          <w:sz w:val="22"/>
          <w:szCs w:val="22"/>
        </w:rPr>
        <w:t>.20</w:t>
      </w:r>
      <w:r w:rsidRPr="00F03205">
        <w:rPr>
          <w:rFonts w:ascii="Franklin Gothic Book" w:hAnsi="Franklin Gothic Book"/>
          <w:b/>
          <w:sz w:val="22"/>
          <w:szCs w:val="22"/>
          <w:lang w:val="sr-Cyrl-CS"/>
        </w:rPr>
        <w:t>20</w:t>
      </w:r>
      <w:r w:rsidRPr="00F03205">
        <w:rPr>
          <w:rFonts w:ascii="Franklin Gothic Book" w:hAnsi="Franklin Gothic Book"/>
          <w:sz w:val="22"/>
          <w:szCs w:val="22"/>
        </w:rPr>
        <w:t>.</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године</w:t>
      </w:r>
      <w:proofErr w:type="gramEnd"/>
      <w:r w:rsidRPr="00F03205">
        <w:rPr>
          <w:rFonts w:ascii="Franklin Gothic Book" w:hAnsi="Franklin Gothic Book"/>
          <w:sz w:val="22"/>
          <w:szCs w:val="22"/>
        </w:rPr>
        <w:t xml:space="preserve"> до 1</w:t>
      </w:r>
      <w:r w:rsidR="00820C91">
        <w:rPr>
          <w:rFonts w:ascii="Franklin Gothic Book" w:hAnsi="Franklin Gothic Book"/>
          <w:sz w:val="22"/>
          <w:szCs w:val="22"/>
          <w:lang w:val="sr-Cyrl-CS"/>
        </w:rPr>
        <w:t>3</w:t>
      </w:r>
      <w:r w:rsidRPr="00F03205">
        <w:rPr>
          <w:rFonts w:ascii="Franklin Gothic Book" w:hAnsi="Franklin Gothic Book"/>
          <w:sz w:val="22"/>
          <w:szCs w:val="22"/>
        </w:rPr>
        <w:t xml:space="preserve">,00 часова. </w:t>
      </w:r>
      <w:proofErr w:type="gramStart"/>
      <w:r w:rsidRPr="00F03205">
        <w:rPr>
          <w:rFonts w:ascii="Franklin Gothic Book" w:hAnsi="Franklin Gothic Book"/>
          <w:sz w:val="22"/>
          <w:szCs w:val="22"/>
        </w:rPr>
        <w:t xml:space="preserve">Понуда се сматра благовременом уколико је примљена од стране наручиоца најкасније </w:t>
      </w:r>
      <w:r w:rsidR="00820C91">
        <w:rPr>
          <w:rFonts w:ascii="Franklin Gothic Book" w:hAnsi="Franklin Gothic Book"/>
          <w:b/>
          <w:sz w:val="22"/>
          <w:szCs w:val="22"/>
          <w:lang w:val="sr-Cyrl-CS"/>
        </w:rPr>
        <w:t>13</w:t>
      </w:r>
      <w:r w:rsidRPr="00F03205">
        <w:rPr>
          <w:rFonts w:ascii="Franklin Gothic Book" w:hAnsi="Franklin Gothic Book"/>
          <w:b/>
          <w:sz w:val="22"/>
          <w:szCs w:val="22"/>
        </w:rPr>
        <w:t>.</w:t>
      </w:r>
      <w:r w:rsidR="007C5807" w:rsidRPr="00F03205">
        <w:rPr>
          <w:rFonts w:ascii="Franklin Gothic Book" w:hAnsi="Franklin Gothic Book"/>
          <w:b/>
          <w:sz w:val="22"/>
          <w:szCs w:val="22"/>
        </w:rPr>
        <w:t>03.</w:t>
      </w:r>
      <w:r w:rsidRPr="00F03205">
        <w:rPr>
          <w:rFonts w:ascii="Franklin Gothic Book" w:hAnsi="Franklin Gothic Book"/>
          <w:b/>
          <w:sz w:val="22"/>
          <w:szCs w:val="22"/>
        </w:rPr>
        <w:t>20</w:t>
      </w:r>
      <w:r w:rsidRPr="00F03205">
        <w:rPr>
          <w:rFonts w:ascii="Franklin Gothic Book" w:hAnsi="Franklin Gothic Book"/>
          <w:b/>
          <w:sz w:val="22"/>
          <w:szCs w:val="22"/>
          <w:lang w:val="sr-Cyrl-CS"/>
        </w:rPr>
        <w:t>20</w:t>
      </w:r>
      <w:r w:rsidRPr="00F03205">
        <w:rPr>
          <w:rFonts w:ascii="Franklin Gothic Book" w:hAnsi="Franklin Gothic Book"/>
          <w:sz w:val="22"/>
          <w:szCs w:val="22"/>
        </w:rPr>
        <w:t>.</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до</w:t>
      </w:r>
      <w:proofErr w:type="gramEnd"/>
      <w:r w:rsidRPr="00F03205">
        <w:rPr>
          <w:rFonts w:ascii="Franklin Gothic Book" w:hAnsi="Franklin Gothic Book"/>
          <w:sz w:val="22"/>
          <w:szCs w:val="22"/>
        </w:rPr>
        <w:t xml:space="preserve"> 1</w:t>
      </w:r>
      <w:r w:rsidR="00820C91">
        <w:rPr>
          <w:rFonts w:ascii="Franklin Gothic Book" w:hAnsi="Franklin Gothic Book"/>
          <w:sz w:val="22"/>
          <w:szCs w:val="22"/>
          <w:lang w:val="sr-Cyrl-CS"/>
        </w:rPr>
        <w:t>3</w:t>
      </w:r>
      <w:r w:rsidRPr="00F03205">
        <w:rPr>
          <w:rFonts w:ascii="Franklin Gothic Book" w:hAnsi="Franklin Gothic Book"/>
          <w:sz w:val="22"/>
          <w:szCs w:val="22"/>
        </w:rPr>
        <w:t>,00 часова. 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w:t>
      </w:r>
      <w:r w:rsidR="007C5807" w:rsidRPr="00F03205">
        <w:rPr>
          <w:rFonts w:ascii="Franklin Gothic Book" w:hAnsi="Franklin Gothic Book"/>
          <w:sz w:val="22"/>
          <w:szCs w:val="22"/>
        </w:rPr>
        <w:t xml:space="preserve"> </w:t>
      </w:r>
      <w:proofErr w:type="gramStart"/>
      <w:r w:rsidR="007C5807" w:rsidRPr="00F03205">
        <w:rPr>
          <w:rFonts w:ascii="Franklin Gothic Book" w:hAnsi="Franklin Gothic Book"/>
          <w:sz w:val="22"/>
          <w:szCs w:val="22"/>
          <w:lang w:val="sr-Cyrl-CS"/>
        </w:rPr>
        <w:t xml:space="preserve">услуга </w:t>
      </w:r>
      <w:r w:rsidRPr="00F03205">
        <w:rPr>
          <w:rFonts w:ascii="Franklin Gothic Book" w:hAnsi="Franklin Gothic Book"/>
          <w:sz w:val="22"/>
          <w:szCs w:val="22"/>
        </w:rPr>
        <w:t xml:space="preserve"> </w:t>
      </w:r>
      <w:r w:rsidR="007C5807" w:rsidRPr="00F03205">
        <w:rPr>
          <w:rFonts w:ascii="Franklin Gothic Book" w:hAnsi="Franklin Gothic Book" w:cs="TimesNewRoman,Bold"/>
          <w:b/>
          <w:bCs/>
          <w:sz w:val="22"/>
          <w:szCs w:val="22"/>
          <w:lang w:val="sr-Cyrl-CS"/>
        </w:rPr>
        <w:t>надоградња</w:t>
      </w:r>
      <w:proofErr w:type="gramEnd"/>
      <w:r w:rsidR="007C5807" w:rsidRPr="00F03205">
        <w:rPr>
          <w:rFonts w:ascii="Franklin Gothic Book" w:hAnsi="Franklin Gothic Book" w:cs="TimesNewRoman,Bold"/>
          <w:b/>
          <w:bCs/>
          <w:sz w:val="22"/>
          <w:szCs w:val="22"/>
          <w:lang w:val="sr-Cyrl-CS"/>
        </w:rPr>
        <w:t xml:space="preserve"> јединственог информационог система установа социјалне заштите</w:t>
      </w:r>
      <w:r w:rsidR="007C5807" w:rsidRPr="00F03205">
        <w:rPr>
          <w:rFonts w:ascii="Franklin Gothic Book" w:hAnsi="Franklin Gothic Book" w:cs="TimesNewRoman,Bold"/>
          <w:b/>
          <w:bCs/>
          <w:sz w:val="22"/>
          <w:szCs w:val="22"/>
        </w:rPr>
        <w:t xml:space="preserve"> </w:t>
      </w:r>
      <w:r w:rsidR="007C5807" w:rsidRPr="00F03205">
        <w:rPr>
          <w:rFonts w:ascii="Franklin Gothic Book" w:hAnsi="Franklin Gothic Book" w:cs="TimesNewRoman,Bold"/>
          <w:b/>
          <w:bCs/>
          <w:sz w:val="22"/>
          <w:szCs w:val="22"/>
          <w:lang w:val="sr-Cyrl-CS"/>
        </w:rPr>
        <w:t xml:space="preserve">(ЈИСУСЗ) за </w:t>
      </w:r>
      <w:r w:rsidRPr="00F03205">
        <w:rPr>
          <w:rFonts w:ascii="Franklin Gothic Book" w:eastAsia="Times New Roman" w:hAnsi="Franklin Gothic Book"/>
          <w:sz w:val="22"/>
          <w:szCs w:val="22"/>
          <w:lang w:val="sr-Cyrl-CS"/>
        </w:rPr>
        <w:t xml:space="preserve">Геронтолошки центар Врбасу адреса 21460 Врбас,Маршала Тита бр.34 </w:t>
      </w:r>
      <w:r w:rsidRPr="00F03205">
        <w:rPr>
          <w:rFonts w:ascii="Franklin Gothic Book" w:eastAsia="Times New Roman" w:hAnsi="Franklin Gothic Book"/>
          <w:b/>
          <w:sz w:val="22"/>
          <w:szCs w:val="22"/>
          <w:lang w:val="sr-Cyrl-CS"/>
        </w:rPr>
        <w:t>.</w:t>
      </w:r>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 xml:space="preserve">број </w:t>
      </w:r>
      <w:r w:rsidRPr="00F03205">
        <w:rPr>
          <w:rFonts w:ascii="Franklin Gothic Book" w:hAnsi="Franklin Gothic Book"/>
          <w:sz w:val="22"/>
          <w:szCs w:val="22"/>
          <w:lang w:val="sr-Cyrl-CS"/>
        </w:rPr>
        <w:t xml:space="preserve"> </w:t>
      </w:r>
      <w:r w:rsidRPr="00F03205">
        <w:rPr>
          <w:rFonts w:ascii="Franklin Gothic Book" w:hAnsi="Franklin Gothic Book"/>
          <w:sz w:val="22"/>
          <w:szCs w:val="22"/>
        </w:rPr>
        <w:t>ЈНМВ</w:t>
      </w:r>
      <w:proofErr w:type="gramEnd"/>
      <w:r w:rsidRPr="00F03205">
        <w:rPr>
          <w:rFonts w:ascii="Franklin Gothic Book" w:hAnsi="Franklin Gothic Book"/>
          <w:sz w:val="22"/>
          <w:szCs w:val="22"/>
        </w:rPr>
        <w:t>-</w:t>
      </w:r>
      <w:r w:rsidRPr="00F03205">
        <w:rPr>
          <w:rFonts w:ascii="Franklin Gothic Book" w:hAnsi="Franklin Gothic Book"/>
          <w:sz w:val="22"/>
          <w:szCs w:val="22"/>
          <w:lang w:val="sr-Cyrl-CS"/>
        </w:rPr>
        <w:t>0</w:t>
      </w:r>
      <w:r w:rsidR="007C5807" w:rsidRPr="00F03205">
        <w:rPr>
          <w:rFonts w:ascii="Franklin Gothic Book" w:hAnsi="Franklin Gothic Book"/>
          <w:sz w:val="22"/>
          <w:szCs w:val="22"/>
          <w:lang w:val="sr-Cyrl-CS"/>
        </w:rPr>
        <w:t>5</w:t>
      </w:r>
      <w:r w:rsidRPr="00F03205">
        <w:rPr>
          <w:rFonts w:ascii="Franklin Gothic Book" w:hAnsi="Franklin Gothic Book"/>
          <w:sz w:val="22"/>
          <w:szCs w:val="22"/>
        </w:rPr>
        <w:t>/20</w:t>
      </w:r>
      <w:r w:rsidRPr="00F03205">
        <w:rPr>
          <w:rFonts w:ascii="Franklin Gothic Book" w:hAnsi="Franklin Gothic Book"/>
          <w:sz w:val="22"/>
          <w:szCs w:val="22"/>
          <w:lang w:val="sr-Cyrl-CS"/>
        </w:rPr>
        <w:t>20</w:t>
      </w:r>
      <w:r w:rsidRPr="00F03205">
        <w:rPr>
          <w:rFonts w:ascii="Franklin Gothic Book" w:hAnsi="Franklin Gothic Book"/>
          <w:color w:val="FF0000"/>
          <w:sz w:val="22"/>
          <w:szCs w:val="22"/>
          <w:lang w:val="sr-Cyrl-CS"/>
        </w:rPr>
        <w:t xml:space="preserve"> </w:t>
      </w:r>
      <w:r w:rsidRPr="00F03205">
        <w:rPr>
          <w:rFonts w:ascii="Franklin Gothic Book" w:hAnsi="Franklin Gothic Book"/>
          <w:sz w:val="22"/>
          <w:szCs w:val="22"/>
        </w:rPr>
        <w:t xml:space="preserve">- НЕ ОТВАРАЈ„. </w:t>
      </w:r>
    </w:p>
    <w:p w:rsidR="00EE6E50" w:rsidRPr="00F03205" w:rsidRDefault="00EE6E50" w:rsidP="00EE6E50">
      <w:pPr>
        <w:spacing w:line="240" w:lineRule="auto"/>
        <w:jc w:val="both"/>
        <w:rPr>
          <w:rFonts w:ascii="Franklin Gothic Book" w:eastAsia="Times New Roman" w:hAnsi="Franklin Gothic Book"/>
          <w:sz w:val="22"/>
          <w:szCs w:val="22"/>
          <w:lang w:val="sr-Cyrl-CS"/>
        </w:rPr>
      </w:pPr>
      <w:r w:rsidRPr="00F03205">
        <w:rPr>
          <w:rFonts w:ascii="Franklin Gothic Book" w:hAnsi="Franklin Gothic Book"/>
          <w:b/>
          <w:sz w:val="22"/>
          <w:szCs w:val="22"/>
          <w:lang w:val="sr-Cyrl-CS"/>
        </w:rPr>
        <w:t>10</w:t>
      </w:r>
      <w:r w:rsidRPr="00F03205">
        <w:rPr>
          <w:rFonts w:ascii="Franklin Gothic Book" w:hAnsi="Franklin Gothic Book"/>
          <w:b/>
          <w:sz w:val="22"/>
          <w:szCs w:val="22"/>
        </w:rPr>
        <w:t>.</w:t>
      </w:r>
      <w:r w:rsidRPr="00F03205">
        <w:rPr>
          <w:rFonts w:ascii="Franklin Gothic Book" w:hAnsi="Franklin Gothic Book"/>
          <w:b/>
          <w:sz w:val="22"/>
          <w:szCs w:val="22"/>
          <w:u w:val="single"/>
        </w:rPr>
        <w:t>Време и место отварања понуда:</w:t>
      </w:r>
      <w:r w:rsidRPr="00F03205">
        <w:rPr>
          <w:rFonts w:ascii="Franklin Gothic Book" w:hAnsi="Franklin Gothic Book"/>
          <w:b/>
          <w:sz w:val="22"/>
          <w:szCs w:val="22"/>
        </w:rPr>
        <w:t xml:space="preserve"> </w:t>
      </w:r>
      <w:r w:rsidRPr="00F03205">
        <w:rPr>
          <w:rFonts w:ascii="Franklin Gothic Book" w:hAnsi="Franklin Gothic Book"/>
          <w:sz w:val="22"/>
          <w:szCs w:val="22"/>
        </w:rPr>
        <w:t xml:space="preserve">јавно отварање понуда одржаће се </w:t>
      </w:r>
      <w:r w:rsidR="00820C91">
        <w:rPr>
          <w:rFonts w:ascii="Franklin Gothic Book" w:hAnsi="Franklin Gothic Book"/>
          <w:b/>
          <w:sz w:val="22"/>
          <w:szCs w:val="22"/>
          <w:lang w:val="sr-Cyrl-CS"/>
        </w:rPr>
        <w:t>13</w:t>
      </w:r>
      <w:r w:rsidR="007C5807" w:rsidRPr="00F03205">
        <w:rPr>
          <w:rFonts w:ascii="Franklin Gothic Book" w:hAnsi="Franklin Gothic Book"/>
          <w:b/>
          <w:sz w:val="22"/>
          <w:szCs w:val="22"/>
          <w:lang w:val="sr-Cyrl-CS"/>
        </w:rPr>
        <w:t>.03</w:t>
      </w:r>
      <w:r w:rsidRPr="00F03205">
        <w:rPr>
          <w:rFonts w:ascii="Franklin Gothic Book" w:hAnsi="Franklin Gothic Book"/>
          <w:b/>
          <w:sz w:val="22"/>
          <w:szCs w:val="22"/>
        </w:rPr>
        <w:t>.20</w:t>
      </w:r>
      <w:r w:rsidRPr="00F03205">
        <w:rPr>
          <w:rFonts w:ascii="Franklin Gothic Book" w:hAnsi="Franklin Gothic Book"/>
          <w:b/>
          <w:sz w:val="22"/>
          <w:szCs w:val="22"/>
          <w:lang w:val="sr-Cyrl-CS"/>
        </w:rPr>
        <w:t>20</w:t>
      </w:r>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године</w:t>
      </w:r>
      <w:proofErr w:type="gramEnd"/>
      <w:r w:rsidRPr="00F03205">
        <w:rPr>
          <w:rFonts w:ascii="Franklin Gothic Book" w:hAnsi="Franklin Gothic Book"/>
          <w:sz w:val="22"/>
          <w:szCs w:val="22"/>
        </w:rPr>
        <w:t xml:space="preserve"> у </w:t>
      </w:r>
      <w:r w:rsidRPr="00F03205">
        <w:rPr>
          <w:rFonts w:ascii="Franklin Gothic Book" w:hAnsi="Franklin Gothic Book"/>
          <w:sz w:val="22"/>
          <w:szCs w:val="22"/>
          <w:lang w:val="sr-Cyrl-CS"/>
        </w:rPr>
        <w:t>13.</w:t>
      </w:r>
      <w:r w:rsidR="00820C91">
        <w:rPr>
          <w:rFonts w:ascii="Franklin Gothic Book" w:hAnsi="Franklin Gothic Book"/>
          <w:sz w:val="22"/>
          <w:szCs w:val="22"/>
          <w:lang w:val="sr-Cyrl-CS"/>
        </w:rPr>
        <w:t>3</w:t>
      </w:r>
      <w:r w:rsidRPr="00F03205">
        <w:rPr>
          <w:rFonts w:ascii="Franklin Gothic Book" w:hAnsi="Franklin Gothic Book"/>
          <w:sz w:val="22"/>
          <w:szCs w:val="22"/>
          <w:lang w:val="sr-Cyrl-CS"/>
        </w:rPr>
        <w:t>0</w:t>
      </w:r>
      <w:r w:rsidRPr="00F03205">
        <w:rPr>
          <w:rFonts w:ascii="Franklin Gothic Book" w:hAnsi="Franklin Gothic Book"/>
          <w:sz w:val="22"/>
          <w:szCs w:val="22"/>
        </w:rPr>
        <w:t xml:space="preserve"> часова у радним просторијама </w:t>
      </w:r>
      <w:r w:rsidRPr="00F03205">
        <w:rPr>
          <w:rFonts w:ascii="Franklin Gothic Book" w:eastAsia="Times New Roman" w:hAnsi="Franklin Gothic Book"/>
          <w:sz w:val="22"/>
          <w:szCs w:val="22"/>
          <w:lang w:val="sr-Cyrl-CS"/>
        </w:rPr>
        <w:t>Геронтолошког центра у  Врбасу</w:t>
      </w:r>
      <w:r w:rsidRPr="00F03205">
        <w:rPr>
          <w:rFonts w:ascii="Franklin Gothic Book" w:eastAsia="Times New Roman" w:hAnsi="Franklin Gothic Book"/>
          <w:sz w:val="22"/>
          <w:szCs w:val="22"/>
        </w:rPr>
        <w:t>,</w:t>
      </w:r>
      <w:r w:rsidRPr="00F03205">
        <w:rPr>
          <w:rFonts w:ascii="Franklin Gothic Book" w:eastAsia="Times New Roman" w:hAnsi="Franklin Gothic Book"/>
          <w:sz w:val="22"/>
          <w:szCs w:val="22"/>
          <w:lang w:val="sr-Cyrl-CS"/>
        </w:rPr>
        <w:t xml:space="preserve"> адреса 21460  Врбас,Маршала Тита бр.34 </w:t>
      </w:r>
    </w:p>
    <w:p w:rsidR="00EE6E50" w:rsidRPr="00F03205" w:rsidRDefault="00EE6E50" w:rsidP="00EE6E50">
      <w:pPr>
        <w:spacing w:line="240" w:lineRule="auto"/>
        <w:jc w:val="both"/>
        <w:rPr>
          <w:rFonts w:ascii="Franklin Gothic Book" w:eastAsia="Times New Roman" w:hAnsi="Franklin Gothic Book"/>
          <w:b/>
          <w:bCs/>
          <w:color w:val="FFC000"/>
          <w:sz w:val="22"/>
          <w:szCs w:val="22"/>
          <w:lang w:val="sr-Cyrl-CS"/>
        </w:rPr>
      </w:pPr>
      <w:proofErr w:type="gramStart"/>
      <w:r w:rsidRPr="00F03205">
        <w:rPr>
          <w:rFonts w:ascii="Franklin Gothic Book" w:hAnsi="Franklin Gothic Book"/>
          <w:sz w:val="22"/>
          <w:szCs w:val="22"/>
        </w:rPr>
        <w:t>Отварање понуда је јавно и може да присуствује свако заинтересовано лице.</w:t>
      </w:r>
      <w:proofErr w:type="gramEnd"/>
      <w:r w:rsidRPr="00F03205">
        <w:rPr>
          <w:rFonts w:ascii="Franklin Gothic Book" w:hAnsi="Franklin Gothic Book"/>
          <w:sz w:val="22"/>
          <w:szCs w:val="22"/>
        </w:rPr>
        <w:t xml:space="preserve"> </w:t>
      </w:r>
    </w:p>
    <w:p w:rsidR="00EE6E50" w:rsidRPr="00F03205" w:rsidRDefault="00EE6E50" w:rsidP="00EE6E50">
      <w:pPr>
        <w:spacing w:line="240" w:lineRule="auto"/>
        <w:jc w:val="both"/>
        <w:rPr>
          <w:rFonts w:ascii="Franklin Gothic Book" w:eastAsiaTheme="minorEastAsia" w:hAnsi="Franklin Gothic Book"/>
          <w:color w:val="auto"/>
          <w:sz w:val="22"/>
          <w:szCs w:val="22"/>
          <w:lang w:val="sr-Cyrl-CS"/>
        </w:rPr>
      </w:pPr>
      <w:proofErr w:type="gramStart"/>
      <w:r w:rsidRPr="00F03205">
        <w:rPr>
          <w:rFonts w:ascii="Franklin Gothic Book" w:hAnsi="Franklin Gothic Book"/>
          <w:sz w:val="22"/>
          <w:szCs w:val="22"/>
        </w:rPr>
        <w:t>У поступку отварања понуда могу активно да учествују само овлашћени представници понуђача.</w:t>
      </w:r>
      <w:proofErr w:type="gramEnd"/>
      <w:r w:rsidRPr="00F03205">
        <w:rPr>
          <w:rFonts w:ascii="Franklin Gothic Book" w:hAnsi="Franklin Gothic Book"/>
          <w:sz w:val="22"/>
          <w:szCs w:val="22"/>
        </w:rPr>
        <w:t xml:space="preserve"> Пре почетка поступка јавног отварања </w:t>
      </w:r>
      <w:proofErr w:type="gramStart"/>
      <w:r w:rsidRPr="00F03205">
        <w:rPr>
          <w:rFonts w:ascii="Franklin Gothic Book" w:hAnsi="Franklin Gothic Book"/>
          <w:sz w:val="22"/>
          <w:szCs w:val="22"/>
        </w:rPr>
        <w:t>понуда</w:t>
      </w:r>
      <w:r w:rsidRPr="00F03205">
        <w:rPr>
          <w:rFonts w:ascii="Franklin Gothic Book" w:hAnsi="Franklin Gothic Book"/>
          <w:color w:val="FF0000"/>
          <w:sz w:val="22"/>
          <w:szCs w:val="22"/>
        </w:rPr>
        <w:t xml:space="preserve"> </w:t>
      </w:r>
      <w:r w:rsidRPr="00F03205">
        <w:rPr>
          <w:rFonts w:ascii="Franklin Gothic Book" w:hAnsi="Franklin Gothic Book"/>
          <w:sz w:val="22"/>
          <w:szCs w:val="22"/>
        </w:rPr>
        <w:t xml:space="preserve"> представници</w:t>
      </w:r>
      <w:proofErr w:type="gramEnd"/>
      <w:r w:rsidRPr="00F03205">
        <w:rPr>
          <w:rFonts w:ascii="Franklin Gothic Book" w:hAnsi="Franklin Gothic Book"/>
          <w:sz w:val="22"/>
          <w:szCs w:val="22"/>
        </w:rPr>
        <w:t xml:space="preserve">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стране овлашћеног лица понуђача.</w:t>
      </w:r>
    </w:p>
    <w:p w:rsidR="00EE6E50" w:rsidRPr="00F03205" w:rsidRDefault="00EE6E50" w:rsidP="00EE6E50">
      <w:pPr>
        <w:spacing w:line="240" w:lineRule="auto"/>
        <w:jc w:val="both"/>
        <w:rPr>
          <w:rFonts w:ascii="Franklin Gothic Book" w:eastAsia="Times New Roman" w:hAnsi="Franklin Gothic Book"/>
          <w:b/>
          <w:bCs/>
          <w:color w:val="C00000"/>
          <w:sz w:val="22"/>
          <w:szCs w:val="22"/>
          <w:lang w:val="sr-Cyrl-CS"/>
        </w:rPr>
      </w:pPr>
      <w:r w:rsidRPr="00F03205">
        <w:rPr>
          <w:rFonts w:ascii="Franklin Gothic Book" w:hAnsi="Franklin Gothic Book"/>
          <w:b/>
          <w:sz w:val="22"/>
          <w:szCs w:val="22"/>
          <w:lang w:val="sr-Cyrl-CS"/>
        </w:rPr>
        <w:t>11</w:t>
      </w:r>
      <w:r w:rsidRPr="00F03205">
        <w:rPr>
          <w:rFonts w:ascii="Franklin Gothic Book" w:hAnsi="Franklin Gothic Book"/>
          <w:b/>
          <w:sz w:val="22"/>
          <w:szCs w:val="22"/>
        </w:rPr>
        <w:t>.</w:t>
      </w:r>
      <w:r w:rsidRPr="00F03205">
        <w:rPr>
          <w:rFonts w:ascii="Franklin Gothic Book" w:hAnsi="Franklin Gothic Book"/>
          <w:b/>
          <w:sz w:val="22"/>
          <w:szCs w:val="22"/>
          <w:u w:val="single"/>
        </w:rPr>
        <w:t>Рок у којем ће наручилац донети одлуку о додели уговора:</w:t>
      </w:r>
      <w:r w:rsidRPr="00F03205">
        <w:rPr>
          <w:rFonts w:ascii="Franklin Gothic Book" w:hAnsi="Franklin Gothic Book"/>
          <w:b/>
          <w:sz w:val="22"/>
          <w:szCs w:val="22"/>
        </w:rPr>
        <w:t xml:space="preserve"> </w:t>
      </w:r>
      <w:r w:rsidRPr="00F03205">
        <w:rPr>
          <w:rFonts w:ascii="Franklin Gothic Book" w:hAnsi="Franklin Gothic Book"/>
          <w:sz w:val="22"/>
          <w:szCs w:val="22"/>
        </w:rPr>
        <w:t xml:space="preserve">одлуку о додели уговора наручилац ће донети </w:t>
      </w:r>
      <w:r w:rsidRPr="00F03205">
        <w:rPr>
          <w:rFonts w:ascii="Franklin Gothic Book" w:hAnsi="Franklin Gothic Book"/>
          <w:sz w:val="22"/>
          <w:szCs w:val="22"/>
          <w:lang w:val="sr-Cyrl-CS"/>
        </w:rPr>
        <w:t>у року од 5 дана  од дана отварања понуда</w:t>
      </w:r>
    </w:p>
    <w:p w:rsidR="00EE6E50" w:rsidRPr="00F03205" w:rsidRDefault="00EE6E50" w:rsidP="00EE6E50">
      <w:pPr>
        <w:spacing w:line="240" w:lineRule="auto"/>
        <w:jc w:val="both"/>
        <w:rPr>
          <w:rFonts w:ascii="Franklin Gothic Book" w:eastAsia="Times New Roman" w:hAnsi="Franklin Gothic Book"/>
          <w:b/>
          <w:bCs/>
          <w:i/>
          <w:iCs/>
          <w:color w:val="FF0000"/>
          <w:sz w:val="22"/>
          <w:szCs w:val="22"/>
          <w:u w:val="single"/>
        </w:rPr>
      </w:pPr>
    </w:p>
    <w:p w:rsidR="00DD08A5" w:rsidRPr="00F03205" w:rsidRDefault="00DD08A5" w:rsidP="00DD08A5">
      <w:pPr>
        <w:jc w:val="both"/>
        <w:rPr>
          <w:rFonts w:ascii="Franklin Gothic Book" w:hAnsi="Franklin Gothic Book"/>
          <w:sz w:val="22"/>
          <w:szCs w:val="22"/>
          <w:lang w:val="sr-Cyrl-CS"/>
        </w:rPr>
      </w:pPr>
    </w:p>
    <w:p w:rsidR="00DD08A5" w:rsidRPr="00F03205" w:rsidRDefault="00DD08A5" w:rsidP="00DD08A5">
      <w:pPr>
        <w:jc w:val="both"/>
        <w:rPr>
          <w:rFonts w:ascii="Franklin Gothic Book" w:hAnsi="Franklin Gothic Book"/>
          <w:sz w:val="22"/>
          <w:szCs w:val="22"/>
          <w:lang w:val="sr-Cyrl-CS"/>
        </w:rPr>
      </w:pPr>
      <w:r w:rsidRPr="00F03205">
        <w:rPr>
          <w:rFonts w:ascii="Franklin Gothic Book" w:hAnsi="Franklin Gothic Book"/>
          <w:b/>
          <w:bCs/>
          <w:sz w:val="22"/>
          <w:szCs w:val="22"/>
        </w:rPr>
        <w:lastRenderedPageBreak/>
        <w:t xml:space="preserve">Контакт (лице или служба): </w:t>
      </w:r>
      <w:r w:rsidR="00620619" w:rsidRPr="00F03205">
        <w:rPr>
          <w:rFonts w:ascii="Franklin Gothic Book" w:hAnsi="Franklin Gothic Book"/>
          <w:bCs/>
          <w:sz w:val="22"/>
          <w:szCs w:val="22"/>
          <w:lang w:val="sr-Cyrl-CS"/>
        </w:rPr>
        <w:t>Марија Голубовић</w:t>
      </w:r>
      <w:r w:rsidRPr="00F03205">
        <w:rPr>
          <w:rFonts w:ascii="Franklin Gothic Book" w:hAnsi="Franklin Gothic Book"/>
          <w:sz w:val="22"/>
          <w:szCs w:val="22"/>
          <w:lang w:val="sr-Cyrl-CS"/>
        </w:rPr>
        <w:t>, дипл.правник</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lang w:val="sr-Cyrl-CS"/>
        </w:rPr>
        <w:t xml:space="preserve">                                                      </w:t>
      </w:r>
      <w:r w:rsidRPr="00F03205">
        <w:rPr>
          <w:rFonts w:ascii="Franklin Gothic Book" w:hAnsi="Franklin Gothic Book"/>
          <w:sz w:val="22"/>
          <w:szCs w:val="22"/>
          <w:lang w:val="sr-Latn-CS"/>
        </w:rPr>
        <w:t xml:space="preserve">  </w:t>
      </w:r>
      <w:r w:rsidRPr="00F03205">
        <w:rPr>
          <w:rFonts w:ascii="Franklin Gothic Book" w:hAnsi="Franklin Gothic Book"/>
          <w:sz w:val="22"/>
          <w:szCs w:val="22"/>
          <w:lang w:val="ru-RU"/>
        </w:rPr>
        <w:t>Факс: 02</w:t>
      </w:r>
      <w:r w:rsidR="00620619" w:rsidRPr="00F03205">
        <w:rPr>
          <w:rFonts w:ascii="Franklin Gothic Book" w:hAnsi="Franklin Gothic Book"/>
          <w:sz w:val="22"/>
          <w:szCs w:val="22"/>
          <w:lang w:val="ru-RU"/>
        </w:rPr>
        <w:t>1</w:t>
      </w:r>
      <w:r w:rsidRPr="00F03205">
        <w:rPr>
          <w:rFonts w:ascii="Franklin Gothic Book" w:hAnsi="Franklin Gothic Book"/>
          <w:sz w:val="22"/>
          <w:szCs w:val="22"/>
        </w:rPr>
        <w:t>/</w:t>
      </w:r>
      <w:r w:rsidR="00620619" w:rsidRPr="00F03205">
        <w:rPr>
          <w:rFonts w:ascii="Franklin Gothic Book" w:hAnsi="Franklin Gothic Book"/>
          <w:sz w:val="22"/>
          <w:szCs w:val="22"/>
          <w:lang w:val="ru-RU"/>
        </w:rPr>
        <w:t>706</w:t>
      </w:r>
      <w:r w:rsidRPr="00F03205">
        <w:rPr>
          <w:rFonts w:ascii="Franklin Gothic Book" w:hAnsi="Franklin Gothic Book"/>
          <w:sz w:val="22"/>
          <w:szCs w:val="22"/>
          <w:lang w:val="ru-RU"/>
        </w:rPr>
        <w:t>-</w:t>
      </w:r>
      <w:r w:rsidR="00620619" w:rsidRPr="00F03205">
        <w:rPr>
          <w:rFonts w:ascii="Franklin Gothic Book" w:hAnsi="Franklin Gothic Book"/>
          <w:sz w:val="22"/>
          <w:szCs w:val="22"/>
          <w:lang w:val="ru-RU"/>
        </w:rPr>
        <w:t>223</w:t>
      </w:r>
    </w:p>
    <w:p w:rsidR="00DD08A5" w:rsidRPr="003A0048" w:rsidRDefault="00DD08A5" w:rsidP="003A0048">
      <w:pPr>
        <w:spacing w:line="240" w:lineRule="auto"/>
        <w:jc w:val="both"/>
        <w:rPr>
          <w:rFonts w:ascii="Franklin Gothic Book" w:hAnsi="Franklin Gothic Book"/>
          <w:sz w:val="22"/>
          <w:szCs w:val="22"/>
          <w:lang w:val="sr-Latn-CS"/>
        </w:rPr>
      </w:pPr>
      <w:r w:rsidRPr="00F03205">
        <w:rPr>
          <w:rFonts w:ascii="Franklin Gothic Book" w:hAnsi="Franklin Gothic Book"/>
          <w:sz w:val="22"/>
          <w:szCs w:val="22"/>
          <w:lang w:val="sr-Cyrl-CS"/>
        </w:rPr>
        <w:t xml:space="preserve">                                                   </w:t>
      </w:r>
      <w:r w:rsidRPr="00F03205">
        <w:rPr>
          <w:rFonts w:ascii="Franklin Gothic Book" w:hAnsi="Franklin Gothic Book"/>
          <w:sz w:val="22"/>
          <w:szCs w:val="22"/>
          <w:lang w:val="sr-Latn-CS"/>
        </w:rPr>
        <w:t xml:space="preserve">  </w:t>
      </w:r>
      <w:r w:rsidRPr="00F03205">
        <w:rPr>
          <w:rFonts w:ascii="Franklin Gothic Book" w:hAnsi="Franklin Gothic Book"/>
          <w:sz w:val="22"/>
          <w:szCs w:val="22"/>
          <w:lang w:val="sr-Cyrl-CS"/>
        </w:rPr>
        <w:t xml:space="preserve">   Е-mail адреса: </w:t>
      </w:r>
      <w:hyperlink r:id="rId9" w:history="1">
        <w:r w:rsidR="00620619" w:rsidRPr="00F03205">
          <w:rPr>
            <w:rStyle w:val="Hyperlink"/>
            <w:rFonts w:ascii="Franklin Gothic Book" w:hAnsi="Franklin Gothic Book"/>
            <w:sz w:val="22"/>
            <w:szCs w:val="22"/>
          </w:rPr>
          <w:t>gcvrbas.@sbb.rs</w:t>
        </w:r>
      </w:hyperlink>
    </w:p>
    <w:p w:rsidR="00DD08A5" w:rsidRPr="00F03205" w:rsidRDefault="00DD08A5" w:rsidP="00DD08A5">
      <w:pPr>
        <w:jc w:val="both"/>
        <w:rPr>
          <w:rFonts w:ascii="Franklin Gothic Book" w:hAnsi="Franklin Gothic Book"/>
          <w:bCs/>
          <w:sz w:val="22"/>
          <w:szCs w:val="22"/>
          <w:lang w:val="sr-Cyrl-CS"/>
        </w:rPr>
      </w:pPr>
    </w:p>
    <w:p w:rsidR="00DD08A5" w:rsidRPr="00F03205" w:rsidRDefault="00DD08A5" w:rsidP="00DD08A5">
      <w:pPr>
        <w:jc w:val="both"/>
        <w:rPr>
          <w:rFonts w:ascii="Franklin Gothic Book" w:hAnsi="Franklin Gothic Book"/>
          <w:bCs/>
          <w:color w:val="C00000"/>
          <w:sz w:val="22"/>
          <w:szCs w:val="22"/>
          <w:lang w:val="sr-Cyrl-CS"/>
        </w:rPr>
      </w:pPr>
    </w:p>
    <w:p w:rsidR="00DD08A5" w:rsidRPr="00F03205" w:rsidRDefault="00DD08A5" w:rsidP="00DD08A5">
      <w:pPr>
        <w:shd w:val="clear" w:color="auto" w:fill="C6D9F1"/>
        <w:jc w:val="center"/>
        <w:rPr>
          <w:rFonts w:ascii="Franklin Gothic Book" w:hAnsi="Franklin Gothic Book"/>
          <w:b/>
          <w:bCs/>
          <w:i/>
          <w:iCs/>
          <w:sz w:val="22"/>
          <w:szCs w:val="22"/>
        </w:rPr>
      </w:pPr>
      <w:proofErr w:type="gramStart"/>
      <w:r w:rsidRPr="00F03205">
        <w:rPr>
          <w:rFonts w:ascii="Franklin Gothic Book" w:hAnsi="Franklin Gothic Book"/>
          <w:b/>
          <w:bCs/>
          <w:i/>
          <w:iCs/>
          <w:sz w:val="22"/>
          <w:szCs w:val="22"/>
        </w:rPr>
        <w:t>II  ПОДАЦИ</w:t>
      </w:r>
      <w:proofErr w:type="gramEnd"/>
      <w:r w:rsidRPr="00F03205">
        <w:rPr>
          <w:rFonts w:ascii="Franklin Gothic Book" w:hAnsi="Franklin Gothic Book"/>
          <w:b/>
          <w:bCs/>
          <w:i/>
          <w:iCs/>
          <w:sz w:val="22"/>
          <w:szCs w:val="22"/>
        </w:rPr>
        <w:t xml:space="preserve"> О ПРЕДМЕТУ ЈАВНЕ НАБАВКЕ</w:t>
      </w:r>
    </w:p>
    <w:p w:rsidR="00DD08A5" w:rsidRPr="00F03205" w:rsidRDefault="00DD08A5" w:rsidP="00DD08A5">
      <w:pPr>
        <w:shd w:val="clear" w:color="auto" w:fill="C6D9F1"/>
        <w:jc w:val="center"/>
        <w:rPr>
          <w:rFonts w:ascii="Franklin Gothic Book" w:hAnsi="Franklin Gothic Book" w:cs="Arial"/>
          <w:b/>
          <w:bCs/>
          <w:i/>
          <w:iCs/>
          <w:sz w:val="22"/>
          <w:szCs w:val="22"/>
        </w:rPr>
      </w:pPr>
    </w:p>
    <w:p w:rsidR="00DD08A5" w:rsidRPr="00F03205" w:rsidRDefault="00DD08A5" w:rsidP="00DD08A5">
      <w:pPr>
        <w:jc w:val="both"/>
        <w:rPr>
          <w:rFonts w:ascii="Franklin Gothic Book" w:hAnsi="Franklin Gothic Book" w:cs="Arial"/>
          <w:b/>
          <w:bCs/>
          <w:i/>
          <w:iCs/>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b/>
          <w:bCs/>
          <w:sz w:val="22"/>
          <w:szCs w:val="22"/>
        </w:rPr>
        <w:t>1. Предмет јавне набавке</w:t>
      </w: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Предмет јавне набавке бр</w:t>
      </w:r>
      <w:r w:rsidRPr="00F03205">
        <w:rPr>
          <w:rFonts w:ascii="Franklin Gothic Book" w:hAnsi="Franklin Gothic Book"/>
          <w:sz w:val="22"/>
          <w:szCs w:val="22"/>
          <w:lang w:val="ru-RU"/>
        </w:rPr>
        <w:t>.</w:t>
      </w:r>
      <w:r w:rsidR="007C5807" w:rsidRPr="00F03205">
        <w:rPr>
          <w:rFonts w:ascii="Franklin Gothic Book" w:hAnsi="Franklin Gothic Book"/>
          <w:sz w:val="22"/>
          <w:szCs w:val="22"/>
          <w:lang w:val="sr-Cyrl-CS"/>
        </w:rPr>
        <w:t>05</w:t>
      </w:r>
      <w:r w:rsidRPr="00F03205">
        <w:rPr>
          <w:rFonts w:ascii="Franklin Gothic Book" w:hAnsi="Franklin Gothic Book"/>
          <w:sz w:val="22"/>
          <w:szCs w:val="22"/>
        </w:rPr>
        <w:t>/20</w:t>
      </w:r>
      <w:r w:rsidR="00EB2A7B" w:rsidRPr="00F03205">
        <w:rPr>
          <w:rFonts w:ascii="Franklin Gothic Book" w:hAnsi="Franklin Gothic Book"/>
          <w:sz w:val="22"/>
          <w:szCs w:val="22"/>
        </w:rPr>
        <w:t>20</w:t>
      </w:r>
      <w:r w:rsidRPr="00F03205">
        <w:rPr>
          <w:rFonts w:ascii="Franklin Gothic Book" w:hAnsi="Franklin Gothic Book"/>
          <w:i/>
          <w:iCs/>
          <w:sz w:val="22"/>
          <w:szCs w:val="22"/>
        </w:rPr>
        <w:t xml:space="preserve"> </w:t>
      </w:r>
      <w:r w:rsidRPr="00F03205">
        <w:rPr>
          <w:rFonts w:ascii="Franklin Gothic Book" w:hAnsi="Franklin Gothic Book"/>
          <w:iCs/>
          <w:sz w:val="22"/>
          <w:szCs w:val="22"/>
          <w:lang w:val="sr-Cyrl-CS"/>
        </w:rPr>
        <w:t>су</w:t>
      </w:r>
      <w:r w:rsidRPr="00F03205">
        <w:rPr>
          <w:rFonts w:ascii="Franklin Gothic Book" w:hAnsi="Franklin Gothic Book"/>
          <w:sz w:val="22"/>
          <w:szCs w:val="22"/>
          <w:lang w:val="sr-Cyrl-CS"/>
        </w:rPr>
        <w:t xml:space="preserve"> услуге</w:t>
      </w:r>
      <w:r w:rsidRPr="00F03205">
        <w:rPr>
          <w:rFonts w:ascii="Franklin Gothic Book" w:hAnsi="Franklin Gothic Book"/>
          <w:i/>
          <w:sz w:val="22"/>
          <w:szCs w:val="22"/>
        </w:rPr>
        <w:t xml:space="preserve"> –</w:t>
      </w:r>
      <w:r w:rsidRPr="00F03205">
        <w:rPr>
          <w:rFonts w:ascii="Franklin Gothic Book" w:eastAsia="TimesNewRomanPS-BoldMT" w:hAnsi="Franklin Gothic Book"/>
          <w:bCs/>
          <w:sz w:val="22"/>
          <w:szCs w:val="22"/>
          <w:lang w:val="sr-Cyrl-CS"/>
        </w:rPr>
        <w:t xml:space="preserve"> надоградња јединственог информационог система установа социјалне заштите (ЈИСУСЗ).</w:t>
      </w:r>
      <w:proofErr w:type="gramEnd"/>
    </w:p>
    <w:p w:rsidR="00DD08A5" w:rsidRPr="00F03205" w:rsidRDefault="00DD08A5" w:rsidP="00DD08A5">
      <w:pPr>
        <w:jc w:val="both"/>
        <w:rPr>
          <w:rFonts w:ascii="Franklin Gothic Book" w:hAnsi="Franklin Gothic Book"/>
          <w:sz w:val="22"/>
          <w:szCs w:val="22"/>
          <w:lang w:val="sr-Cyrl-CS"/>
        </w:rPr>
      </w:pPr>
      <w:r w:rsidRPr="00F03205">
        <w:rPr>
          <w:rFonts w:ascii="Franklin Gothic Book" w:hAnsi="Franklin Gothic Book"/>
          <w:sz w:val="22"/>
          <w:szCs w:val="22"/>
        </w:rPr>
        <w:t xml:space="preserve"> </w:t>
      </w:r>
      <w:r w:rsidRPr="00F03205">
        <w:rPr>
          <w:rFonts w:ascii="Franklin Gothic Book" w:hAnsi="Franklin Gothic Book"/>
          <w:b/>
          <w:sz w:val="22"/>
          <w:szCs w:val="22"/>
          <w:lang w:val="sr-Cyrl-CS"/>
        </w:rPr>
        <w:t>Назив и ознака из општег речника набавке</w:t>
      </w:r>
      <w:r w:rsidRPr="00F03205">
        <w:rPr>
          <w:rFonts w:ascii="Franklin Gothic Book" w:hAnsi="Franklin Gothic Book"/>
          <w:sz w:val="22"/>
          <w:szCs w:val="22"/>
          <w:lang w:val="sr-Cyrl-CS"/>
        </w:rPr>
        <w:t xml:space="preserve">: Услуге израде софтвера - 72262000 </w:t>
      </w:r>
    </w:p>
    <w:p w:rsidR="00DD08A5" w:rsidRPr="00F03205" w:rsidRDefault="00DD08A5" w:rsidP="00DD08A5">
      <w:pPr>
        <w:jc w:val="both"/>
        <w:rPr>
          <w:rFonts w:ascii="Franklin Gothic Book" w:hAnsi="Franklin Gothic Book"/>
          <w:i/>
          <w:sz w:val="22"/>
          <w:szCs w:val="22"/>
          <w:lang w:val="sr-Cyrl-CS"/>
        </w:rPr>
      </w:pPr>
      <w:r w:rsidRPr="00F03205">
        <w:rPr>
          <w:rFonts w:ascii="Franklin Gothic Book" w:hAnsi="Franklin Gothic Book"/>
          <w:sz w:val="22"/>
          <w:szCs w:val="22"/>
          <w:lang w:val="sr-Cyrl-CS"/>
        </w:rPr>
        <w:t xml:space="preserve">                                                                         </w:t>
      </w:r>
    </w:p>
    <w:p w:rsidR="00DD08A5" w:rsidRPr="00F03205" w:rsidRDefault="00DD08A5" w:rsidP="00DD08A5">
      <w:pPr>
        <w:jc w:val="both"/>
        <w:rPr>
          <w:rFonts w:ascii="Franklin Gothic Book" w:hAnsi="Franklin Gothic Book" w:cs="Arial"/>
          <w:i/>
          <w:iCs/>
          <w:sz w:val="22"/>
          <w:szCs w:val="22"/>
        </w:rPr>
      </w:pPr>
    </w:p>
    <w:p w:rsidR="00DD08A5" w:rsidRPr="00F03205" w:rsidRDefault="00DD08A5" w:rsidP="00DD08A5">
      <w:pPr>
        <w:jc w:val="both"/>
        <w:rPr>
          <w:rFonts w:ascii="Franklin Gothic Book" w:hAnsi="Franklin Gothic Book" w:cs="Arial"/>
          <w:i/>
          <w:iCs/>
          <w:sz w:val="22"/>
          <w:szCs w:val="22"/>
          <w:lang w:val="sr-Cyrl-CS"/>
        </w:rPr>
      </w:pPr>
    </w:p>
    <w:p w:rsidR="00DD08A5" w:rsidRPr="00F03205" w:rsidRDefault="00DD08A5" w:rsidP="00DD08A5">
      <w:pPr>
        <w:shd w:val="clear" w:color="auto" w:fill="C6D9F1"/>
        <w:jc w:val="center"/>
        <w:rPr>
          <w:rFonts w:ascii="Franklin Gothic Book" w:hAnsi="Franklin Gothic Book"/>
          <w:b/>
          <w:bCs/>
          <w:iCs/>
          <w:sz w:val="22"/>
          <w:szCs w:val="22"/>
          <w:lang w:val="sr-Cyrl-CS"/>
        </w:rPr>
      </w:pPr>
      <w:r w:rsidRPr="00F03205">
        <w:rPr>
          <w:rFonts w:ascii="Franklin Gothic Book" w:hAnsi="Franklin Gothic Book"/>
          <w:b/>
          <w:bCs/>
          <w:iCs/>
          <w:sz w:val="22"/>
          <w:szCs w:val="22"/>
          <w:lang w:val="sr-Cyrl-CS"/>
        </w:rPr>
        <w:t xml:space="preserve"> </w:t>
      </w:r>
      <w:proofErr w:type="gramStart"/>
      <w:r w:rsidRPr="00F03205">
        <w:rPr>
          <w:rFonts w:ascii="Franklin Gothic Book" w:hAnsi="Franklin Gothic Book"/>
          <w:b/>
          <w:bCs/>
          <w:iCs/>
          <w:sz w:val="22"/>
          <w:szCs w:val="22"/>
        </w:rPr>
        <w:t>III  ВРСТА</w:t>
      </w:r>
      <w:proofErr w:type="gramEnd"/>
      <w:r w:rsidRPr="00F03205">
        <w:rPr>
          <w:rFonts w:ascii="Franklin Gothic Book" w:hAnsi="Franklin Gothic Book"/>
          <w:b/>
          <w:bCs/>
          <w:iCs/>
          <w:sz w:val="22"/>
          <w:szCs w:val="22"/>
        </w:rPr>
        <w:t>, КАРАКТЕРИСТИКЕ, КВАЛИТЕТ, КОЛИЧИНА И ОПИС УСЛУГА, РОК ИЗВРШЕЊА, ЕВЕНТУАЛНЕ ДОДАТНЕ УСЛУГЕ И СЛ.</w:t>
      </w:r>
    </w:p>
    <w:p w:rsidR="00DD08A5" w:rsidRPr="00F03205" w:rsidRDefault="00DD08A5" w:rsidP="00DD08A5">
      <w:pPr>
        <w:jc w:val="center"/>
        <w:rPr>
          <w:rFonts w:ascii="Franklin Gothic Book" w:hAnsi="Franklin Gothic Book" w:cs="TimesNewRomanPSMT"/>
          <w:iCs/>
          <w:sz w:val="22"/>
          <w:szCs w:val="22"/>
          <w:lang w:val="sr-Cyrl-CS"/>
        </w:rPr>
      </w:pPr>
    </w:p>
    <w:p w:rsidR="00DD08A5" w:rsidRPr="00F03205" w:rsidRDefault="00DD08A5" w:rsidP="00DD08A5">
      <w:pPr>
        <w:jc w:val="center"/>
        <w:rPr>
          <w:rFonts w:ascii="Franklin Gothic Book" w:hAnsi="Franklin Gothic Book" w:cs="TimesNewRomanPSMT"/>
          <w:b/>
          <w:iCs/>
          <w:sz w:val="22"/>
          <w:szCs w:val="22"/>
          <w:lang w:val="sr-Cyrl-CS"/>
        </w:rPr>
      </w:pPr>
      <w:r w:rsidRPr="00F03205">
        <w:rPr>
          <w:rFonts w:ascii="Franklin Gothic Book" w:hAnsi="Franklin Gothic Book" w:cs="TimesNewRomanPSMT"/>
          <w:b/>
          <w:iCs/>
          <w:sz w:val="22"/>
          <w:szCs w:val="22"/>
          <w:lang w:val="sr-Cyrl-CS"/>
        </w:rPr>
        <w:t>СПЕЦИФИКАЦИЈА</w:t>
      </w:r>
    </w:p>
    <w:p w:rsidR="00DD08A5" w:rsidRPr="00F03205" w:rsidRDefault="00DD08A5" w:rsidP="00DD08A5">
      <w:pPr>
        <w:jc w:val="center"/>
        <w:rPr>
          <w:rFonts w:ascii="Franklin Gothic Book" w:hAnsi="Franklin Gothic Book" w:cs="TimesNewRomanPSMT"/>
          <w:b/>
          <w:iCs/>
          <w:sz w:val="22"/>
          <w:szCs w:val="22"/>
          <w:lang w:val="sr-Cyrl-CS"/>
        </w:rPr>
      </w:pPr>
      <w:r w:rsidRPr="00F03205">
        <w:rPr>
          <w:rFonts w:ascii="Franklin Gothic Book" w:hAnsi="Franklin Gothic Book" w:cs="TimesNewRomanPSMT"/>
          <w:b/>
          <w:iCs/>
          <w:sz w:val="22"/>
          <w:szCs w:val="22"/>
          <w:lang w:val="sr-Cyrl-CS"/>
        </w:rPr>
        <w:t>јавне набавке -</w:t>
      </w:r>
      <w:r w:rsidRPr="00F03205">
        <w:rPr>
          <w:rFonts w:ascii="Franklin Gothic Book" w:eastAsia="TimesNewRomanPS-BoldMT" w:hAnsi="Franklin Gothic Book"/>
          <w:bCs/>
          <w:sz w:val="22"/>
          <w:szCs w:val="22"/>
          <w:lang w:val="sr-Cyrl-CS"/>
        </w:rPr>
        <w:t xml:space="preserve"> надоградња јединственог информационог система установа социјалне заштите (ЈИСУСЗ)</w:t>
      </w:r>
    </w:p>
    <w:p w:rsidR="00DD08A5" w:rsidRPr="00F03205" w:rsidRDefault="00DD08A5" w:rsidP="00DD08A5">
      <w:pPr>
        <w:jc w:val="center"/>
        <w:rPr>
          <w:rFonts w:ascii="Franklin Gothic Book" w:hAnsi="Franklin Gothic Book" w:cs="TimesNewRomanPSMT"/>
          <w:b/>
          <w:iCs/>
          <w:sz w:val="22"/>
          <w:szCs w:val="22"/>
        </w:rPr>
      </w:pPr>
    </w:p>
    <w:tbl>
      <w:tblPr>
        <w:tblW w:w="10263" w:type="dxa"/>
        <w:tblInd w:w="-885" w:type="dxa"/>
        <w:tblLayout w:type="fixed"/>
        <w:tblLook w:val="04A0"/>
      </w:tblPr>
      <w:tblGrid>
        <w:gridCol w:w="799"/>
        <w:gridCol w:w="7394"/>
        <w:gridCol w:w="2070"/>
      </w:tblGrid>
      <w:tr w:rsidR="00DD08A5" w:rsidRPr="00F03205" w:rsidTr="00DD1E1C">
        <w:trPr>
          <w:trHeight w:val="315"/>
        </w:trPr>
        <w:tc>
          <w:tcPr>
            <w:tcW w:w="799" w:type="dxa"/>
            <w:tcBorders>
              <w:top w:val="single" w:sz="4" w:space="0" w:color="000000"/>
              <w:left w:val="single" w:sz="4" w:space="0" w:color="000000"/>
              <w:bottom w:val="single" w:sz="4" w:space="0" w:color="000000"/>
              <w:right w:val="single" w:sz="4" w:space="0" w:color="000000"/>
            </w:tcBorders>
          </w:tcPr>
          <w:p w:rsidR="00DD08A5" w:rsidRPr="00F03205" w:rsidRDefault="00DD08A5" w:rsidP="00DD1E1C">
            <w:pPr>
              <w:suppressAutoHyphens w:val="0"/>
              <w:autoSpaceDE w:val="0"/>
              <w:autoSpaceDN w:val="0"/>
              <w:adjustRightInd w:val="0"/>
              <w:spacing w:line="240" w:lineRule="auto"/>
              <w:jc w:val="center"/>
              <w:rPr>
                <w:rFonts w:ascii="Franklin Gothic Book" w:eastAsia="Times New Roman" w:hAnsi="Franklin Gothic Book" w:cs="Calibri"/>
                <w:color w:val="auto"/>
                <w:kern w:val="0"/>
                <w:lang w:val="hr-HR" w:eastAsia="sr-Latn-CS"/>
              </w:rPr>
            </w:pPr>
          </w:p>
          <w:p w:rsidR="00DD08A5" w:rsidRPr="00F03205" w:rsidRDefault="00DD08A5" w:rsidP="00DD1E1C">
            <w:pPr>
              <w:suppressAutoHyphens w:val="0"/>
              <w:autoSpaceDE w:val="0"/>
              <w:autoSpaceDN w:val="0"/>
              <w:adjustRightInd w:val="0"/>
              <w:spacing w:line="240" w:lineRule="auto"/>
              <w:rPr>
                <w:rFonts w:ascii="Franklin Gothic Book" w:eastAsia="Times New Roman" w:hAnsi="Franklin Gothic Book"/>
                <w:color w:val="auto"/>
                <w:kern w:val="0"/>
                <w:lang w:eastAsia="sr-Latn-CS"/>
              </w:rPr>
            </w:pPr>
            <w:r w:rsidRPr="00F03205">
              <w:rPr>
                <w:rFonts w:ascii="Franklin Gothic Book" w:eastAsia="Times New Roman" w:hAnsi="Franklin Gothic Book"/>
                <w:color w:val="auto"/>
                <w:kern w:val="0"/>
                <w:sz w:val="22"/>
                <w:szCs w:val="22"/>
                <w:lang w:eastAsia="sr-Latn-CS"/>
              </w:rPr>
              <w:t>Редни број</w:t>
            </w:r>
          </w:p>
        </w:tc>
        <w:tc>
          <w:tcPr>
            <w:tcW w:w="7394" w:type="dxa"/>
            <w:tcBorders>
              <w:top w:val="single" w:sz="4" w:space="0" w:color="000000"/>
              <w:left w:val="nil"/>
              <w:bottom w:val="single" w:sz="4" w:space="0" w:color="000000"/>
              <w:right w:val="single" w:sz="4" w:space="0" w:color="000000"/>
            </w:tcBorders>
            <w:vAlign w:val="bottom"/>
            <w:hideMark/>
          </w:tcPr>
          <w:p w:rsidR="00DD08A5" w:rsidRPr="00F03205" w:rsidRDefault="00DD08A5" w:rsidP="00DD1E1C">
            <w:pPr>
              <w:suppressAutoHyphens w:val="0"/>
              <w:autoSpaceDE w:val="0"/>
              <w:autoSpaceDN w:val="0"/>
              <w:adjustRightInd w:val="0"/>
              <w:spacing w:line="240" w:lineRule="auto"/>
              <w:rPr>
                <w:rFonts w:ascii="Franklin Gothic Book" w:eastAsia="Times New Roman" w:hAnsi="Franklin Gothic Book" w:cs="Calibri"/>
                <w:color w:val="auto"/>
                <w:kern w:val="0"/>
                <w:lang w:eastAsia="sr-Latn-CS"/>
              </w:rPr>
            </w:pPr>
            <w:r w:rsidRPr="00F03205">
              <w:rPr>
                <w:rFonts w:ascii="Franklin Gothic Book" w:eastAsia="Times New Roman" w:hAnsi="Franklin Gothic Book"/>
                <w:color w:val="auto"/>
                <w:kern w:val="0"/>
                <w:sz w:val="22"/>
                <w:szCs w:val="22"/>
                <w:lang w:eastAsia="sr-Latn-CS"/>
              </w:rPr>
              <w:t xml:space="preserve">Опис </w:t>
            </w:r>
          </w:p>
        </w:tc>
        <w:tc>
          <w:tcPr>
            <w:tcW w:w="2070" w:type="dxa"/>
            <w:tcBorders>
              <w:top w:val="single" w:sz="4" w:space="0" w:color="000000"/>
              <w:left w:val="nil"/>
              <w:bottom w:val="single" w:sz="4" w:space="0" w:color="000000"/>
              <w:right w:val="single" w:sz="4" w:space="0" w:color="000000"/>
            </w:tcBorders>
            <w:vAlign w:val="bottom"/>
            <w:hideMark/>
          </w:tcPr>
          <w:p w:rsidR="00DD08A5" w:rsidRPr="00F03205" w:rsidRDefault="00DD08A5" w:rsidP="00DD1E1C">
            <w:pPr>
              <w:suppressAutoHyphens w:val="0"/>
              <w:autoSpaceDE w:val="0"/>
              <w:autoSpaceDN w:val="0"/>
              <w:adjustRightInd w:val="0"/>
              <w:spacing w:line="240" w:lineRule="auto"/>
              <w:jc w:val="center"/>
              <w:rPr>
                <w:rFonts w:ascii="Franklin Gothic Book" w:eastAsia="Times New Roman" w:hAnsi="Franklin Gothic Book" w:cs="Calibri"/>
                <w:color w:val="auto"/>
                <w:kern w:val="0"/>
                <w:lang w:eastAsia="sr-Latn-CS"/>
              </w:rPr>
            </w:pPr>
            <w:r w:rsidRPr="00F03205">
              <w:rPr>
                <w:rFonts w:ascii="Franklin Gothic Book" w:eastAsia="Times New Roman" w:hAnsi="Franklin Gothic Book"/>
                <w:color w:val="auto"/>
                <w:kern w:val="0"/>
                <w:sz w:val="22"/>
                <w:szCs w:val="22"/>
                <w:lang w:eastAsia="sr-Latn-CS"/>
              </w:rPr>
              <w:t>Количина</w:t>
            </w:r>
          </w:p>
        </w:tc>
      </w:tr>
      <w:tr w:rsidR="00DD08A5" w:rsidRPr="00F03205" w:rsidTr="00DD1E1C">
        <w:trPr>
          <w:trHeight w:val="713"/>
        </w:trPr>
        <w:tc>
          <w:tcPr>
            <w:tcW w:w="799" w:type="dxa"/>
            <w:tcBorders>
              <w:top w:val="single" w:sz="4" w:space="0" w:color="000000"/>
              <w:left w:val="single" w:sz="4" w:space="0" w:color="000000"/>
              <w:bottom w:val="nil"/>
              <w:right w:val="single" w:sz="4" w:space="0" w:color="000000"/>
            </w:tcBorders>
          </w:tcPr>
          <w:p w:rsidR="00DD08A5" w:rsidRPr="00F03205" w:rsidRDefault="00DD08A5" w:rsidP="00DD1E1C">
            <w:pPr>
              <w:suppressAutoHyphens w:val="0"/>
              <w:autoSpaceDE w:val="0"/>
              <w:autoSpaceDN w:val="0"/>
              <w:adjustRightInd w:val="0"/>
              <w:spacing w:line="240" w:lineRule="auto"/>
              <w:jc w:val="center"/>
              <w:rPr>
                <w:rFonts w:ascii="Franklin Gothic Book" w:eastAsia="Times New Roman" w:hAnsi="Franklin Gothic Book"/>
                <w:b/>
                <w:bCs/>
                <w:color w:val="auto"/>
                <w:kern w:val="0"/>
                <w:lang w:eastAsia="sr-Latn-CS"/>
              </w:rPr>
            </w:pPr>
          </w:p>
          <w:p w:rsidR="00DD08A5" w:rsidRPr="00F03205" w:rsidRDefault="00DD08A5" w:rsidP="00DD1E1C">
            <w:pPr>
              <w:suppressAutoHyphens w:val="0"/>
              <w:autoSpaceDE w:val="0"/>
              <w:autoSpaceDN w:val="0"/>
              <w:adjustRightInd w:val="0"/>
              <w:spacing w:line="240" w:lineRule="auto"/>
              <w:jc w:val="center"/>
              <w:rPr>
                <w:rFonts w:ascii="Franklin Gothic Book" w:eastAsia="Times New Roman" w:hAnsi="Franklin Gothic Book"/>
                <w:b/>
                <w:bCs/>
                <w:color w:val="auto"/>
                <w:kern w:val="0"/>
                <w:lang w:eastAsia="sr-Latn-CS"/>
              </w:rPr>
            </w:pPr>
            <w:r w:rsidRPr="00F03205">
              <w:rPr>
                <w:rFonts w:ascii="Franklin Gothic Book" w:eastAsia="Times New Roman" w:hAnsi="Franklin Gothic Book"/>
                <w:b/>
                <w:bCs/>
                <w:color w:val="auto"/>
                <w:kern w:val="0"/>
                <w:sz w:val="22"/>
                <w:szCs w:val="22"/>
                <w:lang w:eastAsia="sr-Latn-CS"/>
              </w:rPr>
              <w:t xml:space="preserve"> </w:t>
            </w:r>
          </w:p>
        </w:tc>
        <w:tc>
          <w:tcPr>
            <w:tcW w:w="7394" w:type="dxa"/>
            <w:tcBorders>
              <w:top w:val="single" w:sz="4" w:space="0" w:color="000000"/>
              <w:left w:val="nil"/>
              <w:bottom w:val="nil"/>
              <w:right w:val="single" w:sz="4" w:space="0" w:color="000000"/>
            </w:tcBorders>
            <w:vAlign w:val="bottom"/>
          </w:tcPr>
          <w:p w:rsidR="00694A02" w:rsidRPr="00F03205" w:rsidRDefault="00694A02" w:rsidP="00694A02">
            <w:pPr>
              <w:pStyle w:val="p1"/>
              <w:jc w:val="center"/>
              <w:rPr>
                <w:rFonts w:ascii="Franklin Gothic Book" w:hAnsi="Franklin Gothic Book"/>
                <w:b/>
                <w:sz w:val="22"/>
                <w:szCs w:val="22"/>
              </w:rPr>
            </w:pPr>
            <w:r w:rsidRPr="00F03205">
              <w:rPr>
                <w:rFonts w:ascii="Franklin Gothic Book" w:hAnsi="Franklin Gothic Book"/>
                <w:b/>
                <w:sz w:val="22"/>
                <w:szCs w:val="22"/>
              </w:rPr>
              <w:t>НАДОГРАДЊА ПОСТОЈЕЋЕ СОФТВЕРСКЕ АПЛИКАЦИЈЕ „ЈИСУСЗ“</w:t>
            </w:r>
          </w:p>
          <w:p w:rsidR="00694A02" w:rsidRPr="00F03205" w:rsidRDefault="00694A02" w:rsidP="00AD5F68">
            <w:pPr>
              <w:pStyle w:val="p1"/>
              <w:rPr>
                <w:rFonts w:ascii="Franklin Gothic Book" w:hAnsi="Franklin Gothic Book"/>
                <w:b/>
                <w:sz w:val="22"/>
                <w:szCs w:val="22"/>
                <w:lang w:val="sr-Cyrl-CS"/>
              </w:rPr>
            </w:pPr>
          </w:p>
          <w:p w:rsidR="00694A02" w:rsidRPr="00F03205" w:rsidRDefault="00694A02" w:rsidP="00694A02">
            <w:pPr>
              <w:pStyle w:val="p1"/>
              <w:jc w:val="center"/>
              <w:rPr>
                <w:rFonts w:ascii="Franklin Gothic Book" w:hAnsi="Franklin Gothic Book"/>
                <w:b/>
                <w:sz w:val="22"/>
                <w:szCs w:val="22"/>
              </w:rPr>
            </w:pPr>
            <w:r w:rsidRPr="00F03205">
              <w:rPr>
                <w:rFonts w:ascii="Franklin Gothic Book" w:hAnsi="Franklin Gothic Book"/>
                <w:b/>
                <w:sz w:val="22"/>
                <w:szCs w:val="22"/>
                <w:lang w:val="hr-HR"/>
              </w:rPr>
              <w:t xml:space="preserve">СПЕЦИФИКАЦИЈА МОДУЛА </w:t>
            </w:r>
            <w:r w:rsidRPr="00F03205">
              <w:rPr>
                <w:rFonts w:ascii="Franklin Gothic Book" w:hAnsi="Franklin Gothic Book"/>
                <w:b/>
                <w:sz w:val="22"/>
                <w:szCs w:val="22"/>
              </w:rPr>
              <w:t xml:space="preserve">ФИНАНСИЈА и </w:t>
            </w:r>
          </w:p>
          <w:p w:rsidR="00694A02" w:rsidRPr="00F03205" w:rsidRDefault="00694A02" w:rsidP="00694A02">
            <w:pPr>
              <w:pStyle w:val="p1"/>
              <w:jc w:val="center"/>
              <w:rPr>
                <w:rFonts w:ascii="Franklin Gothic Book" w:hAnsi="Franklin Gothic Book"/>
                <w:b/>
                <w:sz w:val="22"/>
                <w:szCs w:val="22"/>
              </w:rPr>
            </w:pPr>
            <w:r w:rsidRPr="00F03205">
              <w:rPr>
                <w:rFonts w:ascii="Franklin Gothic Book" w:hAnsi="Franklin Gothic Book"/>
                <w:b/>
                <w:sz w:val="22"/>
                <w:szCs w:val="22"/>
              </w:rPr>
              <w:t>МОДУЛА КАДРОВА И ПЛАТЕ/ЗАРАДА</w:t>
            </w:r>
          </w:p>
          <w:p w:rsidR="00694A02" w:rsidRPr="00F03205" w:rsidRDefault="00694A02" w:rsidP="00694A02">
            <w:pPr>
              <w:jc w:val="center"/>
              <w:rPr>
                <w:rFonts w:ascii="Franklin Gothic Book" w:hAnsi="Franklin Gothic Book"/>
                <w:lang w:val="hr-HR"/>
              </w:rPr>
            </w:pPr>
          </w:p>
          <w:p w:rsidR="00694A02" w:rsidRPr="00F03205" w:rsidRDefault="00694A02" w:rsidP="00694A02">
            <w:pPr>
              <w:pStyle w:val="p1"/>
              <w:jc w:val="center"/>
              <w:rPr>
                <w:rFonts w:ascii="Franklin Gothic Book" w:hAnsi="Franklin Gothic Book"/>
                <w:b/>
                <w:sz w:val="22"/>
                <w:szCs w:val="22"/>
              </w:rPr>
            </w:pPr>
            <w:r w:rsidRPr="00F03205">
              <w:rPr>
                <w:rFonts w:ascii="Franklin Gothic Book" w:hAnsi="Franklin Gothic Book"/>
                <w:b/>
                <w:sz w:val="22"/>
                <w:szCs w:val="22"/>
              </w:rPr>
              <w:t>Модул система ФИНАНСИЈСКО РАЧУНОВОДСТВО</w:t>
            </w:r>
          </w:p>
          <w:p w:rsidR="00694A02" w:rsidRPr="00F03205" w:rsidRDefault="00694A02" w:rsidP="00694A02">
            <w:pPr>
              <w:pStyle w:val="p1"/>
              <w:jc w:val="center"/>
              <w:rPr>
                <w:rFonts w:ascii="Franklin Gothic Book" w:hAnsi="Franklin Gothic Book"/>
                <w:b/>
                <w:sz w:val="22"/>
                <w:szCs w:val="22"/>
              </w:rPr>
            </w:pP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Модул Финасијско рачуноводство, треба да омогући евидентирање и праћење свих рачуноводствених података и информација о стању и променама на имовини и капиталу, приходима, расходима и резултату пословања. Модул треба да обезбеди прометно извештавања у складу са важећим прописима из области рачуноводства и ревизије и у складу са рачуноводственом политиком Установе.</w:t>
            </w:r>
          </w:p>
          <w:p w:rsidR="00694A02" w:rsidRPr="00F03205" w:rsidRDefault="00694A02" w:rsidP="00694A02">
            <w:pPr>
              <w:pStyle w:val="p1"/>
              <w:jc w:val="both"/>
              <w:rPr>
                <w:rFonts w:ascii="Franklin Gothic Book" w:hAnsi="Franklin Gothic Book"/>
                <w:sz w:val="22"/>
                <w:szCs w:val="22"/>
              </w:rPr>
            </w:pP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Апликација треба да садржи следеће делове – модуле:</w:t>
            </w:r>
          </w:p>
          <w:p w:rsidR="00694A02" w:rsidRPr="00F03205" w:rsidRDefault="00694A02" w:rsidP="00694A02">
            <w:pPr>
              <w:pStyle w:val="p1"/>
              <w:jc w:val="both"/>
              <w:rPr>
                <w:rFonts w:ascii="Franklin Gothic Book" w:hAnsi="Franklin Gothic Book"/>
                <w:sz w:val="22"/>
                <w:szCs w:val="22"/>
              </w:rPr>
            </w:pPr>
          </w:p>
          <w:p w:rsidR="00694A02" w:rsidRPr="00F03205" w:rsidRDefault="00694A02" w:rsidP="00694A02">
            <w:pPr>
              <w:pStyle w:val="p1"/>
              <w:ind w:firstLine="720"/>
              <w:jc w:val="both"/>
              <w:rPr>
                <w:rFonts w:ascii="Franklin Gothic Book" w:hAnsi="Franklin Gothic Book"/>
                <w:b/>
                <w:sz w:val="22"/>
                <w:szCs w:val="22"/>
                <w:u w:val="single"/>
              </w:rPr>
            </w:pPr>
            <w:r w:rsidRPr="00F03205">
              <w:rPr>
                <w:rStyle w:val="apple-converted-space"/>
                <w:rFonts w:ascii="Franklin Gothic Book" w:hAnsi="Franklin Gothic Book"/>
                <w:sz w:val="22"/>
                <w:szCs w:val="22"/>
              </w:rPr>
              <w:t>-</w:t>
            </w:r>
            <w:r w:rsidRPr="00F03205">
              <w:rPr>
                <w:rFonts w:ascii="Franklin Gothic Book" w:hAnsi="Franklin Gothic Book"/>
                <w:b/>
                <w:sz w:val="22"/>
                <w:szCs w:val="22"/>
                <w:u w:val="single"/>
              </w:rPr>
              <w:t>Шифарници</w:t>
            </w:r>
          </w:p>
          <w:p w:rsidR="00694A02" w:rsidRPr="00F03205" w:rsidRDefault="00694A02" w:rsidP="00694A02">
            <w:pPr>
              <w:pStyle w:val="p1"/>
              <w:ind w:firstLine="720"/>
              <w:jc w:val="both"/>
              <w:rPr>
                <w:rFonts w:ascii="Franklin Gothic Book" w:hAnsi="Franklin Gothic Book"/>
                <w:sz w:val="22"/>
                <w:szCs w:val="22"/>
              </w:rPr>
            </w:pP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1.Контни план (синтетичка и аналитичка конта) све промене су базиране на контном плану у складу са буџетским Контним оквиром.</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2. Пословни партнери, Назив партнера са потпуним матичним подацима</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3. Организационе јединице</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4. Извори средстава</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5. Врсте налога</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6. Запослени и сарадници</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7. Групе конта</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lastRenderedPageBreak/>
              <w:t>8. Делатност</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9. Врста жиро рачуна</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10.Тип налога</w:t>
            </w:r>
          </w:p>
          <w:p w:rsidR="00694A02" w:rsidRPr="00F03205" w:rsidRDefault="00694A02" w:rsidP="00694A02">
            <w:pPr>
              <w:pStyle w:val="p1"/>
              <w:jc w:val="both"/>
              <w:rPr>
                <w:rFonts w:ascii="Franklin Gothic Book" w:hAnsi="Franklin Gothic Book"/>
                <w:sz w:val="22"/>
                <w:szCs w:val="22"/>
              </w:rPr>
            </w:pPr>
          </w:p>
          <w:p w:rsidR="00694A02" w:rsidRPr="00F03205" w:rsidRDefault="00694A02" w:rsidP="00694A02">
            <w:pPr>
              <w:pStyle w:val="p1"/>
              <w:jc w:val="both"/>
              <w:rPr>
                <w:rFonts w:ascii="Franklin Gothic Book" w:hAnsi="Franklin Gothic Book"/>
                <w:b/>
                <w:sz w:val="22"/>
                <w:szCs w:val="22"/>
                <w:u w:val="single"/>
              </w:rPr>
            </w:pPr>
            <w:r w:rsidRPr="00F03205">
              <w:rPr>
                <w:rStyle w:val="apple-converted-space"/>
                <w:rFonts w:ascii="Franklin Gothic Book" w:hAnsi="Franklin Gothic Book"/>
                <w:sz w:val="22"/>
                <w:szCs w:val="22"/>
              </w:rPr>
              <w:t> </w:t>
            </w:r>
            <w:r w:rsidRPr="00F03205">
              <w:rPr>
                <w:rStyle w:val="apple-converted-space"/>
                <w:rFonts w:ascii="Franklin Gothic Book" w:hAnsi="Franklin Gothic Book"/>
                <w:sz w:val="22"/>
                <w:szCs w:val="22"/>
              </w:rPr>
              <w:tab/>
              <w:t>-</w:t>
            </w:r>
            <w:r w:rsidRPr="00F03205">
              <w:rPr>
                <w:rFonts w:ascii="Franklin Gothic Book" w:hAnsi="Franklin Gothic Book"/>
                <w:b/>
                <w:sz w:val="22"/>
                <w:szCs w:val="22"/>
                <w:u w:val="single"/>
              </w:rPr>
              <w:t>Документа и евиденције</w:t>
            </w:r>
          </w:p>
          <w:p w:rsidR="00694A02" w:rsidRPr="00F03205" w:rsidRDefault="00694A02" w:rsidP="00694A02">
            <w:pPr>
              <w:pStyle w:val="p1"/>
              <w:jc w:val="both"/>
              <w:rPr>
                <w:rFonts w:ascii="Franklin Gothic Book" w:hAnsi="Franklin Gothic Book"/>
                <w:b/>
                <w:sz w:val="22"/>
                <w:szCs w:val="22"/>
              </w:rPr>
            </w:pP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Апликација треба да подржи евиденцију главне књиге, дневник књижења, аналитичке главне књиге.</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Главна књига и дневник треба да има могућност трајног чувања података у рачунару.</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Књижење пословних промена врши се на аналитикама (по пословним партнерима, по радницима, општинама, уговорима, (и даље по потреби).</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Главна књига се води по врстама налога, врстама средстава и контима.</w:t>
            </w:r>
          </w:p>
          <w:p w:rsidR="00694A02" w:rsidRPr="00F03205" w:rsidRDefault="00694A02" w:rsidP="00694A02">
            <w:pPr>
              <w:pStyle w:val="p1"/>
              <w:jc w:val="both"/>
              <w:rPr>
                <w:rFonts w:ascii="Franklin Gothic Book" w:hAnsi="Franklin Gothic Book"/>
                <w:sz w:val="22"/>
                <w:szCs w:val="22"/>
              </w:rPr>
            </w:pPr>
          </w:p>
          <w:p w:rsidR="00694A02" w:rsidRPr="00F03205" w:rsidRDefault="00694A02" w:rsidP="00694A02">
            <w:pPr>
              <w:pStyle w:val="p1"/>
              <w:jc w:val="both"/>
              <w:rPr>
                <w:rFonts w:ascii="Franklin Gothic Book" w:hAnsi="Franklin Gothic Book"/>
                <w:b/>
                <w:sz w:val="22"/>
                <w:szCs w:val="22"/>
                <w:u w:val="single"/>
              </w:rPr>
            </w:pPr>
            <w:r w:rsidRPr="00F03205">
              <w:rPr>
                <w:rStyle w:val="apple-converted-space"/>
                <w:rFonts w:ascii="Franklin Gothic Book" w:hAnsi="Franklin Gothic Book"/>
                <w:sz w:val="22"/>
                <w:szCs w:val="22"/>
              </w:rPr>
              <w:t> </w:t>
            </w:r>
            <w:r w:rsidRPr="00F03205">
              <w:rPr>
                <w:rStyle w:val="apple-converted-space"/>
                <w:rFonts w:ascii="Franklin Gothic Book" w:hAnsi="Franklin Gothic Book"/>
                <w:sz w:val="22"/>
                <w:szCs w:val="22"/>
              </w:rPr>
              <w:tab/>
              <w:t>-</w:t>
            </w:r>
            <w:r w:rsidRPr="00F03205">
              <w:rPr>
                <w:rFonts w:ascii="Franklin Gothic Book" w:hAnsi="Franklin Gothic Book"/>
                <w:b/>
                <w:sz w:val="22"/>
                <w:szCs w:val="22"/>
                <w:u w:val="single"/>
              </w:rPr>
              <w:t>Извештаји</w:t>
            </w:r>
          </w:p>
          <w:p w:rsidR="00694A02" w:rsidRPr="00F03205" w:rsidRDefault="00694A02" w:rsidP="00694A02">
            <w:pPr>
              <w:pStyle w:val="p1"/>
              <w:jc w:val="both"/>
              <w:rPr>
                <w:rFonts w:ascii="Franklin Gothic Book" w:hAnsi="Franklin Gothic Book"/>
                <w:sz w:val="22"/>
                <w:szCs w:val="22"/>
              </w:rPr>
            </w:pP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Апликација треба да подржи следеће извештаје груписане по деловима:</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1. ИЗВЕШТАЈИ ИЗ ГЛАВНЕ КЊИГЕ</w:t>
            </w:r>
          </w:p>
          <w:p w:rsidR="00694A02" w:rsidRPr="00F03205" w:rsidRDefault="00694A02" w:rsidP="00694A02">
            <w:pPr>
              <w:pStyle w:val="p1"/>
              <w:jc w:val="both"/>
              <w:rPr>
                <w:rFonts w:ascii="Franklin Gothic Book" w:hAnsi="Franklin Gothic Book"/>
                <w:b/>
                <w:sz w:val="22"/>
                <w:szCs w:val="22"/>
              </w:rPr>
            </w:pPr>
            <w:r w:rsidRPr="00F03205">
              <w:rPr>
                <w:rFonts w:ascii="Franklin Gothic Book" w:hAnsi="Franklin Gothic Book"/>
                <w:b/>
                <w:sz w:val="22"/>
                <w:szCs w:val="22"/>
              </w:rPr>
              <w:t>а.</w:t>
            </w:r>
            <w:r w:rsidRPr="00F03205">
              <w:rPr>
                <w:rStyle w:val="apple-converted-space"/>
                <w:rFonts w:ascii="Franklin Gothic Book" w:hAnsi="Franklin Gothic Book"/>
                <w:sz w:val="22"/>
                <w:szCs w:val="22"/>
              </w:rPr>
              <w:t> </w:t>
            </w:r>
            <w:r w:rsidRPr="00F03205">
              <w:rPr>
                <w:rFonts w:ascii="Franklin Gothic Book" w:hAnsi="Franklin Gothic Book"/>
                <w:b/>
                <w:sz w:val="22"/>
                <w:szCs w:val="22"/>
              </w:rPr>
              <w:t>КОНТРОЛНИ ИЗВЕШТАЈИ</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1.  Дневник књижења</w:t>
            </w:r>
          </w:p>
          <w:p w:rsidR="00694A02" w:rsidRPr="00F03205" w:rsidRDefault="00694A02" w:rsidP="00694A02">
            <w:pPr>
              <w:pStyle w:val="p1"/>
              <w:jc w:val="both"/>
              <w:rPr>
                <w:rFonts w:ascii="Franklin Gothic Book" w:hAnsi="Franklin Gothic Book"/>
                <w:sz w:val="22"/>
                <w:szCs w:val="22"/>
              </w:rPr>
            </w:pPr>
            <w:r w:rsidRPr="00F03205">
              <w:rPr>
                <w:rFonts w:ascii="Franklin Gothic Book" w:hAnsi="Franklin Gothic Book"/>
                <w:sz w:val="22"/>
                <w:szCs w:val="22"/>
              </w:rPr>
              <w:t>2.  Преглед налога по бројевима (у периоду од_____до)</w:t>
            </w:r>
          </w:p>
          <w:p w:rsidR="00D74650" w:rsidRPr="00F03205" w:rsidRDefault="00694A02" w:rsidP="00DD1E1C">
            <w:pPr>
              <w:pStyle w:val="p1"/>
              <w:jc w:val="both"/>
              <w:rPr>
                <w:rFonts w:ascii="Franklin Gothic Book" w:hAnsi="Franklin Gothic Book"/>
                <w:sz w:val="22"/>
                <w:szCs w:val="22"/>
                <w:lang w:val="sr-Cyrl-CS"/>
              </w:rPr>
            </w:pPr>
            <w:r w:rsidRPr="00F03205">
              <w:rPr>
                <w:rFonts w:ascii="Franklin Gothic Book" w:hAnsi="Franklin Gothic Book"/>
                <w:sz w:val="22"/>
                <w:szCs w:val="22"/>
              </w:rPr>
              <w:t>3. Преглед налога по датумима (у периоду од ___до, преглед треба да садржи број прокњижених ставки</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4. Преглед налога по врсти налога (у периоду од__ до, преглед треба да садржи број прокњижених налога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5.  Картица конта (у период од______до)</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6.  Штампа картица (ПРОМЕТ ГЛАВНЕ КЊИГЕ) у периоду од______до</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7. Упит да ли је главна књига у равнотежи</w:t>
            </w:r>
          </w:p>
          <w:p w:rsidR="00E84647" w:rsidRPr="00F03205" w:rsidRDefault="00E84647" w:rsidP="00E84647">
            <w:pPr>
              <w:pStyle w:val="p1"/>
              <w:jc w:val="both"/>
              <w:rPr>
                <w:rFonts w:ascii="Franklin Gothic Book" w:hAnsi="Franklin Gothic Book"/>
                <w:sz w:val="22"/>
                <w:szCs w:val="22"/>
              </w:rPr>
            </w:pPr>
          </w:p>
          <w:p w:rsidR="00E84647" w:rsidRPr="00F03205" w:rsidRDefault="00E84647" w:rsidP="00E84647">
            <w:pPr>
              <w:pStyle w:val="p1"/>
              <w:jc w:val="both"/>
              <w:rPr>
                <w:rFonts w:ascii="Franklin Gothic Book" w:hAnsi="Franklin Gothic Book"/>
                <w:b/>
                <w:sz w:val="22"/>
                <w:szCs w:val="22"/>
              </w:rPr>
            </w:pPr>
            <w:r w:rsidRPr="00F03205">
              <w:rPr>
                <w:rStyle w:val="apple-converted-space"/>
                <w:rFonts w:ascii="Franklin Gothic Book" w:hAnsi="Franklin Gothic Book"/>
                <w:sz w:val="22"/>
                <w:szCs w:val="22"/>
              </w:rPr>
              <w:t> </w:t>
            </w:r>
            <w:r w:rsidRPr="00F03205">
              <w:rPr>
                <w:rFonts w:ascii="Franklin Gothic Book" w:hAnsi="Franklin Gothic Book"/>
                <w:b/>
                <w:sz w:val="22"/>
                <w:szCs w:val="22"/>
              </w:rPr>
              <w:t>б. ИЗВЕШТАЈИ ПРОМЕТА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 Закључни лист у период (троцифрени, четвороцифрени и појединачни)</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2. Закључни лист у еxцелу (троцифрени, четвороцифрени и појединачни)</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3. Рекапитулација класа у периоду</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4. Рекапитулација од конта до конта (у период од____до)</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5. Синтетичка картица (у периоду од______до) четвороцифрено, преглед  је могућ по врсти извода (извору финансирања), по контима или/и по организационим једницама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6. Аналитичка картица у период од_____до, за конто од_до преглед  је могућ по врсти извода, по контима или/и по организационим једницама</w:t>
            </w:r>
          </w:p>
          <w:p w:rsidR="00E84647" w:rsidRPr="00F03205" w:rsidRDefault="00E84647" w:rsidP="00E84647">
            <w:pPr>
              <w:pStyle w:val="p1"/>
              <w:jc w:val="both"/>
              <w:rPr>
                <w:rFonts w:ascii="Franklin Gothic Book" w:hAnsi="Franklin Gothic Book"/>
                <w:sz w:val="22"/>
                <w:szCs w:val="22"/>
              </w:rPr>
            </w:pP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7. Аналитичка картица у период од_____до, за конто од_до, по аналитикама преглед  је могућ по врсти извода, по контима или/и по организационим једницама</w:t>
            </w:r>
          </w:p>
          <w:p w:rsidR="00E84647" w:rsidRPr="00F03205" w:rsidRDefault="00E84647" w:rsidP="00E84647">
            <w:pPr>
              <w:pStyle w:val="p1"/>
              <w:jc w:val="both"/>
              <w:rPr>
                <w:rFonts w:ascii="Franklin Gothic Book" w:hAnsi="Franklin Gothic Book"/>
                <w:sz w:val="22"/>
                <w:szCs w:val="22"/>
              </w:rPr>
            </w:pP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8. Аналитички преглед по контима аналитике преглед  је могућ по врсти извода, по контима или/и по организационим једницама</w:t>
            </w:r>
          </w:p>
          <w:p w:rsidR="00E84647" w:rsidRPr="00F03205" w:rsidRDefault="00E84647" w:rsidP="00E84647">
            <w:pPr>
              <w:pStyle w:val="p1"/>
              <w:jc w:val="both"/>
              <w:rPr>
                <w:rFonts w:ascii="Franklin Gothic Book" w:hAnsi="Franklin Gothic Book"/>
                <w:sz w:val="22"/>
                <w:szCs w:val="22"/>
                <w:lang w:val="sr-Cyrl-CS"/>
              </w:rPr>
            </w:pPr>
          </w:p>
          <w:p w:rsidR="00E84647" w:rsidRPr="00F03205" w:rsidRDefault="00E84647" w:rsidP="00E84647">
            <w:pPr>
              <w:pStyle w:val="p1"/>
              <w:jc w:val="both"/>
              <w:rPr>
                <w:rFonts w:ascii="Franklin Gothic Book" w:hAnsi="Franklin Gothic Book"/>
                <w:b/>
                <w:sz w:val="22"/>
                <w:szCs w:val="22"/>
              </w:rPr>
            </w:pPr>
            <w:r w:rsidRPr="00F03205">
              <w:rPr>
                <w:rFonts w:ascii="Franklin Gothic Book" w:hAnsi="Franklin Gothic Book"/>
                <w:b/>
                <w:sz w:val="22"/>
                <w:szCs w:val="22"/>
              </w:rPr>
              <w:t>ц. ИЗВЕШТАЈИ ИЗ АНАЛИТИЧКЕ ЕВИДЕНЦИЈЕ КУПАЦА И ДОБАВЉАЧА.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Основни извештаји потребни из апликације:</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 xml:space="preserve">1. Картица партнера од-до (конто_____, партнер______). Картице партнера треба да садрже: датум налога, врста налога, орг.део, носиоц </w:t>
            </w:r>
            <w:r w:rsidRPr="00F03205">
              <w:rPr>
                <w:rFonts w:ascii="Franklin Gothic Book" w:hAnsi="Franklin Gothic Book"/>
                <w:sz w:val="22"/>
                <w:szCs w:val="22"/>
              </w:rPr>
              <w:lastRenderedPageBreak/>
              <w:t>трошка, број документа, датум документа, датум валуте, број уговора, опис, дугује, потражује, салдо.</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2. Картица за сва конта партнера (у пероду од_______до)</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3. Картица свих партнера у период од_____до</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4. Картица партнера по уговору од__до по аналитици врсте рачуна (тип налога)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5. Потраживања од купца од-до за сва конта (отворене ставке по рачунима)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6. Преглед доспелих/недоспелих потраживања по купцима и по уговорима, по периоду</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7. Потраживања од купаца/Купца по уговорима у периоду</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8. Обавезе према добављачима од-до за конто партнера (отворене ставке по рачунима)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9. Обавезе према добављачима по уговорима у периоду</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10. Обавезе према добављачу од –до за конто партнера, за уговор у периоду</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11. Рекапитулација - Промет куаца у периоду од____до (за сва конта партнера)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12. Рекапитулација - Промет купаца у периоду од___до (за сва конта партнера) за активне партнере</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13. Рекапитулација - Промет добављача у периоду од___до (за сва конта)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14. Рекапитулација добављача од___до (за сва конта) за активне партнере</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15. Извештаји тужених и неутужених потраживања од купаца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16. ИОС – образац од – до, за конто/сва конта посл. партнера,</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17. Потраживања за дате авансе у период од-до</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18. Рекапитулација – промет за дате авансе у периоду од_до</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19. Рекапитулација за дате авансе у периоду од_до (за активне партнере)</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20. Рекапитулација –промет за примљене авансе у периоду од_до</w:t>
            </w:r>
          </w:p>
          <w:p w:rsidR="00E84647" w:rsidRPr="00F03205" w:rsidRDefault="00E84647" w:rsidP="00E84647">
            <w:pPr>
              <w:pStyle w:val="p1"/>
              <w:jc w:val="both"/>
              <w:rPr>
                <w:rFonts w:ascii="Franklin Gothic Book" w:hAnsi="Franklin Gothic Book"/>
                <w:sz w:val="22"/>
                <w:szCs w:val="22"/>
              </w:rPr>
            </w:pPr>
            <w:r w:rsidRPr="00F03205">
              <w:rPr>
                <w:rFonts w:ascii="Franklin Gothic Book" w:hAnsi="Franklin Gothic Book"/>
                <w:sz w:val="22"/>
                <w:szCs w:val="22"/>
              </w:rPr>
              <w:t>21. Рекапитулација за примљене авансе у периоду од______до (за активне партнере)</w:t>
            </w:r>
          </w:p>
          <w:p w:rsidR="00E84647" w:rsidRPr="00F03205" w:rsidRDefault="00E84647" w:rsidP="00E84647">
            <w:pPr>
              <w:pStyle w:val="p1"/>
              <w:jc w:val="both"/>
              <w:rPr>
                <w:rFonts w:ascii="Franklin Gothic Book" w:hAnsi="Franklin Gothic Book"/>
                <w:sz w:val="22"/>
                <w:szCs w:val="22"/>
              </w:rPr>
            </w:pPr>
          </w:p>
          <w:p w:rsidR="00CC5E9E" w:rsidRPr="00F03205" w:rsidRDefault="00CC5E9E" w:rsidP="00CC5E9E">
            <w:pPr>
              <w:pStyle w:val="p1"/>
              <w:jc w:val="both"/>
              <w:rPr>
                <w:rFonts w:ascii="Franklin Gothic Book" w:hAnsi="Franklin Gothic Book"/>
                <w:b/>
                <w:sz w:val="22"/>
                <w:szCs w:val="22"/>
              </w:rPr>
            </w:pPr>
            <w:r w:rsidRPr="00F03205">
              <w:rPr>
                <w:rFonts w:ascii="Franklin Gothic Book" w:hAnsi="Franklin Gothic Book"/>
                <w:b/>
                <w:sz w:val="22"/>
                <w:szCs w:val="22"/>
              </w:rPr>
              <w:t>ИЗВЕШТАЈИ ЗА ПДВ</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Преглед обавеза и плаћеног ПДВ-а у периоду од-до</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1.Евиденција о издатим рачунима у период од-до, за конто</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2.Евиденција о примљеним рачунима у период од-до, за конто</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3.Евиденција о примљеним рачунима без права на одбитак (у период од-до, за конто)</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4.Евиденција о примљеним рачунима од добављача који нису обвезници ПДВ-а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5.Евиденција –издатих рачуна за утврђивање сразмерног одбитка чл.30 Закона о ПДВ-у</w:t>
            </w:r>
          </w:p>
          <w:p w:rsidR="00CC5E9E" w:rsidRPr="00F03205" w:rsidRDefault="00CC5E9E" w:rsidP="00CC5E9E">
            <w:pPr>
              <w:autoSpaceDE w:val="0"/>
              <w:autoSpaceDN w:val="0"/>
              <w:adjustRightInd w:val="0"/>
              <w:jc w:val="both"/>
              <w:rPr>
                <w:rFonts w:ascii="Franklin Gothic Book" w:hAnsi="Franklin Gothic Book" w:cs="TimesNewRomanPSMT"/>
              </w:rPr>
            </w:pPr>
            <w:r w:rsidRPr="00F03205">
              <w:rPr>
                <w:rFonts w:ascii="Franklin Gothic Book" w:hAnsi="Franklin Gothic Book"/>
                <w:sz w:val="22"/>
                <w:szCs w:val="22"/>
              </w:rPr>
              <w:t xml:space="preserve">6.Евиденција о примљеним рачунима од добављача-ослобођени права на ПДВ-а. Извештаји и евиденције које су потребен неопходно је да се генеришу из апликације. Све евиденције треба да буду усклађене у складу са новим Правилник о облику, садржини и начину вођења евиденције о ПДВ и о облику и садржини прегледа обрачуна ПДВ. Правилником је прописан облик и начин вођења евиденције о порезу на додату вредност и садржај прегледа обрачуна ПДВ који ће се подносити уз сваку пореску пријаву. </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Правилником је предвиђено да евиденција о ПДВ</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обухвати податке који се до сада нису уносили у књиге евиденције,</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као што су подаци који ближе одређују добра и услуге –</w:t>
            </w:r>
            <w:r w:rsidRPr="00F03205">
              <w:rPr>
                <w:rStyle w:val="apple-converted-space"/>
                <w:rFonts w:ascii="Franklin Gothic Book" w:hAnsi="Franklin Gothic Book"/>
                <w:sz w:val="22"/>
                <w:szCs w:val="22"/>
              </w:rPr>
              <w:t xml:space="preserve">  </w:t>
            </w:r>
            <w:r w:rsidRPr="00F03205">
              <w:rPr>
                <w:rFonts w:ascii="Franklin Gothic Book" w:hAnsi="Franklin Gothic Book"/>
                <w:sz w:val="22"/>
                <w:szCs w:val="22"/>
              </w:rPr>
              <w:t>назив добра,</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врста,</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 xml:space="preserve">модел, </w:t>
            </w:r>
            <w:r w:rsidRPr="00F03205">
              <w:rPr>
                <w:rFonts w:ascii="Franklin Gothic Book" w:hAnsi="Franklin Gothic Book"/>
                <w:sz w:val="22"/>
                <w:szCs w:val="22"/>
              </w:rPr>
              <w:lastRenderedPageBreak/>
              <w:t>тип,</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количина,</w:t>
            </w:r>
            <w:r w:rsidRPr="00F03205">
              <w:rPr>
                <w:rStyle w:val="apple-converted-space"/>
                <w:rFonts w:ascii="Franklin Gothic Book" w:hAnsi="Franklin Gothic Book"/>
                <w:sz w:val="22"/>
                <w:szCs w:val="22"/>
              </w:rPr>
              <w:t xml:space="preserve"> </w:t>
            </w:r>
            <w:r w:rsidRPr="00F03205">
              <w:rPr>
                <w:rFonts w:ascii="Franklin Gothic Book" w:hAnsi="Franklin Gothic Book"/>
                <w:sz w:val="22"/>
                <w:szCs w:val="22"/>
              </w:rPr>
              <w:t>обим и др,</w:t>
            </w:r>
            <w:r w:rsidRPr="00F03205">
              <w:rPr>
                <w:rStyle w:val="apple-converted-space"/>
                <w:rFonts w:ascii="Franklin Gothic Book" w:hAnsi="Franklin Gothic Book"/>
                <w:sz w:val="22"/>
                <w:szCs w:val="22"/>
              </w:rPr>
              <w:t xml:space="preserve"> </w:t>
            </w:r>
            <w:r w:rsidRPr="00F03205">
              <w:rPr>
                <w:rFonts w:ascii="Franklin Gothic Book" w:hAnsi="Franklin Gothic Book"/>
                <w:sz w:val="22"/>
                <w:szCs w:val="22"/>
              </w:rPr>
              <w:t>затим податке о датуму настанка пореске обавезе,</w:t>
            </w:r>
            <w:r w:rsidRPr="00F03205">
              <w:rPr>
                <w:rStyle w:val="apple-converted-space"/>
                <w:rFonts w:ascii="Franklin Gothic Book" w:hAnsi="Franklin Gothic Book"/>
                <w:sz w:val="22"/>
                <w:szCs w:val="22"/>
              </w:rPr>
              <w:t xml:space="preserve"> </w:t>
            </w:r>
            <w:r w:rsidRPr="00F03205">
              <w:rPr>
                <w:rFonts w:ascii="Franklin Gothic Book" w:hAnsi="Franklin Gothic Book"/>
                <w:sz w:val="22"/>
                <w:szCs w:val="22"/>
              </w:rPr>
              <w:t>испуњености услова за пореско ослобођење,</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 xml:space="preserve">датуму рачуна односно другог документа итд. </w:t>
            </w:r>
            <w:r w:rsidRPr="00F03205">
              <w:rPr>
                <w:rFonts w:ascii="Franklin Gothic Book" w:hAnsi="Franklin Gothic Book" w:cs="TimesNewRomanPSMT"/>
                <w:sz w:val="22"/>
                <w:szCs w:val="22"/>
              </w:rPr>
              <w:t>Преглед обрачуна подноси се електронски на обрасцу ПОПДВ уз сваку пореску пријаву односно уз сваку измењену пореску пријаву. Образац ПОПДВ садржи 13 табела у којима ће обвезници детаљно приказати податке о вредности промета, порезу на додату вредност, податке о добрима која су увезена, податке о изменама накнаде односно основице, промету који не подлеже обрачуну пореза и промету који је ослобођен ПДВ- а итд</w:t>
            </w:r>
            <w:proofErr w:type="gramStart"/>
            <w:r w:rsidRPr="00F03205">
              <w:rPr>
                <w:rFonts w:ascii="Franklin Gothic Book" w:hAnsi="Franklin Gothic Book" w:cs="TimesNewRomanPSMT"/>
                <w:sz w:val="22"/>
                <w:szCs w:val="22"/>
              </w:rPr>
              <w:t>,  а</w:t>
            </w:r>
            <w:proofErr w:type="gramEnd"/>
            <w:r w:rsidRPr="00F03205">
              <w:rPr>
                <w:rFonts w:ascii="Franklin Gothic Book" w:hAnsi="Franklin Gothic Book" w:cs="TimesNewRomanPSMT"/>
                <w:sz w:val="22"/>
                <w:szCs w:val="22"/>
              </w:rPr>
              <w:t xml:space="preserve"> све у складу са Правилником о облику, садржини и начину вођења, евиденције о ПДВ и о облику и саржини прегледа обрачуна ПДВ.</w:t>
            </w:r>
          </w:p>
          <w:p w:rsidR="00CC5E9E" w:rsidRPr="00F03205" w:rsidRDefault="00CC5E9E" w:rsidP="00CC5E9E">
            <w:pPr>
              <w:pStyle w:val="p1"/>
              <w:jc w:val="both"/>
              <w:rPr>
                <w:rFonts w:ascii="Franklin Gothic Book" w:hAnsi="Franklin Gothic Book"/>
                <w:b/>
                <w:sz w:val="22"/>
                <w:szCs w:val="22"/>
              </w:rPr>
            </w:pPr>
          </w:p>
          <w:p w:rsidR="00CC5E9E" w:rsidRPr="00F03205" w:rsidRDefault="00CC5E9E" w:rsidP="00CC5E9E">
            <w:pPr>
              <w:pStyle w:val="p1"/>
              <w:jc w:val="both"/>
              <w:rPr>
                <w:rFonts w:ascii="Franklin Gothic Book" w:hAnsi="Franklin Gothic Book"/>
                <w:b/>
                <w:sz w:val="22"/>
                <w:szCs w:val="22"/>
              </w:rPr>
            </w:pPr>
            <w:r w:rsidRPr="00F03205">
              <w:rPr>
                <w:rStyle w:val="apple-converted-space"/>
                <w:rFonts w:ascii="Franklin Gothic Book" w:hAnsi="Franklin Gothic Book"/>
                <w:sz w:val="22"/>
                <w:szCs w:val="22"/>
              </w:rPr>
              <w:t> </w:t>
            </w:r>
            <w:r w:rsidRPr="00F03205">
              <w:rPr>
                <w:rFonts w:ascii="Franklin Gothic Book" w:hAnsi="Franklin Gothic Book"/>
                <w:b/>
                <w:sz w:val="22"/>
                <w:szCs w:val="22"/>
              </w:rPr>
              <w:t>е. ИЗВЕШТАЈИ О ИЗВРШЕЊУ БУЏЕТА И ИЗВЕШТАЈИ КРАЈА ГОДИНЕ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Апликација треба да садржи све законом происане извештаје и Образце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1. Бруто биланс</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2. Образац 1. Биланс стања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3. Образац 2. Биланс прихода и расхода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4. Образац 3. Извештај о капиталним добицима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5. Образац 4. Новчани токови</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6. Образац 5. Извршење буџета, квартално и на крају године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 xml:space="preserve">7. Извештај о извршењу Финансијског плана </w:t>
            </w:r>
          </w:p>
          <w:p w:rsidR="00CC5E9E" w:rsidRPr="00F03205" w:rsidRDefault="00CC5E9E" w:rsidP="00CC5E9E">
            <w:pPr>
              <w:pStyle w:val="p1"/>
              <w:jc w:val="both"/>
              <w:rPr>
                <w:rFonts w:ascii="Franklin Gothic Book" w:hAnsi="Franklin Gothic Book"/>
                <w:color w:val="FF0000"/>
                <w:sz w:val="22"/>
                <w:szCs w:val="22"/>
              </w:rPr>
            </w:pPr>
          </w:p>
          <w:p w:rsidR="00CC5E9E" w:rsidRPr="00F03205" w:rsidRDefault="00CC5E9E" w:rsidP="00CC5E9E">
            <w:pPr>
              <w:pStyle w:val="p1"/>
              <w:numPr>
                <w:ilvl w:val="0"/>
                <w:numId w:val="29"/>
              </w:numPr>
              <w:jc w:val="both"/>
              <w:rPr>
                <w:rFonts w:ascii="Franklin Gothic Book" w:hAnsi="Franklin Gothic Book"/>
                <w:sz w:val="22"/>
                <w:szCs w:val="22"/>
              </w:rPr>
            </w:pPr>
            <w:r w:rsidRPr="00F03205">
              <w:rPr>
                <w:rFonts w:ascii="Franklin Gothic Book" w:hAnsi="Franklin Gothic Book"/>
                <w:b/>
                <w:sz w:val="22"/>
                <w:szCs w:val="22"/>
                <w:u w:val="single"/>
              </w:rPr>
              <w:t xml:space="preserve">Уговори </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 xml:space="preserve">1. Евиденције закључених уговора </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2. Евиденције анекса уговора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3. Дате менице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4. Примљене менице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5. Дате гаранције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6. Примљене гаранције</w:t>
            </w:r>
          </w:p>
          <w:p w:rsidR="00CC5E9E" w:rsidRPr="00F03205" w:rsidRDefault="00CC5E9E" w:rsidP="00CC5E9E">
            <w:pPr>
              <w:pStyle w:val="p1"/>
              <w:jc w:val="both"/>
              <w:rPr>
                <w:rFonts w:ascii="Franklin Gothic Book" w:hAnsi="Franklin Gothic Book"/>
                <w:sz w:val="22"/>
                <w:szCs w:val="22"/>
              </w:rPr>
            </w:pPr>
          </w:p>
          <w:p w:rsidR="00CC5E9E" w:rsidRPr="00F03205" w:rsidRDefault="00CC5E9E" w:rsidP="00CC5E9E">
            <w:pPr>
              <w:pStyle w:val="p1"/>
              <w:numPr>
                <w:ilvl w:val="0"/>
                <w:numId w:val="29"/>
              </w:numPr>
              <w:jc w:val="both"/>
              <w:rPr>
                <w:rFonts w:ascii="Franklin Gothic Book" w:hAnsi="Franklin Gothic Book"/>
                <w:b/>
                <w:sz w:val="22"/>
                <w:szCs w:val="22"/>
                <w:u w:val="single"/>
              </w:rPr>
            </w:pPr>
            <w:r w:rsidRPr="00F03205">
              <w:rPr>
                <w:rFonts w:ascii="Franklin Gothic Book" w:hAnsi="Franklin Gothic Book"/>
                <w:b/>
                <w:sz w:val="22"/>
                <w:szCs w:val="22"/>
                <w:u w:val="single"/>
              </w:rPr>
              <w:t>Функционални захтеви</w:t>
            </w:r>
          </w:p>
          <w:p w:rsidR="00CC5E9E" w:rsidRPr="00F03205" w:rsidRDefault="00CC5E9E" w:rsidP="00CC5E9E">
            <w:pPr>
              <w:pStyle w:val="p1"/>
              <w:ind w:firstLine="720"/>
              <w:jc w:val="both"/>
              <w:rPr>
                <w:rFonts w:ascii="Franklin Gothic Book" w:hAnsi="Franklin Gothic Book"/>
                <w:sz w:val="22"/>
                <w:szCs w:val="22"/>
                <w:u w:val="single"/>
              </w:rPr>
            </w:pP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Апликација треба да обезбеди следеће функционалне захтеве: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1. Генерисање налога за аутоматско затварање класа прихода и расхода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2. Генерисање затварања купаца и добављача аналитика по рачунима, датуму документа, датум валуте путем књижења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3. Затварање отворених ставки методом салда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4. Генерисање налога за аутоматски пренос почетног стања из претходне године (исти поступак као код затварања)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5. Унос налога и књижење налога, ручни налог и путем шеме књижења (аутоматски налог).</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6. Претрага и штампа налога по свим елементима уноса у налог (по износу, по аналитици, по броју и врсти налога)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7. Коришћење јединствених шифарника на нивоу ликвидатуре и материјалног књиговодства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8. Преузимање података из обрачуна зарада, налога за књижење, благајне и основних средстава.</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9. Преузимање налога из материјалног књиговодства (у времени у садржају дефинисаним у складу са рачуноводственом политиком Установе)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10. Преузимање извода из ликвидатуре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lastRenderedPageBreak/>
              <w:t>11. Апликација треба да има могућност управљања администрацијом права и привилегија код корисника (права приступа на нивоу опције менија, делова апликације...)</w:t>
            </w:r>
          </w:p>
          <w:p w:rsidR="00CC5E9E" w:rsidRPr="00F03205" w:rsidRDefault="00CC5E9E" w:rsidP="00CC5E9E">
            <w:pPr>
              <w:pStyle w:val="p1"/>
              <w:jc w:val="both"/>
              <w:rPr>
                <w:rFonts w:ascii="Franklin Gothic Book" w:hAnsi="Franklin Gothic Book"/>
                <w:sz w:val="22"/>
                <w:szCs w:val="22"/>
              </w:rPr>
            </w:pPr>
            <w:r w:rsidRPr="00F03205">
              <w:rPr>
                <w:rFonts w:ascii="Franklin Gothic Book" w:hAnsi="Franklin Gothic Book"/>
                <w:sz w:val="22"/>
                <w:szCs w:val="22"/>
              </w:rPr>
              <w:t>12. Апликација треба да има могућност надограђивања програма у складу са потребама и захтевима.</w:t>
            </w:r>
          </w:p>
          <w:p w:rsidR="00CC5E9E" w:rsidRPr="00F03205" w:rsidRDefault="00CC5E9E" w:rsidP="00CC5E9E">
            <w:pPr>
              <w:pStyle w:val="p1"/>
              <w:jc w:val="both"/>
              <w:rPr>
                <w:rFonts w:ascii="Franklin Gothic Book" w:hAnsi="Franklin Gothic Book"/>
                <w:sz w:val="22"/>
                <w:szCs w:val="22"/>
              </w:rPr>
            </w:pPr>
          </w:p>
          <w:p w:rsidR="00503104" w:rsidRPr="00F03205" w:rsidRDefault="00503104" w:rsidP="00DD1E1C">
            <w:pPr>
              <w:pStyle w:val="p1"/>
              <w:jc w:val="both"/>
              <w:rPr>
                <w:rFonts w:ascii="Franklin Gothic Book" w:hAnsi="Franklin Gothic Book"/>
                <w:noProof/>
                <w:sz w:val="22"/>
                <w:szCs w:val="22"/>
              </w:rPr>
            </w:pPr>
          </w:p>
          <w:p w:rsidR="00DD08A5" w:rsidRPr="00F03205" w:rsidRDefault="00DD08A5" w:rsidP="00DD1E1C">
            <w:pPr>
              <w:autoSpaceDE w:val="0"/>
              <w:autoSpaceDN w:val="0"/>
              <w:adjustRightInd w:val="0"/>
              <w:spacing w:line="240" w:lineRule="auto"/>
              <w:jc w:val="both"/>
              <w:rPr>
                <w:rFonts w:ascii="Franklin Gothic Book" w:eastAsia="Times New Roman" w:hAnsi="Franklin Gothic Book"/>
                <w:color w:val="auto"/>
                <w:kern w:val="0"/>
                <w:lang w:eastAsia="sr-Latn-CS"/>
              </w:rPr>
            </w:pPr>
          </w:p>
        </w:tc>
        <w:tc>
          <w:tcPr>
            <w:tcW w:w="2070" w:type="dxa"/>
            <w:tcBorders>
              <w:top w:val="single" w:sz="4" w:space="0" w:color="000000"/>
              <w:left w:val="nil"/>
              <w:bottom w:val="nil"/>
              <w:right w:val="single" w:sz="4" w:space="0" w:color="000000"/>
            </w:tcBorders>
            <w:vAlign w:val="bottom"/>
            <w:hideMark/>
          </w:tcPr>
          <w:p w:rsidR="00DD08A5" w:rsidRPr="00254FA4" w:rsidRDefault="00254FA4" w:rsidP="00DD1E1C">
            <w:pPr>
              <w:suppressAutoHyphens w:val="0"/>
              <w:autoSpaceDE w:val="0"/>
              <w:autoSpaceDN w:val="0"/>
              <w:adjustRightInd w:val="0"/>
              <w:spacing w:line="240" w:lineRule="auto"/>
              <w:rPr>
                <w:rFonts w:ascii="Franklin Gothic Book" w:eastAsia="Times New Roman" w:hAnsi="Franklin Gothic Book"/>
                <w:color w:val="auto"/>
                <w:kern w:val="0"/>
                <w:lang w:val="sr-Cyrl-CS" w:eastAsia="sr-Latn-CS"/>
              </w:rPr>
            </w:pPr>
            <w:r>
              <w:rPr>
                <w:rFonts w:ascii="Franklin Gothic Book" w:eastAsia="Times New Roman" w:hAnsi="Franklin Gothic Book"/>
                <w:color w:val="auto"/>
                <w:kern w:val="0"/>
                <w:sz w:val="22"/>
                <w:szCs w:val="22"/>
                <w:lang w:eastAsia="sr-Latn-CS"/>
              </w:rPr>
              <w:lastRenderedPageBreak/>
              <w:t>1</w:t>
            </w:r>
          </w:p>
        </w:tc>
      </w:tr>
      <w:tr w:rsidR="00DD08A5" w:rsidRPr="00F03205" w:rsidTr="00DD1E1C">
        <w:trPr>
          <w:trHeight w:val="713"/>
        </w:trPr>
        <w:tc>
          <w:tcPr>
            <w:tcW w:w="799" w:type="dxa"/>
            <w:tcBorders>
              <w:top w:val="single" w:sz="4" w:space="0" w:color="000000"/>
              <w:left w:val="single" w:sz="4" w:space="0" w:color="000000"/>
              <w:bottom w:val="nil"/>
              <w:right w:val="single" w:sz="4" w:space="0" w:color="000000"/>
            </w:tcBorders>
          </w:tcPr>
          <w:p w:rsidR="00DD08A5" w:rsidRPr="00F03205" w:rsidRDefault="00DD08A5" w:rsidP="00DD1E1C">
            <w:pPr>
              <w:suppressAutoHyphens w:val="0"/>
              <w:autoSpaceDE w:val="0"/>
              <w:autoSpaceDN w:val="0"/>
              <w:adjustRightInd w:val="0"/>
              <w:spacing w:line="240" w:lineRule="auto"/>
              <w:jc w:val="center"/>
              <w:rPr>
                <w:rFonts w:ascii="Franklin Gothic Book" w:eastAsia="Times New Roman" w:hAnsi="Franklin Gothic Book"/>
                <w:b/>
                <w:bCs/>
                <w:color w:val="auto"/>
                <w:kern w:val="0"/>
                <w:lang w:eastAsia="sr-Latn-CS"/>
              </w:rPr>
            </w:pPr>
          </w:p>
          <w:p w:rsidR="00DD08A5" w:rsidRPr="00F03205" w:rsidRDefault="00DD08A5" w:rsidP="00DD1E1C">
            <w:pPr>
              <w:suppressAutoHyphens w:val="0"/>
              <w:autoSpaceDE w:val="0"/>
              <w:autoSpaceDN w:val="0"/>
              <w:adjustRightInd w:val="0"/>
              <w:spacing w:line="240" w:lineRule="auto"/>
              <w:jc w:val="center"/>
              <w:rPr>
                <w:rFonts w:ascii="Franklin Gothic Book" w:eastAsia="Times New Roman" w:hAnsi="Franklin Gothic Book"/>
                <w:b/>
                <w:bCs/>
                <w:color w:val="auto"/>
                <w:kern w:val="0"/>
                <w:lang w:eastAsia="sr-Latn-CS"/>
              </w:rPr>
            </w:pPr>
          </w:p>
        </w:tc>
        <w:tc>
          <w:tcPr>
            <w:tcW w:w="7394" w:type="dxa"/>
            <w:tcBorders>
              <w:top w:val="single" w:sz="4" w:space="0" w:color="000000"/>
              <w:left w:val="nil"/>
              <w:bottom w:val="single" w:sz="4" w:space="0" w:color="auto"/>
              <w:right w:val="single" w:sz="4" w:space="0" w:color="000000"/>
            </w:tcBorders>
            <w:vAlign w:val="bottom"/>
          </w:tcPr>
          <w:p w:rsidR="00C96288" w:rsidRPr="00F03205" w:rsidRDefault="00C96288" w:rsidP="00C96288">
            <w:pPr>
              <w:pStyle w:val="p1"/>
              <w:jc w:val="center"/>
              <w:rPr>
                <w:rFonts w:ascii="Franklin Gothic Book" w:hAnsi="Franklin Gothic Book"/>
                <w:b/>
                <w:sz w:val="22"/>
                <w:szCs w:val="22"/>
              </w:rPr>
            </w:pPr>
            <w:r w:rsidRPr="00F03205">
              <w:rPr>
                <w:rFonts w:ascii="Franklin Gothic Book" w:hAnsi="Franklin Gothic Book"/>
                <w:b/>
                <w:sz w:val="22"/>
                <w:szCs w:val="22"/>
              </w:rPr>
              <w:t>Модул ЛИКВИДАТУРА</w:t>
            </w:r>
          </w:p>
          <w:p w:rsidR="00C96288" w:rsidRPr="00F03205" w:rsidRDefault="00C96288" w:rsidP="00C96288">
            <w:pPr>
              <w:pStyle w:val="p1"/>
              <w:jc w:val="both"/>
              <w:rPr>
                <w:rFonts w:ascii="Franklin Gothic Book" w:hAnsi="Franklin Gothic Book"/>
                <w:b/>
                <w:sz w:val="22"/>
                <w:szCs w:val="22"/>
              </w:rPr>
            </w:pP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Апликација треба да обезбеди обраду података књиге обавеза и потраживања, извода банака и целокупну припрему плаћања обавеза, као и интеграцију са постојећим модулима система. У апликацију се уносе подации ажурирају шифарници, као и документа, претходно контролисане односно ликвидиране фактуре добављача (улазне фактуре) и купаца (излазне фактуре) и извештаји о новчаним токовима (изводи са текућих рачуна). Сваки документ унет у базу података представља одређену пословну промену у моменту њеног настанка, а програмом се обазбеђује праћење свих даљих операција и ток документације, од уноса књижења у књиговодству до коначног сравњивања фактура, што значи измирење обавеза предузећа према добављачима, тј измирења обавеза купаца према предузећу. Архива мора бити ажурирана редовно хронолошким редом пристизања и слања докумената.</w:t>
            </w:r>
          </w:p>
          <w:p w:rsidR="00C96288" w:rsidRPr="00F03205" w:rsidRDefault="00C96288" w:rsidP="00C96288">
            <w:pPr>
              <w:pStyle w:val="p1"/>
              <w:jc w:val="both"/>
              <w:rPr>
                <w:rFonts w:ascii="Franklin Gothic Book" w:hAnsi="Franklin Gothic Book"/>
                <w:sz w:val="22"/>
                <w:szCs w:val="22"/>
              </w:rPr>
            </w:pPr>
          </w:p>
          <w:p w:rsidR="00C96288" w:rsidRPr="00F03205" w:rsidRDefault="00C96288" w:rsidP="00C96288">
            <w:pPr>
              <w:pStyle w:val="p1"/>
              <w:ind w:firstLine="720"/>
              <w:jc w:val="both"/>
              <w:rPr>
                <w:rFonts w:ascii="Franklin Gothic Book" w:hAnsi="Franklin Gothic Book"/>
                <w:b/>
                <w:sz w:val="22"/>
                <w:szCs w:val="22"/>
                <w:u w:val="single"/>
              </w:rPr>
            </w:pPr>
            <w:r w:rsidRPr="00F03205">
              <w:rPr>
                <w:rStyle w:val="apple-converted-space"/>
                <w:rFonts w:ascii="Franklin Gothic Book" w:hAnsi="Franklin Gothic Book"/>
                <w:sz w:val="22"/>
                <w:szCs w:val="22"/>
              </w:rPr>
              <w:t>-</w:t>
            </w:r>
            <w:r w:rsidRPr="00F03205">
              <w:rPr>
                <w:rFonts w:ascii="Franklin Gothic Book" w:hAnsi="Franklin Gothic Book"/>
                <w:b/>
                <w:sz w:val="22"/>
                <w:szCs w:val="22"/>
                <w:u w:val="single"/>
              </w:rPr>
              <w:t>Шифарници</w:t>
            </w:r>
          </w:p>
          <w:p w:rsidR="00C96288" w:rsidRPr="00F03205" w:rsidRDefault="00C96288" w:rsidP="00C96288">
            <w:pPr>
              <w:pStyle w:val="p1"/>
              <w:ind w:firstLine="720"/>
              <w:jc w:val="both"/>
              <w:rPr>
                <w:rFonts w:ascii="Franklin Gothic Book" w:hAnsi="Franklin Gothic Book"/>
                <w:sz w:val="22"/>
                <w:szCs w:val="22"/>
              </w:rPr>
            </w:pP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Шифарници ликвидатуре користе све шифарнике који се налазе у општим шифарницима као што су пословни партнери, особе, банке, организационе јединице, као и посебни:</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1. Врста докумената (УР, ИР, КЗ...)</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2. Врста услуге (услуге – трошкови, услуге – приходи)</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3. Пореске стопе и тарифе</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4. Начин плаћања</w:t>
            </w:r>
          </w:p>
          <w:p w:rsidR="00C96288" w:rsidRPr="00F03205" w:rsidRDefault="00C96288" w:rsidP="00C96288">
            <w:pPr>
              <w:pStyle w:val="p1"/>
              <w:jc w:val="both"/>
              <w:rPr>
                <w:rFonts w:ascii="Franklin Gothic Book" w:hAnsi="Franklin Gothic Book"/>
                <w:sz w:val="22"/>
                <w:szCs w:val="22"/>
              </w:rPr>
            </w:pPr>
          </w:p>
          <w:p w:rsidR="00C96288" w:rsidRPr="00F03205" w:rsidRDefault="00C96288" w:rsidP="00C96288">
            <w:pPr>
              <w:pStyle w:val="p1"/>
              <w:ind w:firstLine="720"/>
              <w:jc w:val="both"/>
              <w:rPr>
                <w:rFonts w:ascii="Franklin Gothic Book" w:hAnsi="Franklin Gothic Book"/>
                <w:b/>
                <w:sz w:val="22"/>
                <w:szCs w:val="22"/>
                <w:u w:val="single"/>
              </w:rPr>
            </w:pPr>
            <w:r w:rsidRPr="00F03205">
              <w:rPr>
                <w:rStyle w:val="apple-converted-space"/>
                <w:rFonts w:ascii="Franklin Gothic Book" w:hAnsi="Franklin Gothic Book"/>
                <w:sz w:val="22"/>
                <w:szCs w:val="22"/>
              </w:rPr>
              <w:t>-</w:t>
            </w:r>
            <w:r w:rsidRPr="00F03205">
              <w:rPr>
                <w:rFonts w:ascii="Franklin Gothic Book" w:hAnsi="Franklin Gothic Book"/>
                <w:b/>
                <w:sz w:val="22"/>
                <w:szCs w:val="22"/>
                <w:u w:val="single"/>
              </w:rPr>
              <w:t>Документа и евиденције</w:t>
            </w:r>
          </w:p>
          <w:p w:rsidR="00C96288" w:rsidRPr="00F03205" w:rsidRDefault="00C96288" w:rsidP="00C96288">
            <w:pPr>
              <w:pStyle w:val="p1"/>
              <w:ind w:firstLine="720"/>
              <w:jc w:val="both"/>
              <w:rPr>
                <w:rFonts w:ascii="Franklin Gothic Book" w:hAnsi="Franklin Gothic Book"/>
                <w:b/>
                <w:sz w:val="22"/>
                <w:szCs w:val="22"/>
                <w:u w:val="single"/>
              </w:rPr>
            </w:pP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Апликација треба да омогући да се документа и евиденције воде у више група и то:</w:t>
            </w:r>
          </w:p>
          <w:p w:rsidR="00C96288" w:rsidRPr="00F03205" w:rsidRDefault="00C96288" w:rsidP="00C96288">
            <w:pPr>
              <w:pStyle w:val="p1"/>
              <w:jc w:val="both"/>
              <w:rPr>
                <w:rFonts w:ascii="Franklin Gothic Book" w:hAnsi="Franklin Gothic Book"/>
                <w:b/>
                <w:sz w:val="22"/>
                <w:szCs w:val="22"/>
              </w:rPr>
            </w:pPr>
            <w:r w:rsidRPr="00F03205">
              <w:rPr>
                <w:rFonts w:ascii="Franklin Gothic Book" w:hAnsi="Franklin Gothic Book"/>
                <w:b/>
                <w:sz w:val="22"/>
                <w:szCs w:val="22"/>
              </w:rPr>
              <w:t>1. Књиге улазних рачуна и предрачуна</w:t>
            </w:r>
          </w:p>
          <w:p w:rsidR="00C96288" w:rsidRPr="00F03205" w:rsidRDefault="00C96288" w:rsidP="00C96288">
            <w:pPr>
              <w:pStyle w:val="p1"/>
              <w:ind w:firstLine="720"/>
              <w:jc w:val="both"/>
              <w:rPr>
                <w:rFonts w:ascii="Franklin Gothic Book" w:hAnsi="Franklin Gothic Book"/>
                <w:sz w:val="22"/>
                <w:szCs w:val="22"/>
              </w:rPr>
            </w:pPr>
            <w:r w:rsidRPr="00F03205">
              <w:rPr>
                <w:rFonts w:ascii="Franklin Gothic Book" w:hAnsi="Franklin Gothic Book"/>
                <w:sz w:val="22"/>
                <w:szCs w:val="22"/>
              </w:rPr>
              <w:t>-Формирају се на основу евиденције улазних рачуна који треба да буду повезани са бројем уговора добављача. Фактуре могу да се одвоје по врстама и</w:t>
            </w:r>
          </w:p>
          <w:p w:rsidR="00C96288" w:rsidRPr="00F03205" w:rsidRDefault="00C96288" w:rsidP="00C96288">
            <w:pPr>
              <w:pStyle w:val="p1"/>
              <w:ind w:firstLine="720"/>
              <w:jc w:val="both"/>
              <w:rPr>
                <w:rFonts w:ascii="Franklin Gothic Book" w:hAnsi="Franklin Gothic Book"/>
                <w:sz w:val="22"/>
                <w:szCs w:val="22"/>
              </w:rPr>
            </w:pPr>
          </w:p>
          <w:p w:rsidR="00C96288" w:rsidRPr="00F03205" w:rsidRDefault="00C96288" w:rsidP="00C96288">
            <w:pPr>
              <w:pStyle w:val="p1"/>
              <w:jc w:val="both"/>
              <w:rPr>
                <w:rFonts w:ascii="Franklin Gothic Book" w:hAnsi="Franklin Gothic Book"/>
                <w:b/>
                <w:sz w:val="22"/>
                <w:szCs w:val="22"/>
              </w:rPr>
            </w:pPr>
            <w:r w:rsidRPr="00F03205">
              <w:rPr>
                <w:rFonts w:ascii="Franklin Gothic Book" w:hAnsi="Franklin Gothic Book"/>
                <w:b/>
                <w:sz w:val="22"/>
                <w:szCs w:val="22"/>
              </w:rPr>
              <w:t>2. Књиге излазних рачуна и предрачуна</w:t>
            </w:r>
          </w:p>
          <w:p w:rsidR="00C96288" w:rsidRPr="00F03205" w:rsidRDefault="00C96288" w:rsidP="00C96288">
            <w:pPr>
              <w:pStyle w:val="p1"/>
              <w:ind w:firstLine="720"/>
              <w:jc w:val="both"/>
              <w:rPr>
                <w:rFonts w:ascii="Franklin Gothic Book" w:hAnsi="Franklin Gothic Book"/>
                <w:sz w:val="22"/>
                <w:szCs w:val="22"/>
              </w:rPr>
            </w:pPr>
            <w:r w:rsidRPr="00F03205">
              <w:rPr>
                <w:rFonts w:ascii="Franklin Gothic Book" w:hAnsi="Franklin Gothic Book"/>
                <w:sz w:val="22"/>
                <w:szCs w:val="22"/>
              </w:rPr>
              <w:t xml:space="preserve">-Књига излазних рачуна формира се на основу евиденције излазних рачуна које се формирају у апликацији у оквиру продаје. Фактуре треба да буду одвојене по врсти и типу пореског режима услуга и по врсти услуга (фактуре за смештај, факуре за смештај и храну, фактуре за закуп, фактуре за коришћење садржаја Дома – теретана, перионица ...). Фактуре треба омогућити да се генеришу из апликације (појединачно или групно) као и да се штампају из апликације и да се аутоматски преносе у </w:t>
            </w:r>
            <w:r w:rsidRPr="00F03205">
              <w:rPr>
                <w:rFonts w:ascii="Franklin Gothic Book" w:hAnsi="Franklin Gothic Book"/>
                <w:sz w:val="22"/>
                <w:szCs w:val="22"/>
              </w:rPr>
              <w:lastRenderedPageBreak/>
              <w:t>финансијско рачуноводство и да се обавезно вежу на евиденцију Уговора (тип Уговора Продаја, врста Уговор о смештају закупу...)</w:t>
            </w:r>
          </w:p>
          <w:p w:rsidR="00C96288" w:rsidRPr="00F03205" w:rsidRDefault="00C96288" w:rsidP="00C96288">
            <w:pPr>
              <w:pStyle w:val="p1"/>
              <w:ind w:firstLine="720"/>
              <w:jc w:val="both"/>
              <w:rPr>
                <w:rFonts w:ascii="Franklin Gothic Book" w:hAnsi="Franklin Gothic Book"/>
                <w:sz w:val="22"/>
                <w:szCs w:val="22"/>
              </w:rPr>
            </w:pPr>
            <w:r w:rsidRPr="00F03205">
              <w:rPr>
                <w:rFonts w:ascii="Franklin Gothic Book" w:hAnsi="Franklin Gothic Book"/>
                <w:sz w:val="22"/>
                <w:szCs w:val="22"/>
              </w:rPr>
              <w:t>-Садржај књига мора бити у складу са прописаном садржином, на пример, треба да садрже обележје, годину, редни број књиге, датум уноса, пријема, датум службеног пријема рачуна, датум промета услуга и добара (ДПО), валуту плаћања (рок за плаћање, који је углавном РИНО, што значи 45 дана од службеног пријема рачуна, осим код одређених партнера као што су државне институције), назив партнера, износ фактуре, ПИМ, број текућег рачуна, број уговора са пословним партнером...</w:t>
            </w:r>
          </w:p>
          <w:p w:rsidR="00C96288" w:rsidRPr="00F03205" w:rsidRDefault="00C96288" w:rsidP="00C96288">
            <w:pPr>
              <w:pStyle w:val="p1"/>
              <w:ind w:firstLine="720"/>
              <w:jc w:val="both"/>
              <w:rPr>
                <w:rFonts w:ascii="Franklin Gothic Book" w:hAnsi="Franklin Gothic Book"/>
                <w:sz w:val="22"/>
                <w:szCs w:val="22"/>
              </w:rPr>
            </w:pPr>
          </w:p>
          <w:p w:rsidR="00C96288" w:rsidRPr="00F03205" w:rsidRDefault="00C96288" w:rsidP="00C96288">
            <w:pPr>
              <w:pStyle w:val="p1"/>
              <w:ind w:firstLine="720"/>
              <w:jc w:val="both"/>
              <w:rPr>
                <w:rFonts w:ascii="Franklin Gothic Book" w:hAnsi="Franklin Gothic Book"/>
                <w:sz w:val="22"/>
                <w:szCs w:val="22"/>
              </w:rPr>
            </w:pPr>
          </w:p>
          <w:p w:rsidR="00C96288" w:rsidRPr="00F03205" w:rsidRDefault="00C96288" w:rsidP="00C96288">
            <w:pPr>
              <w:pStyle w:val="p1"/>
              <w:jc w:val="both"/>
              <w:rPr>
                <w:rFonts w:ascii="Franklin Gothic Book" w:hAnsi="Franklin Gothic Book"/>
                <w:b/>
                <w:sz w:val="22"/>
                <w:szCs w:val="22"/>
              </w:rPr>
            </w:pPr>
            <w:r w:rsidRPr="00F03205">
              <w:rPr>
                <w:rFonts w:ascii="Franklin Gothic Book" w:hAnsi="Franklin Gothic Book"/>
                <w:b/>
                <w:sz w:val="22"/>
                <w:szCs w:val="22"/>
              </w:rPr>
              <w:t>3. Евиденција извода</w:t>
            </w:r>
          </w:p>
          <w:p w:rsidR="00C96288" w:rsidRPr="00F03205" w:rsidRDefault="00C96288" w:rsidP="00C96288">
            <w:pPr>
              <w:pStyle w:val="p1"/>
              <w:ind w:firstLine="720"/>
              <w:jc w:val="both"/>
              <w:rPr>
                <w:rFonts w:ascii="Franklin Gothic Book" w:hAnsi="Franklin Gothic Book"/>
                <w:sz w:val="22"/>
                <w:szCs w:val="22"/>
              </w:rPr>
            </w:pPr>
            <w:r w:rsidRPr="00F03205">
              <w:rPr>
                <w:rFonts w:ascii="Franklin Gothic Book" w:hAnsi="Franklin Gothic Book"/>
                <w:sz w:val="22"/>
                <w:szCs w:val="22"/>
              </w:rPr>
              <w:t>- Евиденција извода са буџетског рачуна по основу основног, сопствена средства и рачун боловања. Потребно је омогућити да се извод увезе директно са трезора у непрокњижени налог и да се након тога унесу само корекције и допуне описа пре књижења извода у евиденцију а саммим тим и у финасисјко књиговодство. Изводи представљају извештаје о новчаним токовима, одливима и приливима са рачуна. Изводе са текућих рачуна шаљу банке електронски, а у програму ликвидатуре се прерађују и тиме се обезбеђује евиденција и повезивање са подацима из књиге фактура.</w:t>
            </w:r>
          </w:p>
          <w:p w:rsidR="00C96288" w:rsidRPr="00F03205" w:rsidRDefault="00C96288" w:rsidP="00C96288">
            <w:pPr>
              <w:pStyle w:val="p1"/>
              <w:ind w:firstLine="720"/>
              <w:jc w:val="both"/>
              <w:rPr>
                <w:rFonts w:ascii="Franklin Gothic Book" w:hAnsi="Franklin Gothic Book"/>
                <w:sz w:val="22"/>
                <w:szCs w:val="22"/>
              </w:rPr>
            </w:pPr>
          </w:p>
          <w:p w:rsidR="00C96288" w:rsidRPr="00F03205" w:rsidRDefault="00C96288" w:rsidP="00C96288">
            <w:pPr>
              <w:pStyle w:val="p1"/>
              <w:jc w:val="both"/>
              <w:rPr>
                <w:rFonts w:ascii="Franklin Gothic Book" w:hAnsi="Franklin Gothic Book"/>
                <w:b/>
                <w:sz w:val="22"/>
                <w:szCs w:val="22"/>
              </w:rPr>
            </w:pPr>
            <w:r w:rsidRPr="00F03205">
              <w:rPr>
                <w:rFonts w:ascii="Franklin Gothic Book" w:hAnsi="Franklin Gothic Book"/>
                <w:b/>
                <w:sz w:val="22"/>
                <w:szCs w:val="22"/>
              </w:rPr>
              <w:t>4. РИНО обавезе</w:t>
            </w:r>
          </w:p>
          <w:p w:rsidR="00C96288" w:rsidRPr="00F03205" w:rsidRDefault="00C96288" w:rsidP="00C96288">
            <w:pPr>
              <w:pStyle w:val="p1"/>
              <w:ind w:firstLine="720"/>
              <w:jc w:val="both"/>
              <w:rPr>
                <w:rFonts w:ascii="Franklin Gothic Book" w:hAnsi="Franklin Gothic Book"/>
                <w:sz w:val="22"/>
                <w:szCs w:val="22"/>
              </w:rPr>
            </w:pPr>
            <w:r w:rsidRPr="00F03205">
              <w:rPr>
                <w:rFonts w:ascii="Franklin Gothic Book" w:hAnsi="Franklin Gothic Book"/>
                <w:sz w:val="22"/>
                <w:szCs w:val="22"/>
              </w:rPr>
              <w:t xml:space="preserve"> - Рино се односи на обавезу плаћања према добављачима у утврђеном року, од 45 дана од службеног пријема рачуна. Ликвидатура је у овом делу повезана са програмом РИНО. Програм треба да омогући функционалности у складу са Упутством прписаним од Управе за трезор:</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1. Извези задужења</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2. Увези послата задужења</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3. Извези измирења</w:t>
            </w:r>
          </w:p>
          <w:p w:rsidR="00C96288" w:rsidRPr="00F03205" w:rsidRDefault="00C96288" w:rsidP="00C96288">
            <w:pPr>
              <w:pStyle w:val="p1"/>
              <w:jc w:val="both"/>
              <w:rPr>
                <w:rFonts w:ascii="Franklin Gothic Book" w:hAnsi="Franklin Gothic Book"/>
                <w:sz w:val="22"/>
                <w:szCs w:val="22"/>
              </w:rPr>
            </w:pPr>
          </w:p>
          <w:p w:rsidR="00C96288" w:rsidRPr="00F03205" w:rsidRDefault="00C96288" w:rsidP="00C96288">
            <w:pPr>
              <w:pStyle w:val="p1"/>
              <w:jc w:val="both"/>
              <w:rPr>
                <w:rFonts w:ascii="Franklin Gothic Book" w:hAnsi="Franklin Gothic Book"/>
                <w:b/>
                <w:sz w:val="22"/>
                <w:szCs w:val="22"/>
              </w:rPr>
            </w:pPr>
            <w:r w:rsidRPr="00F03205">
              <w:rPr>
                <w:rFonts w:ascii="Franklin Gothic Book" w:hAnsi="Franklin Gothic Book"/>
                <w:b/>
                <w:sz w:val="22"/>
                <w:szCs w:val="22"/>
              </w:rPr>
              <w:t>5. Остале оперативне евиденције (евиденција судских и пореских решења...)</w:t>
            </w:r>
          </w:p>
          <w:p w:rsidR="00C96288" w:rsidRPr="00F03205" w:rsidRDefault="00C96288" w:rsidP="00C96288">
            <w:pPr>
              <w:pStyle w:val="p1"/>
              <w:jc w:val="both"/>
              <w:rPr>
                <w:rFonts w:ascii="Franklin Gothic Book" w:hAnsi="Franklin Gothic Book"/>
                <w:b/>
                <w:sz w:val="22"/>
                <w:szCs w:val="22"/>
              </w:rPr>
            </w:pP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b/>
                <w:sz w:val="22"/>
                <w:szCs w:val="22"/>
              </w:rPr>
              <w:t>6. Евиденција и могућност извоза вирмана</w:t>
            </w:r>
          </w:p>
          <w:p w:rsidR="00C96288" w:rsidRPr="00F03205" w:rsidRDefault="00C96288" w:rsidP="00C96288">
            <w:pPr>
              <w:pStyle w:val="p1"/>
              <w:ind w:firstLine="720"/>
              <w:jc w:val="both"/>
              <w:rPr>
                <w:rFonts w:ascii="Franklin Gothic Book" w:hAnsi="Franklin Gothic Book"/>
                <w:sz w:val="22"/>
                <w:szCs w:val="22"/>
              </w:rPr>
            </w:pPr>
            <w:r w:rsidRPr="00F03205">
              <w:rPr>
                <w:rFonts w:ascii="Franklin Gothic Book" w:hAnsi="Franklin Gothic Book"/>
                <w:sz w:val="22"/>
                <w:szCs w:val="22"/>
              </w:rPr>
              <w:t>-Као припрему за електронско плаћање фактура добављача, профактура добављача и законских обавеза. Ставке треба да се преузму из одређене књиге са опцијом прегледа (спецификације) и штампе вирмана.</w:t>
            </w:r>
          </w:p>
          <w:p w:rsidR="00C96288" w:rsidRPr="00F03205" w:rsidRDefault="00C96288" w:rsidP="00C96288">
            <w:pPr>
              <w:pStyle w:val="p1"/>
              <w:ind w:firstLine="720"/>
              <w:jc w:val="both"/>
              <w:rPr>
                <w:rFonts w:ascii="Franklin Gothic Book" w:hAnsi="Franklin Gothic Book"/>
                <w:sz w:val="22"/>
                <w:szCs w:val="22"/>
              </w:rPr>
            </w:pPr>
            <w:r w:rsidRPr="00F03205">
              <w:rPr>
                <w:rFonts w:ascii="Franklin Gothic Book" w:hAnsi="Franklin Gothic Book"/>
                <w:sz w:val="22"/>
                <w:szCs w:val="22"/>
              </w:rPr>
              <w:t xml:space="preserve">- Пренос налога за пренос у ИСПП </w:t>
            </w:r>
          </w:p>
          <w:p w:rsidR="00C96288" w:rsidRPr="00F03205" w:rsidRDefault="00C96288" w:rsidP="00C96288">
            <w:pPr>
              <w:pStyle w:val="p1"/>
              <w:ind w:firstLine="720"/>
              <w:jc w:val="both"/>
              <w:rPr>
                <w:rFonts w:ascii="Franklin Gothic Book" w:hAnsi="Franklin Gothic Book"/>
                <w:sz w:val="22"/>
                <w:szCs w:val="22"/>
              </w:rPr>
            </w:pPr>
          </w:p>
          <w:p w:rsidR="00C96288" w:rsidRPr="00F03205" w:rsidRDefault="00C96288" w:rsidP="00C96288">
            <w:pPr>
              <w:pStyle w:val="p1"/>
              <w:jc w:val="both"/>
              <w:rPr>
                <w:rFonts w:ascii="Franklin Gothic Book" w:hAnsi="Franklin Gothic Book"/>
                <w:b/>
                <w:sz w:val="22"/>
                <w:szCs w:val="22"/>
                <w:u w:val="single"/>
              </w:rPr>
            </w:pPr>
            <w:r w:rsidRPr="00F03205">
              <w:rPr>
                <w:rStyle w:val="apple-converted-space"/>
                <w:rFonts w:ascii="Franklin Gothic Book" w:hAnsi="Franklin Gothic Book"/>
                <w:sz w:val="22"/>
                <w:szCs w:val="22"/>
              </w:rPr>
              <w:t> </w:t>
            </w:r>
            <w:r w:rsidRPr="00F03205">
              <w:rPr>
                <w:rStyle w:val="apple-converted-space"/>
                <w:rFonts w:ascii="Franklin Gothic Book" w:hAnsi="Franklin Gothic Book"/>
                <w:sz w:val="22"/>
                <w:szCs w:val="22"/>
              </w:rPr>
              <w:tab/>
              <w:t>-</w:t>
            </w:r>
            <w:r w:rsidRPr="00F03205">
              <w:rPr>
                <w:rFonts w:ascii="Franklin Gothic Book" w:hAnsi="Franklin Gothic Book"/>
                <w:b/>
                <w:sz w:val="22"/>
                <w:szCs w:val="22"/>
                <w:u w:val="single"/>
              </w:rPr>
              <w:t>Извештаји</w:t>
            </w:r>
          </w:p>
          <w:p w:rsidR="00C96288" w:rsidRPr="00F03205" w:rsidRDefault="00C96288" w:rsidP="00C96288">
            <w:pPr>
              <w:pStyle w:val="p1"/>
              <w:jc w:val="both"/>
              <w:rPr>
                <w:rFonts w:ascii="Franklin Gothic Book" w:hAnsi="Franklin Gothic Book"/>
                <w:sz w:val="22"/>
                <w:szCs w:val="22"/>
                <w:u w:val="single"/>
              </w:rPr>
            </w:pP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Основни извештаји које апликација треба да обезбеди су:</w:t>
            </w:r>
          </w:p>
          <w:p w:rsidR="00C96288" w:rsidRPr="00F03205" w:rsidRDefault="00C96288" w:rsidP="00C96288">
            <w:pPr>
              <w:pStyle w:val="p1"/>
              <w:jc w:val="both"/>
              <w:rPr>
                <w:rFonts w:ascii="Franklin Gothic Book" w:hAnsi="Franklin Gothic Book"/>
                <w:sz w:val="22"/>
                <w:szCs w:val="22"/>
              </w:rPr>
            </w:pPr>
            <w:r w:rsidRPr="00F03205">
              <w:rPr>
                <w:rStyle w:val="apple-converted-space"/>
                <w:rFonts w:ascii="Franklin Gothic Book" w:hAnsi="Franklin Gothic Book"/>
                <w:sz w:val="22"/>
                <w:szCs w:val="22"/>
              </w:rPr>
              <w:t> </w:t>
            </w:r>
            <w:r w:rsidRPr="00F03205">
              <w:rPr>
                <w:rFonts w:ascii="Franklin Gothic Book" w:hAnsi="Franklin Gothic Book"/>
                <w:sz w:val="22"/>
                <w:szCs w:val="22"/>
              </w:rPr>
              <w:t>1. Штампа и преглед књиге улазних рачуна</w:t>
            </w:r>
          </w:p>
          <w:p w:rsidR="00C96288" w:rsidRPr="00F03205" w:rsidRDefault="00C96288" w:rsidP="00C96288">
            <w:pPr>
              <w:pStyle w:val="p1"/>
              <w:jc w:val="both"/>
              <w:rPr>
                <w:rFonts w:ascii="Franklin Gothic Book" w:hAnsi="Franklin Gothic Book"/>
                <w:sz w:val="22"/>
                <w:szCs w:val="22"/>
              </w:rPr>
            </w:pPr>
            <w:r w:rsidRPr="00F03205">
              <w:rPr>
                <w:rStyle w:val="apple-converted-space"/>
                <w:rFonts w:ascii="Franklin Gothic Book" w:hAnsi="Franklin Gothic Book"/>
                <w:sz w:val="22"/>
                <w:szCs w:val="22"/>
              </w:rPr>
              <w:t> </w:t>
            </w:r>
            <w:r w:rsidRPr="00F03205">
              <w:rPr>
                <w:rFonts w:ascii="Franklin Gothic Book" w:hAnsi="Franklin Gothic Book"/>
                <w:sz w:val="22"/>
                <w:szCs w:val="22"/>
              </w:rPr>
              <w:t>2. Штампа и преглед књиге излазних рачуна</w:t>
            </w:r>
          </w:p>
          <w:p w:rsidR="00C96288" w:rsidRPr="00F03205" w:rsidRDefault="00C96288" w:rsidP="00C96288">
            <w:pPr>
              <w:pStyle w:val="p1"/>
              <w:jc w:val="both"/>
              <w:rPr>
                <w:rFonts w:ascii="Franklin Gothic Book" w:hAnsi="Franklin Gothic Book"/>
                <w:sz w:val="22"/>
                <w:szCs w:val="22"/>
              </w:rPr>
            </w:pPr>
            <w:r w:rsidRPr="00F03205">
              <w:rPr>
                <w:rStyle w:val="apple-converted-space"/>
                <w:rFonts w:ascii="Franklin Gothic Book" w:hAnsi="Franklin Gothic Book"/>
                <w:sz w:val="22"/>
                <w:szCs w:val="22"/>
              </w:rPr>
              <w:t> </w:t>
            </w:r>
            <w:r w:rsidRPr="00F03205">
              <w:rPr>
                <w:rFonts w:ascii="Franklin Gothic Book" w:hAnsi="Franklin Gothic Book"/>
                <w:sz w:val="22"/>
                <w:szCs w:val="22"/>
              </w:rPr>
              <w:t>3. Штампа књиге предрачуна</w:t>
            </w:r>
          </w:p>
          <w:p w:rsidR="00C96288" w:rsidRPr="00F03205" w:rsidRDefault="00C96288" w:rsidP="00C96288">
            <w:pPr>
              <w:pStyle w:val="p1"/>
              <w:jc w:val="both"/>
              <w:rPr>
                <w:rFonts w:ascii="Franklin Gothic Book" w:hAnsi="Franklin Gothic Book"/>
                <w:sz w:val="22"/>
                <w:szCs w:val="22"/>
              </w:rPr>
            </w:pPr>
            <w:r w:rsidRPr="00F03205">
              <w:rPr>
                <w:rStyle w:val="apple-converted-space"/>
                <w:rFonts w:ascii="Franklin Gothic Book" w:hAnsi="Franklin Gothic Book"/>
                <w:sz w:val="22"/>
                <w:szCs w:val="22"/>
              </w:rPr>
              <w:t> </w:t>
            </w:r>
            <w:r w:rsidRPr="00F03205">
              <w:rPr>
                <w:rFonts w:ascii="Franklin Gothic Book" w:hAnsi="Franklin Gothic Book"/>
                <w:sz w:val="22"/>
                <w:szCs w:val="22"/>
              </w:rPr>
              <w:t>4. Прегледи рачуна по партнеру, врсти документа, врсти услуге... за период</w:t>
            </w:r>
          </w:p>
          <w:p w:rsidR="00C96288" w:rsidRPr="00F03205" w:rsidRDefault="00C96288" w:rsidP="00C96288">
            <w:pPr>
              <w:pStyle w:val="p1"/>
              <w:jc w:val="both"/>
              <w:rPr>
                <w:rFonts w:ascii="Franklin Gothic Book" w:hAnsi="Franklin Gothic Book"/>
                <w:sz w:val="22"/>
                <w:szCs w:val="22"/>
              </w:rPr>
            </w:pPr>
            <w:r w:rsidRPr="00F03205">
              <w:rPr>
                <w:rStyle w:val="apple-converted-space"/>
                <w:rFonts w:ascii="Franklin Gothic Book" w:hAnsi="Franklin Gothic Book"/>
                <w:sz w:val="22"/>
                <w:szCs w:val="22"/>
              </w:rPr>
              <w:t> </w:t>
            </w:r>
            <w:r w:rsidRPr="00F03205">
              <w:rPr>
                <w:rFonts w:ascii="Franklin Gothic Book" w:hAnsi="Franklin Gothic Book"/>
                <w:sz w:val="22"/>
                <w:szCs w:val="22"/>
              </w:rPr>
              <w:t>5. Прегледи авансних рачуна по партнеру, врсти документа, врсти услуге... за период</w:t>
            </w:r>
          </w:p>
          <w:p w:rsidR="00C96288" w:rsidRPr="00F03205" w:rsidRDefault="00C96288" w:rsidP="00C96288">
            <w:pPr>
              <w:pStyle w:val="p1"/>
              <w:jc w:val="both"/>
              <w:rPr>
                <w:rFonts w:ascii="Franklin Gothic Book" w:hAnsi="Franklin Gothic Book"/>
                <w:sz w:val="22"/>
                <w:szCs w:val="22"/>
              </w:rPr>
            </w:pPr>
            <w:r w:rsidRPr="00F03205">
              <w:rPr>
                <w:rStyle w:val="apple-converted-space"/>
                <w:rFonts w:ascii="Franklin Gothic Book" w:hAnsi="Franklin Gothic Book"/>
                <w:sz w:val="22"/>
                <w:szCs w:val="22"/>
              </w:rPr>
              <w:lastRenderedPageBreak/>
              <w:t> </w:t>
            </w:r>
            <w:r w:rsidRPr="00F03205">
              <w:rPr>
                <w:rFonts w:ascii="Franklin Gothic Book" w:hAnsi="Franklin Gothic Book"/>
                <w:sz w:val="22"/>
                <w:szCs w:val="22"/>
              </w:rPr>
              <w:t>6. Преглед и штампа картица добављача и купаца, појединачно, збирно, по врсти документа, за период...</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7. Преглед и штампа картице потраживања по врсти обавеза, партнеру, документу, за период...</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8. Преглед и штампа картице обавеза по врсти обавеза, партнеру, документу, за период...</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9. Преглед и штампа обавезе на дан</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10. Преглед и штампа потраживања на дан</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11.Доспеле обавезе према добављачима за одређени период од одређеног датума до другогодређеног жељеног датума, а везано за РИНО обавезу плаћања (45 дана).</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12. Преглед и штампа стања купаца и добављача, укупан салдо</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 рекапитулација</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13. Преглед и</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штампа отворених ставки за период, укупно на дан</w:t>
            </w:r>
          </w:p>
          <w:p w:rsidR="00C96288" w:rsidRPr="00F03205" w:rsidRDefault="00C96288" w:rsidP="00C96288">
            <w:pPr>
              <w:pStyle w:val="p1"/>
              <w:jc w:val="both"/>
              <w:rPr>
                <w:rFonts w:ascii="Franklin Gothic Book" w:hAnsi="Franklin Gothic Book"/>
                <w:sz w:val="22"/>
                <w:szCs w:val="22"/>
              </w:rPr>
            </w:pPr>
          </w:p>
          <w:p w:rsidR="00C96288" w:rsidRPr="00F03205" w:rsidRDefault="00C96288" w:rsidP="00C96288">
            <w:pPr>
              <w:pStyle w:val="p1"/>
              <w:ind w:firstLine="720"/>
              <w:jc w:val="both"/>
              <w:rPr>
                <w:rFonts w:ascii="Franklin Gothic Book" w:hAnsi="Franklin Gothic Book"/>
                <w:b/>
                <w:sz w:val="22"/>
                <w:szCs w:val="22"/>
                <w:u w:val="single"/>
              </w:rPr>
            </w:pPr>
            <w:r w:rsidRPr="00F03205">
              <w:rPr>
                <w:rFonts w:ascii="Franklin Gothic Book" w:hAnsi="Franklin Gothic Book"/>
                <w:sz w:val="22"/>
                <w:szCs w:val="22"/>
                <w:u w:val="single"/>
              </w:rPr>
              <w:t>-</w:t>
            </w:r>
            <w:r w:rsidRPr="00F03205">
              <w:rPr>
                <w:rFonts w:ascii="Franklin Gothic Book" w:hAnsi="Franklin Gothic Book"/>
                <w:b/>
                <w:sz w:val="22"/>
                <w:szCs w:val="22"/>
                <w:u w:val="single"/>
              </w:rPr>
              <w:t>Функционалности</w:t>
            </w:r>
          </w:p>
          <w:p w:rsidR="00C96288" w:rsidRPr="00F03205" w:rsidRDefault="00C96288" w:rsidP="00C96288">
            <w:pPr>
              <w:pStyle w:val="p1"/>
              <w:ind w:firstLine="720"/>
              <w:jc w:val="both"/>
              <w:rPr>
                <w:rFonts w:ascii="Franklin Gothic Book" w:hAnsi="Franklin Gothic Book"/>
                <w:sz w:val="22"/>
                <w:szCs w:val="22"/>
                <w:u w:val="single"/>
              </w:rPr>
            </w:pP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Апликација треба да обезбеди следеће функционалне захтеве:</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 xml:space="preserve">1. Омогућити интеграција са постојећим модулима софтвера </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2. Омогућити да се сва документа вежу за број уговора. Свака фактура која је евидентира у модулу система</w:t>
            </w:r>
            <w:proofErr w:type="gramStart"/>
            <w:r w:rsidRPr="00F03205">
              <w:rPr>
                <w:rStyle w:val="apple-converted-space"/>
                <w:rFonts w:ascii="Franklin Gothic Book" w:hAnsi="Franklin Gothic Book"/>
                <w:sz w:val="22"/>
                <w:szCs w:val="22"/>
              </w:rPr>
              <w:t> </w:t>
            </w:r>
            <w:r w:rsidRPr="00F03205">
              <w:rPr>
                <w:rFonts w:ascii="Franklin Gothic Book" w:hAnsi="Franklin Gothic Book"/>
                <w:sz w:val="22"/>
                <w:szCs w:val="22"/>
              </w:rPr>
              <w:t xml:space="preserve"> мора</w:t>
            </w:r>
            <w:proofErr w:type="gramEnd"/>
            <w:r w:rsidRPr="00F03205">
              <w:rPr>
                <w:rFonts w:ascii="Franklin Gothic Book" w:hAnsi="Franklin Gothic Book"/>
                <w:sz w:val="22"/>
                <w:szCs w:val="22"/>
              </w:rPr>
              <w:t xml:space="preserve"> да се повеже са уговором и омогући преглед и извештавање рачуноводству увид у укупну реализацију по сваком уговору као и преостали износ за реализацију.</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3. Омогућити да се кроз евиденцију улазних рачуна обележе документа која не иду у РИНО</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4. Омогућити аутоматско формирање налога за књижење садржај и време преноса налога у финансијско и или материјално књиговодство регулисано је рачуноводственом политиком установе и законском регулативом.</w:t>
            </w:r>
          </w:p>
          <w:p w:rsidR="00C96288" w:rsidRPr="00F03205" w:rsidRDefault="00C96288" w:rsidP="00C96288">
            <w:pPr>
              <w:pStyle w:val="p1"/>
              <w:jc w:val="both"/>
              <w:rPr>
                <w:rFonts w:ascii="Franklin Gothic Book" w:hAnsi="Franklin Gothic Book"/>
                <w:sz w:val="22"/>
                <w:szCs w:val="22"/>
              </w:rPr>
            </w:pPr>
            <w:r w:rsidRPr="00F03205">
              <w:rPr>
                <w:rFonts w:ascii="Franklin Gothic Book" w:hAnsi="Franklin Gothic Book"/>
                <w:sz w:val="22"/>
                <w:szCs w:val="22"/>
              </w:rPr>
              <w:t>5. Апликација треба да има могућност управљања администрацијом права и привилегија код корисника</w:t>
            </w:r>
            <w:r w:rsidRPr="00F03205">
              <w:rPr>
                <w:rStyle w:val="apple-converted-space"/>
                <w:rFonts w:ascii="Franklin Gothic Book" w:hAnsi="Franklin Gothic Book"/>
                <w:sz w:val="22"/>
                <w:szCs w:val="22"/>
              </w:rPr>
              <w:t> </w:t>
            </w:r>
            <w:r w:rsidRPr="00F03205">
              <w:rPr>
                <w:rFonts w:ascii="Franklin Gothic Book" w:hAnsi="Franklin Gothic Book"/>
                <w:sz w:val="22"/>
                <w:szCs w:val="22"/>
              </w:rPr>
              <w:t>(права приступа на нивоу опције менија, делова апликације...)</w:t>
            </w:r>
          </w:p>
          <w:p w:rsidR="000635F0" w:rsidRPr="00F03205" w:rsidRDefault="000635F0" w:rsidP="000635F0">
            <w:pPr>
              <w:pStyle w:val="p1"/>
              <w:jc w:val="center"/>
              <w:rPr>
                <w:rFonts w:ascii="Franklin Gothic Book" w:hAnsi="Franklin Gothic Book"/>
                <w:b/>
                <w:sz w:val="22"/>
                <w:szCs w:val="22"/>
              </w:rPr>
            </w:pPr>
            <w:r w:rsidRPr="00F03205">
              <w:rPr>
                <w:rFonts w:ascii="Franklin Gothic Book" w:hAnsi="Franklin Gothic Book"/>
                <w:b/>
                <w:sz w:val="22"/>
                <w:szCs w:val="22"/>
              </w:rPr>
              <w:t>Модул ОСНОВНА СРЕДСТВА И СИТАН ИНВЕНТАР</w:t>
            </w:r>
          </w:p>
          <w:p w:rsidR="000635F0" w:rsidRPr="00F03205" w:rsidRDefault="000635F0" w:rsidP="000635F0">
            <w:pPr>
              <w:pStyle w:val="p1"/>
              <w:jc w:val="both"/>
              <w:rPr>
                <w:rFonts w:ascii="Franklin Gothic Book" w:hAnsi="Franklin Gothic Book"/>
                <w:b/>
                <w:sz w:val="22"/>
                <w:szCs w:val="22"/>
              </w:rPr>
            </w:pP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w:t>
            </w:r>
            <w:r w:rsidRPr="00F03205">
              <w:rPr>
                <w:rFonts w:ascii="Franklin Gothic Book" w:hAnsi="Franklin Gothic Book"/>
                <w:sz w:val="22"/>
                <w:szCs w:val="22"/>
              </w:rPr>
              <w:tab/>
            </w:r>
            <w:r w:rsidRPr="00F03205">
              <w:rPr>
                <w:rFonts w:ascii="Franklin Gothic Book" w:hAnsi="Franklin Gothic Book"/>
                <w:sz w:val="22"/>
                <w:szCs w:val="22"/>
                <w:lang w:val="hr-HR"/>
              </w:rPr>
              <w:t>-</w:t>
            </w:r>
            <w:r w:rsidRPr="00F03205">
              <w:rPr>
                <w:rFonts w:ascii="Franklin Gothic Book" w:hAnsi="Franklin Gothic Book"/>
                <w:sz w:val="22"/>
                <w:szCs w:val="22"/>
              </w:rPr>
              <w:t>Евиденција основних средстава (шифарник основних средстава, шифарници групе основних средстава, амортизационих група , аналитичке картице основних средстава, набавка и унос нових основних средстава, обрачуни амортизације и ревалоризације ОС, попис ОС, отпис, продаја).</w:t>
            </w:r>
          </w:p>
          <w:p w:rsidR="000635F0" w:rsidRPr="00F03205" w:rsidRDefault="000635F0" w:rsidP="000635F0">
            <w:pPr>
              <w:ind w:firstLine="720"/>
              <w:jc w:val="both"/>
              <w:rPr>
                <w:rFonts w:ascii="Franklin Gothic Book" w:hAnsi="Franklin Gothic Book"/>
                <w:lang w:val="ru-RU"/>
              </w:rPr>
            </w:pPr>
            <w:r w:rsidRPr="00F03205">
              <w:rPr>
                <w:rFonts w:ascii="Franklin Gothic Book" w:hAnsi="Franklin Gothic Book"/>
                <w:sz w:val="22"/>
                <w:szCs w:val="22"/>
              </w:rPr>
              <w:t>-Кроз евиденцију ОС</w:t>
            </w:r>
            <w:r w:rsidRPr="00F03205">
              <w:rPr>
                <w:rFonts w:ascii="Franklin Gothic Book" w:hAnsi="Franklin Gothic Book"/>
                <w:sz w:val="22"/>
                <w:szCs w:val="22"/>
                <w:lang w:val="ru-RU"/>
              </w:rPr>
              <w:t xml:space="preserve"> уносе се сви подаци –инвентарски број,</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назив, локација,</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број фактуре,</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датум фактуре,</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јединица мере,</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количина, датум обрачуна</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амортизације,</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датум набавке,</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датум расхода,</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пореска амортизација, амортизација, Н.ревалоризација, конто,</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Шифра налога,</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Добављач, век трајања (година),</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година по процени,</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процењени век трајања (2 опције), са проценом, без процене.</w:t>
            </w:r>
          </w:p>
          <w:p w:rsidR="000635F0" w:rsidRPr="00F03205" w:rsidRDefault="000635F0" w:rsidP="000635F0">
            <w:pPr>
              <w:ind w:firstLine="720"/>
              <w:jc w:val="both"/>
              <w:rPr>
                <w:rFonts w:ascii="Franklin Gothic Book" w:hAnsi="Franklin Gothic Book"/>
                <w:lang w:val="ru-RU"/>
              </w:rPr>
            </w:pPr>
            <w:r w:rsidRPr="00F03205">
              <w:rPr>
                <w:rFonts w:ascii="Franklin Gothic Book" w:hAnsi="Franklin Gothic Book"/>
                <w:sz w:val="22"/>
                <w:szCs w:val="22"/>
                <w:lang w:val="ru-RU"/>
              </w:rPr>
              <w:t>-Картица основног средства треба да садржи: инвентар. број, назив средства, локација, име рачунополагача, назив организационог дела, датум набавке,</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пореска група,</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конто,</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стопа, век трајања, нови век. Шифра документа, шифра налога, датум документа, опис налога, ознака са и без процене, редни број,</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 xml:space="preserve">количина, набавна вредност, отписана вредност, укупно и садашња вредност. </w:t>
            </w:r>
          </w:p>
          <w:p w:rsidR="000635F0" w:rsidRPr="00F03205" w:rsidRDefault="000635F0" w:rsidP="000635F0">
            <w:pPr>
              <w:ind w:firstLine="720"/>
              <w:jc w:val="both"/>
              <w:rPr>
                <w:rFonts w:ascii="Franklin Gothic Book" w:hAnsi="Franklin Gothic Book"/>
                <w:lang w:val="ru-RU"/>
              </w:rPr>
            </w:pPr>
            <w:r w:rsidRPr="00F03205">
              <w:rPr>
                <w:rFonts w:ascii="Franklin Gothic Book" w:hAnsi="Franklin Gothic Book"/>
                <w:sz w:val="22"/>
                <w:szCs w:val="22"/>
                <w:lang w:val="ru-RU"/>
              </w:rPr>
              <w:t>-Преузимање конта, сектора, подручја, пословних партнера</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 xml:space="preserve">(шифре </w:t>
            </w:r>
            <w:r w:rsidRPr="00F03205">
              <w:rPr>
                <w:rFonts w:ascii="Franklin Gothic Book" w:hAnsi="Franklin Gothic Book"/>
                <w:sz w:val="22"/>
                <w:szCs w:val="22"/>
                <w:lang w:val="ru-RU"/>
              </w:rPr>
              <w:lastRenderedPageBreak/>
              <w:t xml:space="preserve">и називе добављача), из финансијског рачуноводства. </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w:t>
            </w:r>
            <w:r w:rsidRPr="00F03205">
              <w:rPr>
                <w:rFonts w:ascii="Franklin Gothic Book" w:hAnsi="Franklin Gothic Book"/>
                <w:sz w:val="22"/>
                <w:szCs w:val="22"/>
                <w:lang w:val="ru-RU"/>
              </w:rPr>
              <w:tab/>
              <w:t>-</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 xml:space="preserve">Вођење картица основних средстава </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w:t>
            </w:r>
            <w:r w:rsidRPr="00F03205">
              <w:rPr>
                <w:rFonts w:ascii="Franklin Gothic Book" w:hAnsi="Franklin Gothic Book"/>
                <w:sz w:val="22"/>
                <w:szCs w:val="22"/>
                <w:lang w:val="ru-RU"/>
              </w:rPr>
              <w:tab/>
              <w:t>-</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Унос нових основних средстава</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w:t>
            </w:r>
            <w:r w:rsidRPr="00F03205">
              <w:rPr>
                <w:rFonts w:ascii="Franklin Gothic Book" w:hAnsi="Franklin Gothic Book"/>
                <w:sz w:val="22"/>
                <w:szCs w:val="22"/>
                <w:lang w:val="ru-RU"/>
              </w:rPr>
              <w:tab/>
              <w:t>-Аутоматска амортизација свих средстава, само одређених група или само одређеног основног средства (ПРОПОРЦИОНАЛНА МЕТОДА)</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  Регистар ситног инвентара</w:t>
            </w:r>
          </w:p>
          <w:p w:rsidR="000635F0" w:rsidRPr="00F03205" w:rsidRDefault="000635F0" w:rsidP="000635F0">
            <w:pPr>
              <w:jc w:val="both"/>
              <w:rPr>
                <w:rFonts w:ascii="Franklin Gothic Book" w:hAnsi="Franklin Gothic Book"/>
                <w:lang w:val="ru-RU"/>
              </w:rPr>
            </w:pP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lang w:val="ru-RU"/>
              </w:rPr>
              <w:t xml:space="preserve">1. </w:t>
            </w:r>
            <w:r w:rsidRPr="00F03205">
              <w:rPr>
                <w:rFonts w:ascii="Franklin Gothic Book" w:hAnsi="Franklin Gothic Book"/>
                <w:sz w:val="22"/>
                <w:szCs w:val="22"/>
              </w:rPr>
              <w:t>Формирање и књижење следећих типова докумената:</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01 -НАБАВКА У ТОКУ ГОДИНЕ </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02 -ФИН.ДОКЊИЖЕЊЕ </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03 -ПОВЕЋАЊЕ НАБАВНЕ ВРЕДНОСТИ </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04-СМАЊЕЊЕ НАБАВНЕ ВРЕДНОСТИ </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05 -ВИШАК</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06 -МАЊАК</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07-АМОРТИЗАЦИЈА </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08-РЕВАЛОРИЗАЦИЈА</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09-ОТУЂЕЊЕ /РАСХОД</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10-ПРОЦЕНА </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11 –ДОНАЦИЈЕ</w:t>
            </w:r>
          </w:p>
          <w:p w:rsidR="000635F0" w:rsidRPr="00F03205" w:rsidRDefault="000635F0" w:rsidP="000635F0">
            <w:pPr>
              <w:jc w:val="both"/>
              <w:rPr>
                <w:rFonts w:ascii="Franklin Gothic Book" w:hAnsi="Franklin Gothic Book"/>
                <w:lang w:val="ru-RU"/>
              </w:rPr>
            </w:pP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lang w:val="ru-RU"/>
              </w:rPr>
              <w:t xml:space="preserve">2. </w:t>
            </w:r>
            <w:r w:rsidRPr="00F03205">
              <w:rPr>
                <w:rFonts w:ascii="Franklin Gothic Book" w:hAnsi="Franklin Gothic Book"/>
                <w:sz w:val="22"/>
                <w:szCs w:val="22"/>
              </w:rPr>
              <w:t xml:space="preserve">Формирање налога по наведеним документима. Налог треба да </w:t>
            </w:r>
            <w:proofErr w:type="gramStart"/>
            <w:r w:rsidRPr="00F03205">
              <w:rPr>
                <w:rFonts w:ascii="Franklin Gothic Book" w:hAnsi="Franklin Gothic Book"/>
                <w:sz w:val="22"/>
                <w:szCs w:val="22"/>
              </w:rPr>
              <w:t xml:space="preserve">садржи </w:t>
            </w:r>
            <w:r w:rsidRPr="00F03205">
              <w:rPr>
                <w:rFonts w:ascii="Franklin Gothic Book" w:hAnsi="Franklin Gothic Book"/>
                <w:sz w:val="22"/>
                <w:szCs w:val="22"/>
                <w:lang w:val="ru-RU"/>
              </w:rPr>
              <w:t xml:space="preserve"> шифру</w:t>
            </w:r>
            <w:proofErr w:type="gramEnd"/>
            <w:r w:rsidRPr="00F03205">
              <w:rPr>
                <w:rFonts w:ascii="Franklin Gothic Book" w:hAnsi="Franklin Gothic Book"/>
                <w:sz w:val="22"/>
                <w:szCs w:val="22"/>
                <w:lang w:val="ru-RU"/>
              </w:rPr>
              <w:t xml:space="preserve"> документа, бр.налога, Датум налога, Датум активације</w:t>
            </w:r>
            <w:r w:rsidRPr="00F03205">
              <w:rPr>
                <w:rFonts w:ascii="Franklin Gothic Book" w:hAnsi="Franklin Gothic Book"/>
                <w:sz w:val="22"/>
                <w:szCs w:val="22"/>
              </w:rPr>
              <w:t xml:space="preserve">. </w:t>
            </w:r>
          </w:p>
          <w:p w:rsidR="000635F0" w:rsidRPr="00F03205" w:rsidRDefault="000635F0" w:rsidP="000635F0">
            <w:pPr>
              <w:jc w:val="both"/>
              <w:rPr>
                <w:rFonts w:ascii="Franklin Gothic Book" w:hAnsi="Franklin Gothic Book"/>
                <w:lang w:val="ru-RU"/>
              </w:rPr>
            </w:pPr>
          </w:p>
          <w:p w:rsidR="000635F0" w:rsidRPr="00F03205" w:rsidRDefault="000635F0" w:rsidP="000635F0">
            <w:pPr>
              <w:jc w:val="both"/>
              <w:rPr>
                <w:rFonts w:ascii="Franklin Gothic Book" w:hAnsi="Franklin Gothic Book"/>
                <w:b/>
              </w:rPr>
            </w:pPr>
            <w:r w:rsidRPr="00F03205">
              <w:rPr>
                <w:rFonts w:ascii="Franklin Gothic Book" w:hAnsi="Franklin Gothic Book"/>
                <w:b/>
                <w:sz w:val="22"/>
                <w:szCs w:val="22"/>
                <w:u w:val="single"/>
                <w:lang w:val="ru-RU"/>
              </w:rPr>
              <w:t xml:space="preserve">3. </w:t>
            </w:r>
            <w:r w:rsidRPr="00F03205">
              <w:rPr>
                <w:rFonts w:ascii="Franklin Gothic Book" w:hAnsi="Franklin Gothic Book"/>
                <w:b/>
                <w:sz w:val="22"/>
                <w:szCs w:val="22"/>
                <w:u w:val="single"/>
              </w:rPr>
              <w:t>СТАВКА НАЛОГА</w:t>
            </w:r>
            <w:r w:rsidRPr="00F03205">
              <w:rPr>
                <w:rFonts w:ascii="Franklin Gothic Book" w:hAnsi="Franklin Gothic Book"/>
                <w:b/>
                <w:sz w:val="22"/>
                <w:szCs w:val="22"/>
              </w:rPr>
              <w:t xml:space="preserve"> </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а)</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Ред број ставке налога, Инвентарски бр. Локација, Количина, Набавна вредност, Опис, Конто</w:t>
            </w:r>
          </w:p>
          <w:p w:rsidR="000635F0" w:rsidRPr="00F03205" w:rsidRDefault="000635F0" w:rsidP="000635F0">
            <w:pPr>
              <w:jc w:val="both"/>
              <w:rPr>
                <w:rFonts w:ascii="Franklin Gothic Book" w:hAnsi="Franklin Gothic Book"/>
              </w:rPr>
            </w:pPr>
          </w:p>
          <w:p w:rsidR="000635F0" w:rsidRPr="00F03205" w:rsidRDefault="000635F0" w:rsidP="000635F0">
            <w:pPr>
              <w:jc w:val="both"/>
              <w:rPr>
                <w:rFonts w:ascii="Franklin Gothic Book" w:hAnsi="Franklin Gothic Book"/>
                <w:b/>
                <w:u w:val="single"/>
                <w:lang w:val="ru-RU"/>
              </w:rPr>
            </w:pPr>
            <w:r w:rsidRPr="00F03205">
              <w:rPr>
                <w:rFonts w:ascii="Franklin Gothic Book" w:hAnsi="Franklin Gothic Book"/>
                <w:b/>
                <w:sz w:val="22"/>
                <w:szCs w:val="22"/>
                <w:u w:val="single"/>
                <w:lang w:val="ru-RU"/>
              </w:rPr>
              <w:t xml:space="preserve">4.ИЗВЕШТАЈИ  </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Спецификација по контима ОС–  сва основна средства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Спецификација по контима ОС –садашња вредност већа од  0</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Спецификација по контима ОС-садашња вредност једнака  0</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Спецификација по контима ОС-активни</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Аналитичко стање ОС </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Аналитичко стање ОС по локацијама(организационим јединицама)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ОС која немају садашњу вредност</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ОС која имају садашњу вредност</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Спецификација по пореским стопама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Ревалориз.резерв.аналитика по ОС –МРС 16 </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Евиденција покретних ствари</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ОС набављена од Града-по локацијама-државна додељивања МРС 20</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Нова средства по кварталима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Нова средства по месецима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Нова средства - аналитички преглед</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Нова средства – аналитика по месецима </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Нова средства –по пореским стопама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Нова средства аналитички, по пореским стопама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Расход/мањак – аналитички</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Расход/мањак –по контима, по организa</w:t>
            </w:r>
            <w:r w:rsidRPr="00F03205">
              <w:rPr>
                <w:rFonts w:ascii="Franklin Gothic Book" w:hAnsi="Franklin Gothic Book"/>
                <w:sz w:val="22"/>
                <w:szCs w:val="22"/>
                <w:lang w:val="hr-HR"/>
              </w:rPr>
              <w:t xml:space="preserve">ционим </w:t>
            </w:r>
            <w:r w:rsidRPr="00F03205">
              <w:rPr>
                <w:rFonts w:ascii="Franklin Gothic Book" w:hAnsi="Franklin Gothic Book"/>
                <w:sz w:val="22"/>
                <w:szCs w:val="22"/>
              </w:rPr>
              <w:t>деловима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Пописне листе на дан (по ИНВ.бр.)</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Обрађене пописне листе по организационим јединицама(локацијама) на дан____</w:t>
            </w:r>
          </w:p>
          <w:p w:rsidR="000635F0" w:rsidRPr="00F03205" w:rsidRDefault="000635F0" w:rsidP="000635F0">
            <w:pPr>
              <w:jc w:val="both"/>
              <w:rPr>
                <w:rFonts w:ascii="Franklin Gothic Book" w:hAnsi="Franklin Gothic Book"/>
              </w:rPr>
            </w:pP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Штампа аналитичких картица по инвентарским бројевима од_до, на дан </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Спецификација –аналитика ОС по инв.бројевима за средства из донација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Спецификација амортизације по службама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Спецификација амортизације по контима и новонабавњеним и расходованим средствима у току године </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Инвентарне листе по задуженим лицима</w:t>
            </w:r>
          </w:p>
          <w:p w:rsidR="000635F0" w:rsidRPr="00F03205" w:rsidRDefault="000635F0" w:rsidP="000635F0">
            <w:pPr>
              <w:jc w:val="both"/>
              <w:rPr>
                <w:rFonts w:ascii="Franklin Gothic Book" w:hAnsi="Franklin Gothic Book"/>
              </w:rPr>
            </w:pPr>
          </w:p>
          <w:p w:rsidR="000635F0" w:rsidRPr="00F03205" w:rsidRDefault="000635F0" w:rsidP="000635F0">
            <w:pPr>
              <w:jc w:val="both"/>
              <w:rPr>
                <w:rFonts w:ascii="Franklin Gothic Book" w:hAnsi="Franklin Gothic Book"/>
              </w:rPr>
            </w:pP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Попис основних средстава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 xml:space="preserve"> </w:t>
            </w:r>
            <w:r w:rsidRPr="00F03205">
              <w:rPr>
                <w:rFonts w:ascii="Franklin Gothic Book" w:hAnsi="Franklin Gothic Book"/>
                <w:sz w:val="22"/>
                <w:szCs w:val="22"/>
              </w:rPr>
              <w:tab/>
              <w:t xml:space="preserve"> - обрађене пописне листе по локацијама</w:t>
            </w:r>
          </w:p>
          <w:p w:rsidR="000635F0" w:rsidRPr="00F03205" w:rsidRDefault="000635F0" w:rsidP="000635F0">
            <w:pPr>
              <w:ind w:firstLine="720"/>
              <w:jc w:val="both"/>
              <w:rPr>
                <w:rFonts w:ascii="Franklin Gothic Book" w:hAnsi="Franklin Gothic Book"/>
                <w:lang w:val="ru-RU"/>
              </w:rPr>
            </w:pPr>
            <w:r w:rsidRPr="00F03205">
              <w:rPr>
                <w:rFonts w:ascii="Franklin Gothic Book" w:hAnsi="Franklin Gothic Book"/>
                <w:sz w:val="22"/>
                <w:szCs w:val="22"/>
                <w:lang w:val="ru-RU"/>
              </w:rPr>
              <w:t xml:space="preserve">  -</w:t>
            </w:r>
            <w:r w:rsidRPr="00F03205">
              <w:rPr>
                <w:rFonts w:ascii="Franklin Gothic Book" w:hAnsi="Franklin Gothic Book"/>
                <w:sz w:val="22"/>
                <w:szCs w:val="22"/>
              </w:rPr>
              <w:t xml:space="preserve"> </w:t>
            </w:r>
            <w:r w:rsidRPr="00F03205">
              <w:rPr>
                <w:rFonts w:ascii="Franklin Gothic Book" w:hAnsi="Franklin Gothic Book"/>
                <w:sz w:val="22"/>
                <w:szCs w:val="22"/>
                <w:lang w:val="ru-RU"/>
              </w:rPr>
              <w:t>пописне листе ОС по контима и инвентарским бројевима</w:t>
            </w:r>
          </w:p>
          <w:p w:rsidR="000635F0" w:rsidRPr="00F03205" w:rsidRDefault="000635F0" w:rsidP="000635F0">
            <w:pPr>
              <w:jc w:val="both"/>
              <w:rPr>
                <w:rFonts w:ascii="Franklin Gothic Book" w:hAnsi="Franklin Gothic Book"/>
                <w:lang w:val="ru-RU"/>
              </w:rPr>
            </w:pPr>
            <w:r w:rsidRPr="00F03205">
              <w:rPr>
                <w:rFonts w:ascii="Franklin Gothic Book" w:hAnsi="Franklin Gothic Book"/>
                <w:sz w:val="22"/>
                <w:szCs w:val="22"/>
                <w:lang w:val="ru-RU"/>
              </w:rPr>
              <w:t xml:space="preserve"> </w:t>
            </w:r>
            <w:r w:rsidRPr="00F03205">
              <w:rPr>
                <w:rFonts w:ascii="Franklin Gothic Book" w:hAnsi="Franklin Gothic Book"/>
                <w:sz w:val="22"/>
                <w:szCs w:val="22"/>
                <w:lang w:val="ru-RU"/>
              </w:rPr>
              <w:tab/>
              <w:t xml:space="preserve"> - обрачун пореске амортизације сталних средстава за групе 2-5</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lang w:val="ru-RU"/>
              </w:rPr>
              <w:t xml:space="preserve">             - </w:t>
            </w:r>
            <w:r w:rsidRPr="00F03205">
              <w:rPr>
                <w:rFonts w:ascii="Franklin Gothic Book" w:hAnsi="Franklin Gothic Book"/>
                <w:sz w:val="22"/>
                <w:szCs w:val="22"/>
              </w:rPr>
              <w:t>пописни лист за задуженика</w:t>
            </w:r>
          </w:p>
          <w:p w:rsidR="000635F0" w:rsidRPr="00F03205" w:rsidRDefault="000635F0" w:rsidP="000635F0">
            <w:pPr>
              <w:jc w:val="both"/>
              <w:rPr>
                <w:rFonts w:ascii="Franklin Gothic Book" w:hAnsi="Franklin Gothic Book"/>
              </w:rPr>
            </w:pPr>
            <w:r w:rsidRPr="00F03205">
              <w:rPr>
                <w:rFonts w:ascii="Franklin Gothic Book" w:hAnsi="Franklin Gothic Book"/>
                <w:sz w:val="22"/>
                <w:szCs w:val="22"/>
              </w:rPr>
              <w:tab/>
              <w:t>-  могућност пописа са читачем за бар кода</w:t>
            </w:r>
            <w:r w:rsidRPr="00F03205">
              <w:rPr>
                <w:rFonts w:ascii="Franklin Gothic Book" w:hAnsi="Franklin Gothic Book"/>
                <w:sz w:val="22"/>
                <w:szCs w:val="22"/>
              </w:rPr>
              <w:tab/>
            </w:r>
          </w:p>
          <w:p w:rsidR="000635F0" w:rsidRPr="00F03205" w:rsidRDefault="000635F0" w:rsidP="000635F0">
            <w:pPr>
              <w:jc w:val="both"/>
              <w:rPr>
                <w:rFonts w:ascii="Franklin Gothic Book" w:hAnsi="Franklin Gothic Book"/>
                <w:lang w:val="ru-RU"/>
              </w:rPr>
            </w:pPr>
          </w:p>
          <w:p w:rsidR="0040237A" w:rsidRPr="00F03205" w:rsidRDefault="0040237A" w:rsidP="0040237A">
            <w:pPr>
              <w:pStyle w:val="p1"/>
              <w:jc w:val="center"/>
              <w:rPr>
                <w:rFonts w:ascii="Franklin Gothic Book" w:hAnsi="Franklin Gothic Book"/>
                <w:b/>
                <w:sz w:val="22"/>
                <w:szCs w:val="22"/>
              </w:rPr>
            </w:pPr>
            <w:r w:rsidRPr="00F03205">
              <w:rPr>
                <w:rFonts w:ascii="Franklin Gothic Book" w:hAnsi="Franklin Gothic Book"/>
                <w:b/>
                <w:sz w:val="22"/>
                <w:szCs w:val="22"/>
              </w:rPr>
              <w:t>Модули за МАТЕРИЈАЛНО И МАГАЦИНСКО КЊИГОВОДСТВО</w:t>
            </w:r>
          </w:p>
          <w:p w:rsidR="0040237A" w:rsidRPr="00F03205" w:rsidRDefault="0040237A" w:rsidP="0040237A">
            <w:pPr>
              <w:pStyle w:val="p1"/>
              <w:jc w:val="center"/>
              <w:rPr>
                <w:rFonts w:ascii="Franklin Gothic Book" w:hAnsi="Franklin Gothic Book"/>
                <w:b/>
                <w:sz w:val="22"/>
                <w:szCs w:val="22"/>
              </w:rPr>
            </w:pPr>
          </w:p>
          <w:p w:rsidR="0040237A" w:rsidRPr="00F03205" w:rsidRDefault="0040237A" w:rsidP="0040237A">
            <w:pPr>
              <w:pStyle w:val="p1"/>
              <w:rPr>
                <w:rFonts w:ascii="Franklin Gothic Book" w:hAnsi="Franklin Gothic Book"/>
                <w:sz w:val="22"/>
                <w:szCs w:val="22"/>
              </w:rPr>
            </w:pP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Програмски модул робно-материјално књиговодство садржи сву функционалност вођења магацинске евиденције као и везу са финансијским књиговодством. Заснива се на уносу докумената који врше промену на неком магацину изражену кроз количину, цену и износ.</w:t>
            </w:r>
          </w:p>
          <w:p w:rsidR="0040237A" w:rsidRPr="00F03205" w:rsidRDefault="0040237A" w:rsidP="0040237A">
            <w:pPr>
              <w:pStyle w:val="p1"/>
              <w:jc w:val="both"/>
              <w:rPr>
                <w:rFonts w:ascii="Franklin Gothic Book" w:hAnsi="Franklin Gothic Book"/>
                <w:noProof/>
                <w:sz w:val="22"/>
                <w:szCs w:val="22"/>
              </w:rPr>
            </w:pP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w:t>
            </w:r>
            <w:r w:rsidRPr="00F03205">
              <w:rPr>
                <w:rFonts w:ascii="Franklin Gothic Book" w:hAnsi="Franklin Gothic Book"/>
                <w:b/>
                <w:noProof/>
                <w:sz w:val="22"/>
                <w:szCs w:val="22"/>
                <w:u w:val="single"/>
              </w:rPr>
              <w:t>Шифарници</w:t>
            </w:r>
            <w:r w:rsidRPr="00F03205">
              <w:rPr>
                <w:rFonts w:ascii="Franklin Gothic Book" w:hAnsi="Franklin Gothic Book"/>
                <w:noProof/>
                <w:sz w:val="22"/>
                <w:szCs w:val="22"/>
              </w:rPr>
              <w:t xml:space="preserve"> (ОЈ, Сектори, Конто залиха материјала, Конто трошка материјала, подгрупе, комитенти, носиоци трошкова)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w:t>
            </w:r>
            <w:r w:rsidRPr="00F03205">
              <w:rPr>
                <w:rFonts w:ascii="Franklin Gothic Book" w:hAnsi="Franklin Gothic Book"/>
                <w:b/>
                <w:noProof/>
                <w:sz w:val="22"/>
                <w:szCs w:val="22"/>
                <w:u w:val="single"/>
              </w:rPr>
              <w:t>Функционалности</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-Евиденција артикала са називом магацина, шифром магацина, количином и ценом, јединицом мере, контом залиха, контом трошка, просечном ценом, статусом (активан или пасиван) и именом особе која је регистровала артикал а везано је за кориснички налог са којим се приступа. Могуће је убацити и слику артикла са рачунара.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-Евиденција пријемница са бројем пријемнице, датумом, бројем фактуре и датумом, шифром и називом добављача, шифром и називом магацина. Свакој пријемници могуће је додати ставке у виду артикала где се поред количине, цене и просечне цене артикла, налазе и подаци о рабату, ПДВ-у, вредности без и са ПДВ-ом, конту трошка и конту утрошка. Остављена могућност претраге по свим наведеним параметрима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 xml:space="preserve">          - Евиденција пријемница (магацинско пословање)</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 xml:space="preserve">            - Евиденција требовања  </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 xml:space="preserve">            - Евиденција поруџбеница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 xml:space="preserve">            - Евиденциони картон испоручиоца производа и услуга (картон сарадника)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 xml:space="preserve">            - Евиденције индетификационог картона материјала </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 xml:space="preserve">             -Евиденције везане за праћење утрошеног материјала из тендера (потписани Уговори за набавку материјала и робе по врстама, количинама и уговореним ценама)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 xml:space="preserve">            - Праћење у пријемницама последње унете цене (детектовање промена у односу на претходно унети документ са истом описном ставком)  </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lastRenderedPageBreak/>
              <w:tab/>
              <w:t>-Евиденција утрошка са датумом, местом утрошка, магацином утрошка носиоцем трошка и ставкама у виду артикала. Могућност претраге по свим наведеним параметрима за временски период.</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-Евиденција преноснице са бројем, датумом, магацином излаза, магацином улаза и ставкама у виду артикала са количином и ценом. Претраге по свим наведеним параметрима.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-Евиденција мањка, вишка и расхода са бројем, датумом, магацином и врстом документа са ставкама у виду артикала са количином, ценом и износом.</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-Измена пореске основице са бројем, датумом измене, бројем и датумом фактуре, бројем пријемнице и врстом документа са пољем напомене и ставкама у виду артикала са количином, ценом и износом. Претрага по свим уносним параметрима.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-Евиденција пописа са бројем, датумом, магацином и контом залиха за ставке у виду артикала са јединицом мере, вишком и мањком и претрага по свим уносним параметрима.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-Евиденција почетног стања са бројем и датумом, бројем и датумом фактуре, називом и шифром добављача, називом и шифром магацина са ставкама у виду артикала са количином, ценом, рабатом, вредности са и без ПДВ-а,као и са укупном вредношћу,  контом утрошка и контом трошка.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ab/>
              <w:t>-Администраторски панел за креирање нових корисника и додавање права над одређеним сегментима модула са могућношћу читања, уписа, брисања или измене унетих података.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 xml:space="preserve">   </w:t>
            </w:r>
          </w:p>
          <w:p w:rsidR="0040237A" w:rsidRPr="00F03205" w:rsidRDefault="0040237A" w:rsidP="0040237A">
            <w:pPr>
              <w:pStyle w:val="p1"/>
              <w:jc w:val="both"/>
              <w:rPr>
                <w:rFonts w:ascii="Franklin Gothic Book" w:hAnsi="Franklin Gothic Book"/>
                <w:noProof/>
                <w:sz w:val="22"/>
                <w:szCs w:val="22"/>
              </w:rPr>
            </w:pPr>
          </w:p>
          <w:p w:rsidR="0040237A" w:rsidRPr="00F03205" w:rsidRDefault="0040237A" w:rsidP="0040237A">
            <w:pPr>
              <w:pStyle w:val="p1"/>
              <w:jc w:val="both"/>
              <w:rPr>
                <w:rFonts w:ascii="Franklin Gothic Book" w:hAnsi="Franklin Gothic Book"/>
                <w:b/>
                <w:noProof/>
                <w:sz w:val="22"/>
                <w:szCs w:val="22"/>
                <w:u w:val="single"/>
              </w:rPr>
            </w:pPr>
            <w:r w:rsidRPr="00F03205">
              <w:rPr>
                <w:rFonts w:ascii="Franklin Gothic Book" w:hAnsi="Franklin Gothic Book"/>
                <w:noProof/>
                <w:sz w:val="22"/>
                <w:szCs w:val="22"/>
              </w:rPr>
              <w:tab/>
              <w:t>-</w:t>
            </w:r>
            <w:r w:rsidRPr="00F03205">
              <w:rPr>
                <w:rFonts w:ascii="Franklin Gothic Book" w:hAnsi="Franklin Gothic Book"/>
                <w:b/>
                <w:noProof/>
                <w:sz w:val="22"/>
                <w:szCs w:val="22"/>
                <w:u w:val="single"/>
              </w:rPr>
              <w:t>Извештаји</w:t>
            </w:r>
          </w:p>
          <w:p w:rsidR="0040237A" w:rsidRPr="00F03205" w:rsidRDefault="0040237A" w:rsidP="0040237A">
            <w:pPr>
              <w:pStyle w:val="p1"/>
              <w:jc w:val="both"/>
              <w:rPr>
                <w:rFonts w:ascii="Franklin Gothic Book" w:hAnsi="Franklin Gothic Book"/>
                <w:noProof/>
                <w:sz w:val="22"/>
                <w:szCs w:val="22"/>
              </w:rPr>
            </w:pP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Могућност штампе картице артикла за временски период (од-до)</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Штампа свих артикала на датум са потребним информацијама.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Лагер листа и стање залиха на датум за одређени магацин или конто залиха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Евиденција промета по артиклима, партнерима, ОЈ, документима за временски период, одређени магацин или конто залиха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Реализоване набавке по магацинима, партнерима, контима, контима и магацинима за налог, по ОЈ за одређени временски период са могућношћу приказа по конту залиха, магацину и партнеру.</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Извештај почетног стања за одређени конто залиха или магацин.</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Могућност штампе извештаја пријемнице са свим артиклима, подацима о примаоцу и добављачу, вредностима са и без ПДВ-а са приказом укупног ПДВ-а, као и вредностима без ПДВ-а.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Штампа извештаја утрошка са подацима издаваоца и артиклима са количином и износом.</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Штампа извештаја преноснице са подацима издаваоца, преноснице и артикала са количином, ценом и износом.</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Штампа извештаја позајмице са подацима издаваоца, преноснице и артикала са количином, ценом и износом.</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Могућност штампе извештаја мањка, вишка и расхода са артиклима и њиховом количином, ценом и износом.</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Штампа документа о измени пореске основице са артиклима.</w:t>
            </w:r>
          </w:p>
          <w:p w:rsidR="0040237A" w:rsidRPr="00F03205" w:rsidRDefault="0040237A" w:rsidP="0040237A">
            <w:pPr>
              <w:pStyle w:val="p1"/>
              <w:jc w:val="both"/>
              <w:rPr>
                <w:rFonts w:ascii="Franklin Gothic Book" w:hAnsi="Franklin Gothic Book"/>
                <w:noProof/>
                <w:sz w:val="22"/>
                <w:szCs w:val="22"/>
              </w:rPr>
            </w:pPr>
            <w:r w:rsidRPr="00F03205">
              <w:rPr>
                <w:rFonts w:ascii="Franklin Gothic Book" w:hAnsi="Franklin Gothic Book"/>
                <w:noProof/>
                <w:sz w:val="22"/>
                <w:szCs w:val="22"/>
              </w:rPr>
              <w:t xml:space="preserve">Штампа листе за попис, сравњање пописа, попис мањка, попис вишка, </w:t>
            </w:r>
            <w:r w:rsidRPr="00F03205">
              <w:rPr>
                <w:rFonts w:ascii="Franklin Gothic Book" w:hAnsi="Franklin Gothic Book"/>
                <w:noProof/>
                <w:sz w:val="22"/>
                <w:szCs w:val="22"/>
              </w:rPr>
              <w:lastRenderedPageBreak/>
              <w:t>обрађене листе, листе за попис, ситног инвентара стања на дан.</w:t>
            </w:r>
          </w:p>
          <w:p w:rsidR="004E66C2" w:rsidRPr="00F03205" w:rsidRDefault="004E66C2" w:rsidP="004E66C2">
            <w:pPr>
              <w:jc w:val="center"/>
              <w:rPr>
                <w:rFonts w:ascii="Franklin Gothic Book" w:hAnsi="Franklin Gothic Book"/>
                <w:b/>
              </w:rPr>
            </w:pPr>
            <w:r w:rsidRPr="00F03205">
              <w:rPr>
                <w:rFonts w:ascii="Franklin Gothic Book" w:hAnsi="Franklin Gothic Book"/>
                <w:b/>
                <w:sz w:val="22"/>
                <w:szCs w:val="22"/>
              </w:rPr>
              <w:t>Модул  БЛАГАЈНА</w:t>
            </w:r>
          </w:p>
          <w:p w:rsidR="004E66C2" w:rsidRPr="00F03205" w:rsidRDefault="004E66C2" w:rsidP="004E66C2">
            <w:pPr>
              <w:jc w:val="center"/>
              <w:rPr>
                <w:rFonts w:ascii="Franklin Gothic Book" w:hAnsi="Franklin Gothic Book"/>
                <w:b/>
              </w:rPr>
            </w:pP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Благајничко пословање је посебан модул који се односи на улазно-излазне промене у готовинској благајни. Свака благајна има праћење улаза и излаза новца, као и салдо како на текући, тако и на одређени дан. Благајна је повезана са финансијским рачуноводствоми омогућава аутоматско књижење сваке промене. Форма свих образаца је усклађена са важећим законским прописима.</w:t>
            </w: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Апликација треба да садржи следеће делове – модуле:</w:t>
            </w:r>
          </w:p>
          <w:p w:rsidR="004E66C2" w:rsidRPr="00F03205" w:rsidRDefault="004E66C2" w:rsidP="004E66C2">
            <w:pPr>
              <w:jc w:val="both"/>
              <w:rPr>
                <w:rFonts w:ascii="Franklin Gothic Book" w:hAnsi="Franklin Gothic Book"/>
              </w:rPr>
            </w:pPr>
          </w:p>
          <w:p w:rsidR="004E66C2" w:rsidRPr="00F03205" w:rsidRDefault="004E66C2" w:rsidP="004E66C2">
            <w:pPr>
              <w:pStyle w:val="ListParagraph"/>
              <w:numPr>
                <w:ilvl w:val="0"/>
                <w:numId w:val="30"/>
              </w:numPr>
              <w:suppressAutoHyphens w:val="0"/>
              <w:spacing w:after="200" w:line="276" w:lineRule="auto"/>
              <w:contextualSpacing/>
              <w:jc w:val="both"/>
              <w:rPr>
                <w:rFonts w:ascii="Franklin Gothic Book" w:hAnsi="Franklin Gothic Book"/>
                <w:b/>
                <w:u w:val="single"/>
              </w:rPr>
            </w:pPr>
            <w:r w:rsidRPr="00F03205">
              <w:rPr>
                <w:rFonts w:ascii="Franklin Gothic Book" w:hAnsi="Franklin Gothic Book"/>
                <w:b/>
                <w:sz w:val="22"/>
                <w:szCs w:val="22"/>
                <w:u w:val="single"/>
              </w:rPr>
              <w:t>Шифарници</w:t>
            </w:r>
          </w:p>
          <w:p w:rsidR="004E66C2" w:rsidRPr="00F03205" w:rsidRDefault="004E66C2" w:rsidP="004E66C2">
            <w:pPr>
              <w:pStyle w:val="ListParagraph"/>
              <w:ind w:left="408"/>
              <w:jc w:val="both"/>
              <w:rPr>
                <w:rFonts w:ascii="Franklin Gothic Book" w:hAnsi="Franklin Gothic Book"/>
                <w:u w:val="single"/>
              </w:rPr>
            </w:pPr>
          </w:p>
          <w:p w:rsidR="004E66C2" w:rsidRPr="00F03205" w:rsidRDefault="004E66C2" w:rsidP="004E66C2">
            <w:pPr>
              <w:pStyle w:val="ListParagraph"/>
              <w:numPr>
                <w:ilvl w:val="0"/>
                <w:numId w:val="31"/>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 xml:space="preserve">Врсте благајне </w:t>
            </w:r>
          </w:p>
          <w:p w:rsidR="004E66C2" w:rsidRPr="00F03205" w:rsidRDefault="004E66C2" w:rsidP="004E66C2">
            <w:pPr>
              <w:pStyle w:val="ListParagraph"/>
              <w:numPr>
                <w:ilvl w:val="0"/>
                <w:numId w:val="31"/>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Организационе јединице</w:t>
            </w:r>
          </w:p>
          <w:p w:rsidR="004E66C2" w:rsidRPr="00F03205" w:rsidRDefault="004E66C2" w:rsidP="004E66C2">
            <w:pPr>
              <w:pStyle w:val="ListParagraph"/>
              <w:numPr>
                <w:ilvl w:val="0"/>
                <w:numId w:val="31"/>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Носиоци трошкова</w:t>
            </w:r>
          </w:p>
          <w:p w:rsidR="004E66C2" w:rsidRPr="00F03205" w:rsidRDefault="004E66C2" w:rsidP="004E66C2">
            <w:pPr>
              <w:pStyle w:val="ListParagraph"/>
              <w:numPr>
                <w:ilvl w:val="0"/>
                <w:numId w:val="31"/>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 xml:space="preserve">Задужена лица </w:t>
            </w:r>
          </w:p>
          <w:p w:rsidR="004E66C2" w:rsidRPr="00F03205" w:rsidRDefault="004E66C2" w:rsidP="004E66C2">
            <w:pPr>
              <w:pStyle w:val="ListParagraph"/>
              <w:numPr>
                <w:ilvl w:val="0"/>
                <w:numId w:val="31"/>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Врсте налога</w:t>
            </w:r>
          </w:p>
          <w:p w:rsidR="004E66C2" w:rsidRPr="00F03205" w:rsidRDefault="004E66C2" w:rsidP="004E66C2">
            <w:pPr>
              <w:pStyle w:val="ListParagraph"/>
              <w:numPr>
                <w:ilvl w:val="0"/>
                <w:numId w:val="31"/>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Начин плаћања</w:t>
            </w:r>
          </w:p>
          <w:p w:rsidR="004E66C2" w:rsidRPr="00F03205" w:rsidRDefault="004E66C2" w:rsidP="004E66C2">
            <w:pPr>
              <w:pStyle w:val="ListParagraph"/>
              <w:numPr>
                <w:ilvl w:val="0"/>
                <w:numId w:val="31"/>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Конта</w:t>
            </w:r>
          </w:p>
          <w:p w:rsidR="004E66C2" w:rsidRPr="00F03205" w:rsidRDefault="004E66C2" w:rsidP="004E66C2">
            <w:pPr>
              <w:pStyle w:val="ListParagraph"/>
              <w:numPr>
                <w:ilvl w:val="0"/>
                <w:numId w:val="31"/>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Запослени и сарадници</w:t>
            </w:r>
          </w:p>
          <w:p w:rsidR="004E66C2" w:rsidRPr="00F03205" w:rsidRDefault="004E66C2" w:rsidP="004E66C2">
            <w:pPr>
              <w:pStyle w:val="ListParagraph"/>
              <w:numPr>
                <w:ilvl w:val="0"/>
                <w:numId w:val="31"/>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Врста трошка (</w:t>
            </w:r>
            <w:bookmarkStart w:id="1" w:name="OLE_LINK1"/>
            <w:bookmarkStart w:id="2" w:name="OLE_LINK2"/>
            <w:r w:rsidRPr="00F03205">
              <w:rPr>
                <w:rFonts w:ascii="Franklin Gothic Book" w:hAnsi="Franklin Gothic Book"/>
                <w:sz w:val="22"/>
                <w:szCs w:val="22"/>
              </w:rPr>
              <w:t>аутоматско књижење по врсти трошка додељивањем конта трошка и затварањем конта благајне</w:t>
            </w:r>
            <w:bookmarkEnd w:id="1"/>
            <w:bookmarkEnd w:id="2"/>
            <w:r w:rsidRPr="00F03205">
              <w:rPr>
                <w:rFonts w:ascii="Franklin Gothic Book" w:hAnsi="Franklin Gothic Book"/>
                <w:sz w:val="22"/>
                <w:szCs w:val="22"/>
              </w:rPr>
              <w:t>)</w:t>
            </w:r>
          </w:p>
          <w:p w:rsidR="004E66C2" w:rsidRPr="00F03205" w:rsidRDefault="004E66C2" w:rsidP="004E66C2">
            <w:pPr>
              <w:pStyle w:val="ListParagraph"/>
              <w:jc w:val="both"/>
              <w:rPr>
                <w:rFonts w:ascii="Franklin Gothic Book" w:hAnsi="Franklin Gothic Book"/>
              </w:rPr>
            </w:pPr>
          </w:p>
          <w:p w:rsidR="004E66C2" w:rsidRPr="00F03205" w:rsidRDefault="004E66C2" w:rsidP="004E66C2">
            <w:pPr>
              <w:pStyle w:val="ListParagraph"/>
              <w:numPr>
                <w:ilvl w:val="0"/>
                <w:numId w:val="30"/>
              </w:numPr>
              <w:suppressAutoHyphens w:val="0"/>
              <w:spacing w:after="200" w:line="276" w:lineRule="auto"/>
              <w:contextualSpacing/>
              <w:jc w:val="both"/>
              <w:rPr>
                <w:rFonts w:ascii="Franklin Gothic Book" w:hAnsi="Franklin Gothic Book"/>
                <w:b/>
                <w:u w:val="single"/>
              </w:rPr>
            </w:pPr>
            <w:r w:rsidRPr="00F03205">
              <w:rPr>
                <w:rFonts w:ascii="Franklin Gothic Book" w:hAnsi="Franklin Gothic Book"/>
                <w:b/>
                <w:sz w:val="22"/>
                <w:szCs w:val="22"/>
                <w:u w:val="single"/>
              </w:rPr>
              <w:t>Евиденције</w:t>
            </w:r>
          </w:p>
          <w:p w:rsidR="004E66C2" w:rsidRPr="00F03205" w:rsidRDefault="004E66C2" w:rsidP="004E66C2">
            <w:pPr>
              <w:pStyle w:val="ListParagraph"/>
              <w:ind w:left="408"/>
              <w:jc w:val="both"/>
              <w:rPr>
                <w:rFonts w:ascii="Franklin Gothic Book" w:hAnsi="Franklin Gothic Book"/>
                <w:u w:val="single"/>
              </w:rPr>
            </w:pPr>
          </w:p>
          <w:p w:rsidR="004E66C2" w:rsidRPr="00F03205" w:rsidRDefault="004E66C2" w:rsidP="004E66C2">
            <w:pPr>
              <w:pStyle w:val="ListParagraph"/>
              <w:numPr>
                <w:ilvl w:val="0"/>
                <w:numId w:val="32"/>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Налог за наплату</w:t>
            </w:r>
          </w:p>
          <w:p w:rsidR="004E66C2" w:rsidRPr="00F03205" w:rsidRDefault="004E66C2" w:rsidP="004E66C2">
            <w:pPr>
              <w:pStyle w:val="ListParagraph"/>
              <w:numPr>
                <w:ilvl w:val="0"/>
                <w:numId w:val="32"/>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Налог за исплату</w:t>
            </w:r>
          </w:p>
          <w:p w:rsidR="004E66C2" w:rsidRPr="00F03205" w:rsidRDefault="004E66C2" w:rsidP="004E66C2">
            <w:pPr>
              <w:pStyle w:val="ListParagraph"/>
              <w:numPr>
                <w:ilvl w:val="0"/>
                <w:numId w:val="32"/>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Дневник благајне</w:t>
            </w:r>
          </w:p>
          <w:p w:rsidR="004E66C2" w:rsidRPr="00F03205" w:rsidRDefault="004E66C2" w:rsidP="004E66C2">
            <w:pPr>
              <w:pStyle w:val="ListParagraph"/>
              <w:numPr>
                <w:ilvl w:val="0"/>
                <w:numId w:val="32"/>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Признаница</w:t>
            </w:r>
          </w:p>
          <w:p w:rsidR="004E66C2" w:rsidRPr="00F03205" w:rsidRDefault="004E66C2" w:rsidP="004E66C2">
            <w:pPr>
              <w:ind w:left="360"/>
              <w:jc w:val="both"/>
              <w:rPr>
                <w:rFonts w:ascii="Franklin Gothic Book" w:hAnsi="Franklin Gothic Book"/>
              </w:rPr>
            </w:pPr>
            <w:r w:rsidRPr="00F03205">
              <w:rPr>
                <w:rFonts w:ascii="Franklin Gothic Book" w:hAnsi="Franklin Gothic Book"/>
                <w:sz w:val="22"/>
                <w:szCs w:val="22"/>
              </w:rPr>
              <w:t>*Налози треба да САДРЖЕ ИЗОС, ИЗВОД, БРОЈ ДОКУМЕНТА, НАПОМЕНА, ОСНОВ, ТЕМЕЉНИЦА (БР.ФАКТУРЕ), БРОЈ НАЛОГА</w:t>
            </w:r>
          </w:p>
          <w:p w:rsidR="004E66C2" w:rsidRPr="00F03205" w:rsidRDefault="004E66C2" w:rsidP="004E66C2">
            <w:pPr>
              <w:pStyle w:val="ListParagraph"/>
              <w:jc w:val="both"/>
              <w:rPr>
                <w:rFonts w:ascii="Franklin Gothic Book" w:hAnsi="Franklin Gothic Book"/>
              </w:rPr>
            </w:pPr>
          </w:p>
          <w:p w:rsidR="004E66C2" w:rsidRPr="00F03205" w:rsidRDefault="004E66C2" w:rsidP="004E66C2">
            <w:pPr>
              <w:pStyle w:val="ListParagraph"/>
              <w:numPr>
                <w:ilvl w:val="0"/>
                <w:numId w:val="30"/>
              </w:numPr>
              <w:suppressAutoHyphens w:val="0"/>
              <w:spacing w:after="200" w:line="276" w:lineRule="auto"/>
              <w:contextualSpacing/>
              <w:jc w:val="both"/>
              <w:rPr>
                <w:rFonts w:ascii="Franklin Gothic Book" w:hAnsi="Franklin Gothic Book"/>
                <w:b/>
                <w:u w:val="single"/>
              </w:rPr>
            </w:pPr>
            <w:r w:rsidRPr="00F03205">
              <w:rPr>
                <w:rFonts w:ascii="Franklin Gothic Book" w:hAnsi="Franklin Gothic Book"/>
                <w:b/>
                <w:sz w:val="22"/>
                <w:szCs w:val="22"/>
                <w:u w:val="single"/>
              </w:rPr>
              <w:t>Извештаји</w:t>
            </w:r>
          </w:p>
          <w:p w:rsidR="004E66C2" w:rsidRPr="00F03205" w:rsidRDefault="004E66C2" w:rsidP="004E66C2">
            <w:pPr>
              <w:pStyle w:val="ListParagraph"/>
              <w:ind w:left="408"/>
              <w:jc w:val="both"/>
              <w:rPr>
                <w:rFonts w:ascii="Franklin Gothic Book" w:hAnsi="Franklin Gothic Book"/>
                <w:u w:val="single"/>
              </w:rPr>
            </w:pP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 xml:space="preserve">Дневник – извештај благајне </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Прегледи салда благајне по задатим критеријумима –</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Преглед по задуженим лицима – формира се за као евиденција лица која су задужена готовином за исплату корисницима или за друге врсте исплата</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Преглед налога за исплату – појединачни и збирни прегледи по налозима за исплату</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 xml:space="preserve">Преглед налога за наплату – појединачни и збирни прегледи по налозима за наплату </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lastRenderedPageBreak/>
              <w:t>Преглед по врсти утрошка – формира се појединачним књижењем сваког трошка по ком је извршена исплата готовине. Извештај се може добити после извршеног књижења налога исплате.</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 xml:space="preserve">Књига примљених рачуна - односи се на посебан преглед који се формира искључиво за рачуне плаћене готовином, и књижене кроз модул благајне. Ова евиденција се формира као посебан преглед, али је такође саставни део основне, јединствене књиге примљених рачуна (КПР). Књига се може користити као помоћна пореска евиденција за обрачун ПДВ-а за рачуне плаћене преко благајне. </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Прегледи по аналитици корисника (готовинске уплате и исплате)</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Прегледи по платиоцима везаним за аналитику (готовинске уплате)</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 xml:space="preserve">Формирање спискова за исплату џепараца корисницима у одговарајућој табели са могућношћу сортирања по месту смештаја (зграда) </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Формирање спискова по начину исплате џепарца</w:t>
            </w:r>
          </w:p>
          <w:p w:rsidR="004E66C2" w:rsidRPr="00F03205" w:rsidRDefault="004E66C2" w:rsidP="004E66C2">
            <w:pPr>
              <w:pStyle w:val="ListParagraph"/>
              <w:numPr>
                <w:ilvl w:val="0"/>
                <w:numId w:val="33"/>
              </w:numPr>
              <w:suppressAutoHyphens w:val="0"/>
              <w:spacing w:after="200" w:line="276" w:lineRule="auto"/>
              <w:contextualSpacing/>
              <w:jc w:val="both"/>
              <w:rPr>
                <w:rFonts w:ascii="Franklin Gothic Book" w:hAnsi="Franklin Gothic Book"/>
              </w:rPr>
            </w:pPr>
            <w:r w:rsidRPr="00F03205">
              <w:rPr>
                <w:rFonts w:ascii="Franklin Gothic Book" w:hAnsi="Franklin Gothic Book"/>
                <w:sz w:val="22"/>
                <w:szCs w:val="22"/>
              </w:rPr>
              <w:t>Могућност израде спецификације готовине за уплату пазара, нпр. може да се везује уз дневник или налог за исплату за пазара</w:t>
            </w:r>
          </w:p>
          <w:p w:rsidR="004E66C2" w:rsidRPr="00F03205" w:rsidRDefault="004E66C2" w:rsidP="004E66C2">
            <w:pPr>
              <w:pStyle w:val="ListParagraph"/>
              <w:ind w:left="408"/>
              <w:jc w:val="both"/>
              <w:rPr>
                <w:rFonts w:ascii="Franklin Gothic Book" w:hAnsi="Franklin Gothic Book"/>
              </w:rPr>
            </w:pPr>
          </w:p>
          <w:p w:rsidR="004E66C2" w:rsidRPr="00F03205" w:rsidRDefault="004E66C2" w:rsidP="004E66C2">
            <w:pPr>
              <w:jc w:val="center"/>
              <w:rPr>
                <w:rFonts w:ascii="Franklin Gothic Book" w:hAnsi="Franklin Gothic Book"/>
                <w:b/>
              </w:rPr>
            </w:pPr>
            <w:r w:rsidRPr="00F03205">
              <w:rPr>
                <w:rFonts w:ascii="Franklin Gothic Book" w:hAnsi="Franklin Gothic Book"/>
                <w:b/>
                <w:sz w:val="22"/>
                <w:szCs w:val="22"/>
              </w:rPr>
              <w:t>СПЕЦИФИКАЦИЈА ЗА МОДУЛ КАДРОВИ</w:t>
            </w:r>
          </w:p>
          <w:p w:rsidR="004E66C2" w:rsidRPr="00F03205" w:rsidRDefault="004E66C2" w:rsidP="004E66C2">
            <w:pPr>
              <w:jc w:val="center"/>
              <w:rPr>
                <w:rFonts w:ascii="Franklin Gothic Book" w:hAnsi="Franklin Gothic Book"/>
                <w:b/>
              </w:rPr>
            </w:pP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 xml:space="preserve">Модул Кадрови у својој основи подразумева унос и обраду матичних података запослених и ангажованих лица, односно </w:t>
            </w:r>
            <w:proofErr w:type="gramStart"/>
            <w:r w:rsidRPr="00F03205">
              <w:rPr>
                <w:rFonts w:ascii="Franklin Gothic Book" w:hAnsi="Franklin Gothic Book"/>
                <w:sz w:val="22"/>
                <w:szCs w:val="22"/>
              </w:rPr>
              <w:t>генерисање  свих</w:t>
            </w:r>
            <w:proofErr w:type="gramEnd"/>
            <w:r w:rsidRPr="00F03205">
              <w:rPr>
                <w:rFonts w:ascii="Franklin Gothic Book" w:hAnsi="Franklin Gothic Book"/>
                <w:sz w:val="22"/>
                <w:szCs w:val="22"/>
              </w:rPr>
              <w:t xml:space="preserve"> законом дефинисаних докумената која су везана за радне статусе и статусе ангажованих лица.  У оквиру модула, могуће је </w:t>
            </w:r>
            <w:proofErr w:type="gramStart"/>
            <w:r w:rsidRPr="00F03205">
              <w:rPr>
                <w:rFonts w:ascii="Franklin Gothic Book" w:hAnsi="Franklin Gothic Book"/>
                <w:sz w:val="22"/>
                <w:szCs w:val="22"/>
              </w:rPr>
              <w:t>такође  извештавање</w:t>
            </w:r>
            <w:proofErr w:type="gramEnd"/>
            <w:r w:rsidRPr="00F03205">
              <w:rPr>
                <w:rFonts w:ascii="Franklin Gothic Book" w:hAnsi="Franklin Gothic Book"/>
                <w:sz w:val="22"/>
                <w:szCs w:val="22"/>
              </w:rPr>
              <w:t xml:space="preserve"> по основу обрађених докумената како у оквиру законски дефинисаних параметара, тако и у оквиру циљног интерног извештавања за којим корисник има потребе.  </w:t>
            </w:r>
            <w:r w:rsidRPr="00F03205">
              <w:rPr>
                <w:rFonts w:ascii="Franklin Gothic Book" w:hAnsi="Franklin Gothic Book"/>
                <w:sz w:val="22"/>
                <w:szCs w:val="22"/>
              </w:rPr>
              <w:br/>
              <w:t>Све документе који се генеришу у модулу Кадрови могуће је увезати кроз електронску Писарницу и завести као званичан документ фирме.</w:t>
            </w: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Модул функционише кроз дефинисане опције:</w:t>
            </w:r>
          </w:p>
          <w:p w:rsidR="004E66C2" w:rsidRPr="00F03205" w:rsidRDefault="004E66C2" w:rsidP="004E66C2">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 xml:space="preserve">Шифарници </w:t>
            </w: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Унос података који су законски дефинисани и промењиви– занимања, радна места, законске основе за престанак рада, систематизација радних места, типови корисника…</w:t>
            </w:r>
          </w:p>
          <w:p w:rsidR="004E66C2" w:rsidRPr="00F03205" w:rsidRDefault="004E66C2" w:rsidP="004E66C2">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 xml:space="preserve">Обрада матичних података </w:t>
            </w: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 xml:space="preserve">Унос и обрада матичних података запослених и ангажованих лица: име и презиме, јмбг лица, адреса пребивалишта, место пребивалишта, стручна спрема и други идентификациони подаци и </w:t>
            </w:r>
            <w:proofErr w:type="gramStart"/>
            <w:r w:rsidRPr="00F03205">
              <w:rPr>
                <w:rFonts w:ascii="Franklin Gothic Book" w:hAnsi="Franklin Gothic Book"/>
                <w:sz w:val="22"/>
                <w:szCs w:val="22"/>
              </w:rPr>
              <w:t>статуси  који</w:t>
            </w:r>
            <w:proofErr w:type="gramEnd"/>
            <w:r w:rsidRPr="00F03205">
              <w:rPr>
                <w:rFonts w:ascii="Franklin Gothic Book" w:hAnsi="Franklin Gothic Book"/>
                <w:sz w:val="22"/>
                <w:szCs w:val="22"/>
              </w:rPr>
              <w:t xml:space="preserve"> се чувају у апликацији поштујући стандарде и законе који уређују ову област.</w:t>
            </w:r>
          </w:p>
          <w:p w:rsidR="004E66C2" w:rsidRPr="00F03205" w:rsidRDefault="004E66C2" w:rsidP="004E66C2">
            <w:pPr>
              <w:pStyle w:val="ListParagraph"/>
              <w:numPr>
                <w:ilvl w:val="0"/>
                <w:numId w:val="34"/>
              </w:numPr>
              <w:suppressAutoHyphens w:val="0"/>
              <w:spacing w:after="160" w:line="259" w:lineRule="auto"/>
              <w:contextualSpacing/>
              <w:jc w:val="both"/>
              <w:rPr>
                <w:rFonts w:ascii="Franklin Gothic Book" w:hAnsi="Franklin Gothic Book"/>
              </w:rPr>
            </w:pPr>
            <w:r w:rsidRPr="00F03205">
              <w:rPr>
                <w:rFonts w:ascii="Franklin Gothic Book" w:hAnsi="Franklin Gothic Book"/>
                <w:b/>
                <w:sz w:val="22"/>
                <w:szCs w:val="22"/>
              </w:rPr>
              <w:t>Обрада осталих података</w:t>
            </w:r>
            <w:r w:rsidRPr="00F03205">
              <w:rPr>
                <w:rFonts w:ascii="Franklin Gothic Book" w:hAnsi="Franklin Gothic Book"/>
                <w:sz w:val="22"/>
                <w:szCs w:val="22"/>
              </w:rPr>
              <w:t xml:space="preserve"> </w:t>
            </w: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Дефинисање радног стажа као важног обрачунског елемента, праћење промена у стажу и важећих промена радног статуса, образовног нивоа и других параметара који индикују генерисање решења и докумената који се даље прате кроз следбене опције.</w:t>
            </w:r>
          </w:p>
          <w:p w:rsidR="004E66C2" w:rsidRPr="00F03205" w:rsidRDefault="004E66C2" w:rsidP="004E66C2">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 xml:space="preserve">Генерисање решења </w:t>
            </w: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lastRenderedPageBreak/>
              <w:t>Годишњи одмори, привремена спреченост за рад</w:t>
            </w:r>
            <w:proofErr w:type="gramStart"/>
            <w:r w:rsidRPr="00F03205">
              <w:rPr>
                <w:rFonts w:ascii="Franklin Gothic Book" w:hAnsi="Franklin Gothic Book"/>
                <w:sz w:val="22"/>
                <w:szCs w:val="22"/>
              </w:rPr>
              <w:t>, ..по</w:t>
            </w:r>
            <w:proofErr w:type="gramEnd"/>
            <w:r w:rsidRPr="00F03205">
              <w:rPr>
                <w:rFonts w:ascii="Franklin Gothic Book" w:hAnsi="Franklin Gothic Book"/>
                <w:sz w:val="22"/>
                <w:szCs w:val="22"/>
              </w:rPr>
              <w:t xml:space="preserve"> задатим темплејтима, са могућношћу повлачења података у апликацијски активна  и променљива поља на основу периода одсуства, односно присуства, као и завођење истих кроз електронску Писарницу.</w:t>
            </w:r>
          </w:p>
          <w:p w:rsidR="004E66C2" w:rsidRPr="00F03205" w:rsidRDefault="004E66C2" w:rsidP="004E66C2">
            <w:pPr>
              <w:pStyle w:val="ListParagraph"/>
              <w:numPr>
                <w:ilvl w:val="0"/>
                <w:numId w:val="34"/>
              </w:numPr>
              <w:suppressAutoHyphens w:val="0"/>
              <w:spacing w:after="160" w:line="259" w:lineRule="auto"/>
              <w:contextualSpacing/>
              <w:jc w:val="both"/>
              <w:rPr>
                <w:rFonts w:ascii="Franklin Gothic Book" w:hAnsi="Franklin Gothic Book"/>
              </w:rPr>
            </w:pPr>
            <w:r w:rsidRPr="00F03205">
              <w:rPr>
                <w:rFonts w:ascii="Franklin Gothic Book" w:hAnsi="Franklin Gothic Book"/>
                <w:b/>
                <w:sz w:val="22"/>
                <w:szCs w:val="22"/>
              </w:rPr>
              <w:t>Генерисање уговора</w:t>
            </w:r>
            <w:r w:rsidRPr="00F03205">
              <w:rPr>
                <w:rFonts w:ascii="Franklin Gothic Book" w:hAnsi="Franklin Gothic Book"/>
                <w:sz w:val="22"/>
                <w:szCs w:val="22"/>
              </w:rPr>
              <w:t xml:space="preserve"> </w:t>
            </w: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 xml:space="preserve">Уговори између послодаваца и запослених, на одређено, неодређено време и друге врсте уговора који уређују облигационе односе између послодаваца и запослених лица,  односно уговори између послодаваца и ангажованих лица ван радног односа, као  и друге врсте уговора а све пратећи  прописану законску регулативу </w:t>
            </w:r>
          </w:p>
          <w:p w:rsidR="004E66C2" w:rsidRPr="00F03205" w:rsidRDefault="004E66C2" w:rsidP="004E66C2">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Генерисање анекса</w:t>
            </w: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Генерисање анекса по типу анекса које послодавац дефинише и везивање за задати уговор а све увезано и заведено кроз Писарницу</w:t>
            </w:r>
          </w:p>
          <w:p w:rsidR="004E66C2" w:rsidRPr="00F03205" w:rsidRDefault="004E66C2" w:rsidP="004E66C2">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 xml:space="preserve">Извештаји </w:t>
            </w:r>
          </w:p>
          <w:p w:rsidR="004E66C2" w:rsidRPr="00F03205" w:rsidRDefault="004E66C2" w:rsidP="004E66C2">
            <w:pPr>
              <w:jc w:val="both"/>
              <w:rPr>
                <w:rFonts w:ascii="Franklin Gothic Book" w:hAnsi="Franklin Gothic Book"/>
              </w:rPr>
            </w:pPr>
            <w:r w:rsidRPr="00F03205">
              <w:rPr>
                <w:rFonts w:ascii="Franklin Gothic Book" w:hAnsi="Franklin Gothic Book"/>
                <w:sz w:val="22"/>
                <w:szCs w:val="22"/>
              </w:rPr>
              <w:t>Извештавање по разним унетим параметрима у форми и облику који корисник дефинише - издата решења по години, спискови радника по организационим јединицама, спискови по коефицијентима, претрага по раднику, претрага решења, претрага по анексу</w:t>
            </w:r>
          </w:p>
          <w:p w:rsidR="004E66C2" w:rsidRPr="00F03205" w:rsidRDefault="004E66C2" w:rsidP="004E66C2">
            <w:pPr>
              <w:jc w:val="both"/>
              <w:rPr>
                <w:rFonts w:ascii="Franklin Gothic Book" w:hAnsi="Franklin Gothic Book"/>
                <w:iCs/>
              </w:rPr>
            </w:pPr>
          </w:p>
          <w:p w:rsidR="004E66C2" w:rsidRPr="00F03205" w:rsidRDefault="004E66C2" w:rsidP="004E66C2">
            <w:pPr>
              <w:jc w:val="both"/>
              <w:rPr>
                <w:rFonts w:ascii="Franklin Gothic Book" w:hAnsi="Franklin Gothic Book"/>
                <w:iCs/>
              </w:rPr>
            </w:pPr>
            <w:r w:rsidRPr="00F03205">
              <w:rPr>
                <w:rFonts w:ascii="Franklin Gothic Book" w:hAnsi="Franklin Gothic Book"/>
                <w:iCs/>
                <w:sz w:val="22"/>
                <w:szCs w:val="22"/>
              </w:rPr>
              <w:t>Неопходно је да модул може да се интегрише са другим оперативним модулима из нашег система.</w:t>
            </w:r>
          </w:p>
          <w:p w:rsidR="004E66C2" w:rsidRPr="00F03205" w:rsidRDefault="004E66C2" w:rsidP="004E66C2">
            <w:pPr>
              <w:jc w:val="both"/>
              <w:rPr>
                <w:rFonts w:ascii="Franklin Gothic Book" w:hAnsi="Franklin Gothic Book"/>
                <w:iCs/>
              </w:rPr>
            </w:pPr>
          </w:p>
          <w:p w:rsidR="004E66C2" w:rsidRPr="00F03205" w:rsidRDefault="004E66C2" w:rsidP="004E66C2">
            <w:pPr>
              <w:jc w:val="both"/>
              <w:rPr>
                <w:rFonts w:ascii="Franklin Gothic Book" w:hAnsi="Franklin Gothic Book"/>
                <w:iCs/>
              </w:rPr>
            </w:pPr>
            <w:r w:rsidRPr="00F03205">
              <w:rPr>
                <w:rFonts w:ascii="Franklin Gothic Book" w:hAnsi="Franklin Gothic Book"/>
                <w:iCs/>
                <w:sz w:val="22"/>
                <w:szCs w:val="22"/>
              </w:rPr>
              <w:t>Мора бити омогућена миграција постојећих шифарника из претходних система других података, како би се убрзало и олакшало постављање модула.</w:t>
            </w:r>
          </w:p>
          <w:p w:rsidR="00147F68" w:rsidRPr="00F03205" w:rsidRDefault="00147F68" w:rsidP="00147F68">
            <w:pPr>
              <w:jc w:val="center"/>
              <w:rPr>
                <w:rFonts w:ascii="Franklin Gothic Book" w:hAnsi="Franklin Gothic Book"/>
                <w:b/>
              </w:rPr>
            </w:pPr>
            <w:r w:rsidRPr="00F03205">
              <w:rPr>
                <w:rFonts w:ascii="Franklin Gothic Book" w:hAnsi="Franklin Gothic Book"/>
                <w:b/>
                <w:sz w:val="22"/>
                <w:szCs w:val="22"/>
              </w:rPr>
              <w:t>СПЕЦИФИКАЦИЈА ЗА МОДУЛ ПЛАТЕ/ЗАРАДЕ</w:t>
            </w:r>
          </w:p>
          <w:p w:rsidR="00147F68" w:rsidRPr="00F03205" w:rsidRDefault="00147F68" w:rsidP="00147F68">
            <w:pPr>
              <w:jc w:val="center"/>
              <w:rPr>
                <w:rFonts w:ascii="Franklin Gothic Book" w:hAnsi="Franklin Gothic Book"/>
                <w:b/>
              </w:rPr>
            </w:pP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 xml:space="preserve">Модул Зараде функционише на </w:t>
            </w:r>
            <w:proofErr w:type="gramStart"/>
            <w:r w:rsidRPr="00F03205">
              <w:rPr>
                <w:rFonts w:ascii="Franklin Gothic Book" w:hAnsi="Franklin Gothic Book"/>
                <w:sz w:val="22"/>
                <w:szCs w:val="22"/>
              </w:rPr>
              <w:t>основу  законски</w:t>
            </w:r>
            <w:proofErr w:type="gramEnd"/>
            <w:r w:rsidRPr="00F03205">
              <w:rPr>
                <w:rFonts w:ascii="Franklin Gothic Book" w:hAnsi="Franklin Gothic Book"/>
                <w:sz w:val="22"/>
                <w:szCs w:val="22"/>
              </w:rPr>
              <w:t xml:space="preserve"> дефинисаних обрачунских метода и параметара, који се апликативно могу мењати пратећи законске промене из ове области, што цео модул чини самосталном целином у обрачунском смислу. Функционално је повезан са модулом Кадровска евиденција, где свако завођење или промена у Кадровској евиденцији повлаче промене и у модулу Зарада. Такође је повезан са </w:t>
            </w:r>
            <w:proofErr w:type="gramStart"/>
            <w:r w:rsidRPr="00F03205">
              <w:rPr>
                <w:rFonts w:ascii="Franklin Gothic Book" w:hAnsi="Franklin Gothic Book"/>
                <w:sz w:val="22"/>
                <w:szCs w:val="22"/>
              </w:rPr>
              <w:t>модулом  Финансијско</w:t>
            </w:r>
            <w:proofErr w:type="gramEnd"/>
            <w:r w:rsidRPr="00F03205">
              <w:rPr>
                <w:rFonts w:ascii="Franklin Gothic Book" w:hAnsi="Franklin Gothic Book"/>
                <w:sz w:val="22"/>
                <w:szCs w:val="22"/>
              </w:rPr>
              <w:t xml:space="preserve"> пословање где се извршени обрачуни повлаче у финансијске налоге са претходно дефинисаним шемама књижења. Овакав ток </w:t>
            </w:r>
            <w:proofErr w:type="gramStart"/>
            <w:r w:rsidRPr="00F03205">
              <w:rPr>
                <w:rFonts w:ascii="Franklin Gothic Book" w:hAnsi="Franklin Gothic Book"/>
                <w:sz w:val="22"/>
                <w:szCs w:val="22"/>
              </w:rPr>
              <w:t>информација  значи</w:t>
            </w:r>
            <w:proofErr w:type="gramEnd"/>
            <w:r w:rsidRPr="00F03205">
              <w:rPr>
                <w:rFonts w:ascii="Franklin Gothic Book" w:hAnsi="Franklin Gothic Book"/>
                <w:sz w:val="22"/>
                <w:szCs w:val="22"/>
              </w:rPr>
              <w:t>, да је цео процес, од уношења параметара за обрачун, до књижења максимално аутоматизован.</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Модул Зарада је подељен у одређене опције и подопције где се омогућава унос параметара везаних за раднике, унос параметара везаних за обрачун, односно извоз података у захтеваном формату као и низ извештаја.</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 xml:space="preserve">Апликација има могућност израде обрачуна кроз аконтације и коначни обрачун за један месец, а полазни обрачунски параметри могу бити како од производа коефицијента и цене рада (нето цене рада), тако и од уговорене бруто зараде за појединца. Врсте обрачуна које се могу радити су они обрачуни који произилазе из радног односа, односно различите врсте уговора који уређују односе између послодаваца и запослених. </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 xml:space="preserve">Модул је интегрисан и са електронском Писарницом у смислу завођења </w:t>
            </w:r>
            <w:r w:rsidRPr="00F03205">
              <w:rPr>
                <w:rFonts w:ascii="Franklin Gothic Book" w:hAnsi="Franklin Gothic Book"/>
                <w:sz w:val="22"/>
                <w:szCs w:val="22"/>
              </w:rPr>
              <w:lastRenderedPageBreak/>
              <w:t>докумената и извештаја који се обрађују.</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Модул се састоји од следећих организационих целина:</w:t>
            </w:r>
          </w:p>
          <w:p w:rsidR="00147F68" w:rsidRPr="00F03205" w:rsidRDefault="00147F68" w:rsidP="00147F68">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 xml:space="preserve">Шифарници </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 xml:space="preserve">Шифарници садрже све организоване податке неопходне за правилно функционисање модула. Примарно се пуне мигрираним подацима из претходног система И могу се увек надограђивати пратећи примарну дефиницију, односно имају могућност проширења дефиниција у зависности од потреба. Могу имати и везне табеле, где се уносе одређене групе података чије су промене међусобно условљене. </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Модул Зарада поседује примарно шифарнике: држава, општина, град, систематизација, организациона јединица, радно место, врста обрачуна, елемент обрачуна, тип елемента обрачуна, врсте примања, основе примања, бенефиције, олакшице и низ других шифарника који служе као основа за повлачење података, кредиторе, примаоце обустава…</w:t>
            </w:r>
          </w:p>
          <w:p w:rsidR="00147F68" w:rsidRPr="00F03205" w:rsidRDefault="00147F68" w:rsidP="00147F68">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Месечне константе</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Опција у којој постоји могућност да корисник за сваки  обрачун дефинише неопходне  параметре:</w:t>
            </w:r>
          </w:p>
          <w:p w:rsidR="00147F68" w:rsidRPr="00F03205" w:rsidRDefault="00147F68" w:rsidP="00147F68">
            <w:pPr>
              <w:pStyle w:val="ListParagraph"/>
              <w:numPr>
                <w:ilvl w:val="1"/>
                <w:numId w:val="35"/>
              </w:numPr>
              <w:suppressAutoHyphens w:val="0"/>
              <w:spacing w:after="160" w:line="259" w:lineRule="auto"/>
              <w:contextualSpacing/>
              <w:jc w:val="both"/>
              <w:rPr>
                <w:rFonts w:ascii="Franklin Gothic Book" w:hAnsi="Franklin Gothic Book"/>
              </w:rPr>
            </w:pPr>
            <w:r w:rsidRPr="00F03205">
              <w:rPr>
                <w:rFonts w:ascii="Franklin Gothic Book" w:hAnsi="Franklin Gothic Book"/>
                <w:sz w:val="22"/>
                <w:szCs w:val="22"/>
              </w:rPr>
              <w:t>Број дана у месецу и број радних сати за обрачун (делимичан или цео у односу на активан месец)</w:t>
            </w:r>
          </w:p>
          <w:p w:rsidR="00147F68" w:rsidRPr="00F03205" w:rsidRDefault="00147F68" w:rsidP="00147F68">
            <w:pPr>
              <w:pStyle w:val="ListParagraph"/>
              <w:numPr>
                <w:ilvl w:val="1"/>
                <w:numId w:val="35"/>
              </w:numPr>
              <w:suppressAutoHyphens w:val="0"/>
              <w:spacing w:after="160" w:line="259" w:lineRule="auto"/>
              <w:contextualSpacing/>
              <w:jc w:val="both"/>
              <w:rPr>
                <w:rFonts w:ascii="Franklin Gothic Book" w:hAnsi="Franklin Gothic Book"/>
              </w:rPr>
            </w:pPr>
            <w:r w:rsidRPr="00F03205">
              <w:rPr>
                <w:rFonts w:ascii="Franklin Gothic Book" w:hAnsi="Franklin Gothic Book"/>
                <w:sz w:val="22"/>
                <w:szCs w:val="22"/>
              </w:rPr>
              <w:t>Број дана државног или верског празника</w:t>
            </w:r>
          </w:p>
          <w:p w:rsidR="00147F68" w:rsidRPr="00F03205" w:rsidRDefault="00147F68" w:rsidP="00147F68">
            <w:pPr>
              <w:pStyle w:val="ListParagraph"/>
              <w:numPr>
                <w:ilvl w:val="1"/>
                <w:numId w:val="35"/>
              </w:numPr>
              <w:suppressAutoHyphens w:val="0"/>
              <w:spacing w:after="160" w:line="259" w:lineRule="auto"/>
              <w:contextualSpacing/>
              <w:jc w:val="both"/>
              <w:rPr>
                <w:rFonts w:ascii="Franklin Gothic Book" w:hAnsi="Franklin Gothic Book"/>
              </w:rPr>
            </w:pPr>
            <w:r w:rsidRPr="00F03205">
              <w:rPr>
                <w:rFonts w:ascii="Franklin Gothic Book" w:hAnsi="Franklin Gothic Book"/>
                <w:sz w:val="22"/>
                <w:szCs w:val="22"/>
              </w:rPr>
              <w:t>Минимално и максимално  прописане бруто основице за активан месец</w:t>
            </w:r>
          </w:p>
          <w:p w:rsidR="00147F68" w:rsidRPr="00F03205" w:rsidRDefault="00147F68" w:rsidP="00147F68">
            <w:pPr>
              <w:pStyle w:val="ListParagraph"/>
              <w:numPr>
                <w:ilvl w:val="1"/>
                <w:numId w:val="35"/>
              </w:numPr>
              <w:suppressAutoHyphens w:val="0"/>
              <w:spacing w:after="160" w:line="259" w:lineRule="auto"/>
              <w:contextualSpacing/>
              <w:jc w:val="both"/>
              <w:rPr>
                <w:rFonts w:ascii="Franklin Gothic Book" w:hAnsi="Franklin Gothic Book"/>
              </w:rPr>
            </w:pPr>
            <w:r w:rsidRPr="00F03205">
              <w:rPr>
                <w:rFonts w:ascii="Franklin Gothic Book" w:hAnsi="Franklin Gothic Book"/>
                <w:sz w:val="22"/>
                <w:szCs w:val="22"/>
              </w:rPr>
              <w:t>Прописане пореске олакшице, проценте који се везују за олакшице, као и проценте прерачуна од нета ка  бруто и обрнуто</w:t>
            </w:r>
          </w:p>
          <w:p w:rsidR="00147F68" w:rsidRPr="00F03205" w:rsidRDefault="00147F68" w:rsidP="00147F68">
            <w:pPr>
              <w:pStyle w:val="ListParagraph"/>
              <w:numPr>
                <w:ilvl w:val="1"/>
                <w:numId w:val="35"/>
              </w:numPr>
              <w:suppressAutoHyphens w:val="0"/>
              <w:spacing w:after="160" w:line="259" w:lineRule="auto"/>
              <w:contextualSpacing/>
              <w:jc w:val="both"/>
              <w:rPr>
                <w:rFonts w:ascii="Franklin Gothic Book" w:hAnsi="Franklin Gothic Book"/>
              </w:rPr>
            </w:pPr>
            <w:r w:rsidRPr="00F03205">
              <w:rPr>
                <w:rFonts w:ascii="Franklin Gothic Book" w:hAnsi="Franklin Gothic Book"/>
                <w:sz w:val="22"/>
                <w:szCs w:val="22"/>
              </w:rPr>
              <w:t>Параметре везане за топли оброк и регрес који зависе од броја радних дана</w:t>
            </w:r>
          </w:p>
          <w:p w:rsidR="00147F68" w:rsidRPr="00F03205" w:rsidRDefault="00147F68" w:rsidP="00147F68">
            <w:pPr>
              <w:pStyle w:val="ListParagraph"/>
              <w:numPr>
                <w:ilvl w:val="1"/>
                <w:numId w:val="35"/>
              </w:numPr>
              <w:suppressAutoHyphens w:val="0"/>
              <w:spacing w:after="160" w:line="259" w:lineRule="auto"/>
              <w:contextualSpacing/>
              <w:jc w:val="both"/>
              <w:rPr>
                <w:rFonts w:ascii="Franklin Gothic Book" w:hAnsi="Franklin Gothic Book"/>
              </w:rPr>
            </w:pPr>
            <w:r w:rsidRPr="00F03205">
              <w:rPr>
                <w:rFonts w:ascii="Franklin Gothic Book" w:hAnsi="Franklin Gothic Book"/>
                <w:sz w:val="22"/>
                <w:szCs w:val="22"/>
              </w:rPr>
              <w:t>Као и низ других параметара који увек остају архивски видљиви када се затрази видљивост одређеног обрачуна за селектовани месец.</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Апликација ће вршити обрачун на основу елементарних параметара који су унесени у опцији Месечне константе, односно узимати их у обзир као граничне параметре при обрачуну.</w:t>
            </w:r>
          </w:p>
          <w:p w:rsidR="00147F68" w:rsidRPr="00F03205" w:rsidRDefault="00147F68" w:rsidP="00147F68">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Радници</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 xml:space="preserve">Ова опција омогућава да се апликативно унесу или промене сви параметри који се односе на радника и представља сет јединствених – личних података везаних за радника као што су: име и презиме, јмбг, адреса пребивалишта, адреса доставе, коефицијент радног места, радно место по систематизацији, организациона јединица, извор финансирања, минули рад (године, месеци, дани), олакшице и бенефиције…и низ другх података који се односе на радника. </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У оквиру ове опције постоје и подопције кредити, обуставе</w:t>
            </w:r>
            <w:proofErr w:type="gramStart"/>
            <w:r w:rsidRPr="00F03205">
              <w:rPr>
                <w:rFonts w:ascii="Franklin Gothic Book" w:hAnsi="Franklin Gothic Book"/>
                <w:sz w:val="22"/>
                <w:szCs w:val="22"/>
              </w:rPr>
              <w:t>,  где</w:t>
            </w:r>
            <w:proofErr w:type="gramEnd"/>
            <w:r w:rsidRPr="00F03205">
              <w:rPr>
                <w:rFonts w:ascii="Franklin Gothic Book" w:hAnsi="Franklin Gothic Book"/>
                <w:sz w:val="22"/>
                <w:szCs w:val="22"/>
              </w:rPr>
              <w:t xml:space="preserve"> је могуће за сваког радника дефинисати његове кредите, обуставе и извештајно пратити картицу по овим параметрима.</w:t>
            </w:r>
          </w:p>
          <w:p w:rsidR="00147F68" w:rsidRPr="00F03205" w:rsidRDefault="00147F68" w:rsidP="00147F68">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Кредити и обуставе</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 xml:space="preserve">Кроз ову опцију могуће је уности кредите и обуставе са низом </w:t>
            </w:r>
            <w:r w:rsidRPr="00F03205">
              <w:rPr>
                <w:rFonts w:ascii="Franklin Gothic Book" w:hAnsi="Franklin Gothic Book"/>
                <w:sz w:val="22"/>
                <w:szCs w:val="22"/>
              </w:rPr>
              <w:lastRenderedPageBreak/>
              <w:t>дефинисаних параметара, датумом завођења, партијом… Могуће је и контролисати превремене уплате, правити корекције рата по кредитима или додавати кредите и обуставе за различите новонастале промене.</w:t>
            </w:r>
          </w:p>
          <w:p w:rsidR="00147F68" w:rsidRPr="00F03205" w:rsidRDefault="00147F68" w:rsidP="00147F68">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Генерисање група радника</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Кроз ову опцију могуце је правити групе радника које це имати исплате са разлицитим параметрима, у смислу извора финансирања при обрацуну, боловања преко 30 дана или издвајање радника по другим основама за које је неопходно урадити одређену врсту исплате.</w:t>
            </w:r>
          </w:p>
          <w:p w:rsidR="00147F68" w:rsidRPr="00F03205" w:rsidRDefault="00147F68" w:rsidP="00147F68">
            <w:pPr>
              <w:jc w:val="both"/>
              <w:rPr>
                <w:rFonts w:ascii="Franklin Gothic Book" w:hAnsi="Franklin Gothic Book"/>
              </w:rPr>
            </w:pPr>
          </w:p>
          <w:p w:rsidR="00147F68" w:rsidRPr="00F03205" w:rsidRDefault="00147F68" w:rsidP="00147F68">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Извоз података</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Опција омогућава генерисање хмл фајлова за дефинисане обрачуне – аконтације или коначне обрачуне. Ови фајлови се могу генерисати и за исплате превоза и прилагођени су разлицитим апликацијама плаћања: Халком, ЕСПП, ИСИБ, Пореској управи (ППП ПД).</w:t>
            </w:r>
          </w:p>
          <w:p w:rsidR="00147F68" w:rsidRPr="00F03205" w:rsidRDefault="00147F68" w:rsidP="00147F68">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Превоз</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 xml:space="preserve">У оквиру апликације може се урадити и обрачун превоза за раднике где постоје опције дефинисања параметра по зонама, начину исплате, преко </w:t>
            </w:r>
            <w:proofErr w:type="gramStart"/>
            <w:r w:rsidRPr="00F03205">
              <w:rPr>
                <w:rFonts w:ascii="Franklin Gothic Book" w:hAnsi="Franklin Gothic Book"/>
                <w:sz w:val="22"/>
                <w:szCs w:val="22"/>
              </w:rPr>
              <w:t>опорезивог  и</w:t>
            </w:r>
            <w:proofErr w:type="gramEnd"/>
            <w:r w:rsidRPr="00F03205">
              <w:rPr>
                <w:rFonts w:ascii="Franklin Gothic Book" w:hAnsi="Franklin Gothic Book"/>
                <w:sz w:val="22"/>
                <w:szCs w:val="22"/>
              </w:rPr>
              <w:t xml:space="preserve"> испод опорезивог износа, односно исплата за селектоване групе радника.</w:t>
            </w:r>
          </w:p>
          <w:p w:rsidR="00147F68" w:rsidRPr="00F03205" w:rsidRDefault="00147F68" w:rsidP="00147F68">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Командна табла</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Опција где можете управљати извршењем обрачуна, селектовати аконтациони или коначни обрачун и стартовати извршење.</w:t>
            </w:r>
          </w:p>
          <w:p w:rsidR="00147F68" w:rsidRPr="00F03205" w:rsidRDefault="00147F68" w:rsidP="00147F68">
            <w:pPr>
              <w:pStyle w:val="ListParagraph"/>
              <w:numPr>
                <w:ilvl w:val="0"/>
                <w:numId w:val="34"/>
              </w:numPr>
              <w:suppressAutoHyphens w:val="0"/>
              <w:spacing w:after="160" w:line="259" w:lineRule="auto"/>
              <w:contextualSpacing/>
              <w:jc w:val="both"/>
              <w:rPr>
                <w:rFonts w:ascii="Franklin Gothic Book" w:hAnsi="Franklin Gothic Book"/>
                <w:b/>
              </w:rPr>
            </w:pPr>
            <w:r w:rsidRPr="00F03205">
              <w:rPr>
                <w:rFonts w:ascii="Franklin Gothic Book" w:hAnsi="Franklin Gothic Book"/>
                <w:b/>
                <w:sz w:val="22"/>
                <w:szCs w:val="22"/>
              </w:rPr>
              <w:t>Извештаји</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Извештаји су груписани по свом обрачунском модалитету на Опште извештаје, Кредитне извештаје и Финансијске извештаје. На основу дефинисања различитих параметара претраге, видљиве су различите промене:</w:t>
            </w:r>
          </w:p>
          <w:p w:rsidR="00147F68" w:rsidRPr="00F03205" w:rsidRDefault="00147F68" w:rsidP="00147F68">
            <w:pPr>
              <w:jc w:val="both"/>
              <w:rPr>
                <w:rFonts w:ascii="Franklin Gothic Book" w:hAnsi="Franklin Gothic Book"/>
              </w:rPr>
            </w:pPr>
            <w:r w:rsidRPr="00F03205">
              <w:rPr>
                <w:rFonts w:ascii="Franklin Gothic Book" w:hAnsi="Franklin Gothic Book"/>
                <w:sz w:val="22"/>
                <w:szCs w:val="22"/>
              </w:rPr>
              <w:t>Главна рекапитулација, Листићи за раднике, Кредити за кредиторе, Кредитне картице радника, Преглед радника по Организационим јединицама, Рекапитулација по организационим јединицама, Преглед по систематизацији, Обуставе, Спискови превоза…и низ других извештаја који се односе на извештавање за селектовани обрачун.</w:t>
            </w:r>
          </w:p>
          <w:p w:rsidR="002E5B6F" w:rsidRPr="00F03205" w:rsidRDefault="002E5B6F" w:rsidP="00DD1E1C">
            <w:pPr>
              <w:jc w:val="both"/>
              <w:rPr>
                <w:rFonts w:ascii="Franklin Gothic Book" w:hAnsi="Franklin Gothic Book" w:cstheme="minorHAnsi"/>
              </w:rPr>
            </w:pPr>
            <w:r w:rsidRPr="00F03205">
              <w:rPr>
                <w:rFonts w:ascii="Franklin Gothic Book" w:hAnsi="Franklin Gothic Book" w:cstheme="minorHAnsi"/>
                <w:sz w:val="22"/>
                <w:szCs w:val="22"/>
              </w:rPr>
              <w:t>.</w:t>
            </w:r>
          </w:p>
          <w:p w:rsidR="002E5B6F" w:rsidRPr="00F03205" w:rsidRDefault="002E5B6F" w:rsidP="00DD1E1C">
            <w:pPr>
              <w:rPr>
                <w:rFonts w:ascii="Franklin Gothic Book" w:hAnsi="Franklin Gothic Book"/>
              </w:rPr>
            </w:pPr>
          </w:p>
          <w:p w:rsidR="00DD08A5" w:rsidRPr="00F03205" w:rsidRDefault="00DD08A5" w:rsidP="00DD1E1C">
            <w:pPr>
              <w:pStyle w:val="p1"/>
              <w:jc w:val="both"/>
              <w:rPr>
                <w:rFonts w:ascii="Franklin Gothic Book" w:eastAsia="Times New Roman" w:hAnsi="Franklin Gothic Book"/>
                <w:sz w:val="22"/>
                <w:szCs w:val="22"/>
                <w:lang w:eastAsia="sr-Latn-CS"/>
              </w:rPr>
            </w:pPr>
          </w:p>
        </w:tc>
        <w:tc>
          <w:tcPr>
            <w:tcW w:w="2070" w:type="dxa"/>
            <w:tcBorders>
              <w:top w:val="single" w:sz="4" w:space="0" w:color="000000"/>
              <w:left w:val="nil"/>
              <w:bottom w:val="nil"/>
              <w:right w:val="single" w:sz="4" w:space="0" w:color="000000"/>
            </w:tcBorders>
            <w:vAlign w:val="bottom"/>
            <w:hideMark/>
          </w:tcPr>
          <w:p w:rsidR="00DD08A5" w:rsidRPr="00F03205" w:rsidRDefault="00DD08A5" w:rsidP="00DD1E1C">
            <w:pPr>
              <w:suppressAutoHyphens w:val="0"/>
              <w:autoSpaceDE w:val="0"/>
              <w:autoSpaceDN w:val="0"/>
              <w:adjustRightInd w:val="0"/>
              <w:spacing w:line="240" w:lineRule="auto"/>
              <w:rPr>
                <w:rFonts w:ascii="Franklin Gothic Book" w:eastAsia="Times New Roman" w:hAnsi="Franklin Gothic Book"/>
                <w:color w:val="auto"/>
                <w:kern w:val="0"/>
                <w:lang w:eastAsia="sr-Latn-CS"/>
              </w:rPr>
            </w:pPr>
            <w:r w:rsidRPr="00F03205">
              <w:rPr>
                <w:rFonts w:ascii="Franklin Gothic Book" w:eastAsia="Times New Roman" w:hAnsi="Franklin Gothic Book"/>
                <w:color w:val="auto"/>
                <w:kern w:val="0"/>
                <w:sz w:val="22"/>
                <w:szCs w:val="22"/>
                <w:lang w:eastAsia="sr-Latn-CS"/>
              </w:rPr>
              <w:lastRenderedPageBreak/>
              <w:t>1.</w:t>
            </w:r>
          </w:p>
        </w:tc>
      </w:tr>
      <w:tr w:rsidR="00DD1E1C" w:rsidRPr="00F03205" w:rsidTr="00DD1E1C">
        <w:tblPrEx>
          <w:tblBorders>
            <w:top w:val="single" w:sz="4" w:space="0" w:color="auto"/>
          </w:tblBorders>
          <w:tblLook w:val="0000"/>
        </w:tblPrEx>
        <w:trPr>
          <w:gridAfter w:val="2"/>
          <w:wAfter w:w="9464" w:type="dxa"/>
          <w:trHeight w:val="100"/>
        </w:trPr>
        <w:tc>
          <w:tcPr>
            <w:tcW w:w="799" w:type="dxa"/>
            <w:tcBorders>
              <w:top w:val="single" w:sz="4" w:space="0" w:color="auto"/>
            </w:tcBorders>
          </w:tcPr>
          <w:p w:rsidR="00DD1E1C" w:rsidRPr="00F03205" w:rsidRDefault="00DD1E1C" w:rsidP="00DD1E1C">
            <w:pPr>
              <w:spacing w:line="240" w:lineRule="auto"/>
              <w:rPr>
                <w:rFonts w:ascii="Franklin Gothic Book" w:hAnsi="Franklin Gothic Book"/>
                <w:lang w:val="ru-RU"/>
              </w:rPr>
            </w:pPr>
          </w:p>
        </w:tc>
      </w:tr>
    </w:tbl>
    <w:p w:rsidR="00DD08A5" w:rsidRPr="00F03205" w:rsidRDefault="00DD08A5" w:rsidP="00DD08A5">
      <w:pPr>
        <w:spacing w:line="240" w:lineRule="auto"/>
        <w:rPr>
          <w:rFonts w:ascii="Franklin Gothic Book" w:hAnsi="Franklin Gothic Book"/>
          <w:sz w:val="22"/>
          <w:szCs w:val="22"/>
          <w:lang w:val="ru-RU"/>
        </w:rPr>
      </w:pPr>
    </w:p>
    <w:p w:rsidR="00DD08A5" w:rsidRPr="00F03205" w:rsidRDefault="00DD08A5" w:rsidP="00DD08A5">
      <w:pPr>
        <w:spacing w:line="240" w:lineRule="auto"/>
        <w:rPr>
          <w:rFonts w:ascii="Franklin Gothic Book" w:hAnsi="Franklin Gothic Book"/>
          <w:sz w:val="22"/>
          <w:szCs w:val="22"/>
          <w:lang w:val="sr-Latn-CS"/>
        </w:rPr>
      </w:pPr>
    </w:p>
    <w:p w:rsidR="00DD08A5" w:rsidRPr="00F03205" w:rsidRDefault="00DD08A5" w:rsidP="00DD08A5">
      <w:pPr>
        <w:spacing w:line="240" w:lineRule="auto"/>
        <w:rPr>
          <w:rFonts w:ascii="Franklin Gothic Book" w:hAnsi="Franklin Gothic Book"/>
          <w:sz w:val="22"/>
          <w:szCs w:val="22"/>
          <w:lang w:val="ru-RU"/>
        </w:rPr>
      </w:pPr>
    </w:p>
    <w:p w:rsidR="00DD08A5" w:rsidRPr="00F03205" w:rsidRDefault="00DD08A5" w:rsidP="00DD08A5">
      <w:pPr>
        <w:spacing w:line="240" w:lineRule="auto"/>
        <w:rPr>
          <w:rFonts w:ascii="Franklin Gothic Book" w:hAnsi="Franklin Gothic Book"/>
          <w:sz w:val="22"/>
          <w:szCs w:val="22"/>
          <w:lang w:val="ru-RU"/>
        </w:rPr>
      </w:pPr>
    </w:p>
    <w:p w:rsidR="00DD08A5" w:rsidRPr="00F03205" w:rsidRDefault="00DD08A5" w:rsidP="00DD08A5">
      <w:pPr>
        <w:shd w:val="clear" w:color="auto" w:fill="C6D9F1"/>
        <w:jc w:val="center"/>
        <w:rPr>
          <w:rFonts w:ascii="Franklin Gothic Book" w:hAnsi="Franklin Gothic Book"/>
          <w:b/>
          <w:bCs/>
          <w:iCs/>
          <w:sz w:val="22"/>
          <w:szCs w:val="22"/>
          <w:lang w:val="sr-Cyrl-CS"/>
        </w:rPr>
      </w:pPr>
      <w:proofErr w:type="gramStart"/>
      <w:r w:rsidRPr="00F03205">
        <w:rPr>
          <w:rFonts w:ascii="Franklin Gothic Book" w:hAnsi="Franklin Gothic Book"/>
          <w:b/>
          <w:bCs/>
          <w:iCs/>
          <w:sz w:val="22"/>
          <w:szCs w:val="22"/>
        </w:rPr>
        <w:t>IV  ТЕХНИЧКА</w:t>
      </w:r>
      <w:proofErr w:type="gramEnd"/>
      <w:r w:rsidRPr="00F03205">
        <w:rPr>
          <w:rFonts w:ascii="Franklin Gothic Book" w:hAnsi="Franklin Gothic Book"/>
          <w:b/>
          <w:bCs/>
          <w:iCs/>
          <w:sz w:val="22"/>
          <w:szCs w:val="22"/>
        </w:rPr>
        <w:t xml:space="preserve"> ДОКУМЕНТАЦИЈА </w:t>
      </w:r>
    </w:p>
    <w:p w:rsidR="00DD08A5" w:rsidRPr="00F03205" w:rsidRDefault="00DD08A5" w:rsidP="00DD08A5">
      <w:pPr>
        <w:rPr>
          <w:rFonts w:ascii="Franklin Gothic Book" w:hAnsi="Franklin Gothic Book" w:cs="Arial"/>
          <w:i/>
          <w:iCs/>
          <w:sz w:val="22"/>
          <w:szCs w:val="22"/>
        </w:rPr>
      </w:pPr>
    </w:p>
    <w:p w:rsidR="00DD08A5" w:rsidRPr="00F03205" w:rsidRDefault="00DD08A5" w:rsidP="00DD08A5">
      <w:pPr>
        <w:rPr>
          <w:rFonts w:ascii="Franklin Gothic Book" w:hAnsi="Franklin Gothic Book"/>
          <w:iCs/>
          <w:sz w:val="22"/>
          <w:szCs w:val="22"/>
        </w:rPr>
      </w:pPr>
      <w:proofErr w:type="gramStart"/>
      <w:r w:rsidRPr="00F03205">
        <w:rPr>
          <w:rFonts w:ascii="Franklin Gothic Book" w:hAnsi="Franklin Gothic Book"/>
          <w:iCs/>
          <w:sz w:val="22"/>
          <w:szCs w:val="22"/>
        </w:rPr>
        <w:t xml:space="preserve">Наручилац је у </w:t>
      </w:r>
      <w:r w:rsidRPr="00F03205">
        <w:rPr>
          <w:rFonts w:ascii="Franklin Gothic Book" w:hAnsi="Franklin Gothic Book"/>
          <w:sz w:val="22"/>
          <w:szCs w:val="22"/>
          <w:lang w:val="sr-Cyrl-CS"/>
        </w:rPr>
        <w:t>Спецификацији и набавке</w:t>
      </w:r>
      <w:r w:rsidRPr="00F03205">
        <w:rPr>
          <w:rFonts w:ascii="Franklin Gothic Book" w:hAnsi="Franklin Gothic Book"/>
          <w:iCs/>
          <w:sz w:val="22"/>
          <w:szCs w:val="22"/>
        </w:rPr>
        <w:t xml:space="preserve"> прецизно одредио предмет набавке, како би понуђачи могли да припреме прихватљиве понуде које ће бити у складу са потребама наручиоца.</w:t>
      </w:r>
      <w:proofErr w:type="gramEnd"/>
    </w:p>
    <w:p w:rsidR="00DD08A5" w:rsidRPr="00F03205" w:rsidRDefault="00DD08A5" w:rsidP="00DD08A5">
      <w:pPr>
        <w:spacing w:line="240" w:lineRule="auto"/>
        <w:rPr>
          <w:rFonts w:ascii="Franklin Gothic Book" w:hAnsi="Franklin Gothic Book"/>
          <w:sz w:val="22"/>
          <w:szCs w:val="22"/>
        </w:rPr>
      </w:pPr>
    </w:p>
    <w:p w:rsidR="00DD08A5" w:rsidRPr="00F03205" w:rsidRDefault="00DD08A5" w:rsidP="00DD08A5">
      <w:pPr>
        <w:spacing w:line="240" w:lineRule="auto"/>
        <w:rPr>
          <w:rFonts w:ascii="Franklin Gothic Book" w:hAnsi="Franklin Gothic Book"/>
          <w:sz w:val="22"/>
          <w:szCs w:val="22"/>
          <w:lang w:val="ru-RU"/>
        </w:rPr>
      </w:pPr>
    </w:p>
    <w:p w:rsidR="00DD08A5" w:rsidRPr="00F03205" w:rsidRDefault="00DD08A5" w:rsidP="00DD08A5">
      <w:pPr>
        <w:spacing w:line="240" w:lineRule="auto"/>
        <w:rPr>
          <w:rFonts w:ascii="Franklin Gothic Book" w:hAnsi="Franklin Gothic Book"/>
          <w:sz w:val="22"/>
          <w:szCs w:val="22"/>
          <w:lang w:val="ru-RU"/>
        </w:rPr>
      </w:pPr>
    </w:p>
    <w:p w:rsidR="00DD08A5" w:rsidRPr="00F03205" w:rsidRDefault="00DD08A5" w:rsidP="00DD08A5">
      <w:pPr>
        <w:shd w:val="clear" w:color="auto" w:fill="C6D9F1"/>
        <w:jc w:val="center"/>
        <w:rPr>
          <w:rFonts w:ascii="Franklin Gothic Book" w:hAnsi="Franklin Gothic Book"/>
          <w:b/>
          <w:bCs/>
          <w:i/>
          <w:iCs/>
          <w:sz w:val="22"/>
          <w:szCs w:val="22"/>
        </w:rPr>
      </w:pPr>
      <w:proofErr w:type="gramStart"/>
      <w:r w:rsidRPr="00F03205">
        <w:rPr>
          <w:rFonts w:ascii="Franklin Gothic Book" w:hAnsi="Franklin Gothic Book"/>
          <w:b/>
          <w:bCs/>
          <w:i/>
          <w:iCs/>
          <w:sz w:val="22"/>
          <w:szCs w:val="22"/>
        </w:rPr>
        <w:lastRenderedPageBreak/>
        <w:t>V  УСЛОВИ</w:t>
      </w:r>
      <w:proofErr w:type="gramEnd"/>
      <w:r w:rsidRPr="00F03205">
        <w:rPr>
          <w:rFonts w:ascii="Franklin Gothic Book" w:hAnsi="Franklin Gothic Book"/>
          <w:b/>
          <w:bCs/>
          <w:i/>
          <w:iCs/>
          <w:sz w:val="22"/>
          <w:szCs w:val="22"/>
        </w:rPr>
        <w:t xml:space="preserve"> ЗА УЧЕШЋЕ У ПОСТУПКУ ЈАВНЕ НАБАВКЕ ИЗ ЧЛ. 75. И 76. ЗАКОНА И УПУТСТВО КАКО СЕ ДОКАЗУЈЕ ИСПУЊЕНОСТ ТИХ УСЛОВА</w:t>
      </w:r>
    </w:p>
    <w:p w:rsidR="00DD08A5" w:rsidRPr="00F03205" w:rsidRDefault="00DD08A5" w:rsidP="00DD08A5">
      <w:pPr>
        <w:shd w:val="clear" w:color="auto" w:fill="C6D9F1"/>
        <w:jc w:val="center"/>
        <w:rPr>
          <w:rFonts w:ascii="Franklin Gothic Book" w:hAnsi="Franklin Gothic Book" w:cs="Arial"/>
          <w:b/>
          <w:bCs/>
          <w:i/>
          <w:iCs/>
          <w:sz w:val="22"/>
          <w:szCs w:val="22"/>
        </w:rPr>
      </w:pPr>
    </w:p>
    <w:p w:rsidR="00DD08A5" w:rsidRPr="00F03205" w:rsidRDefault="00DD08A5" w:rsidP="00DD08A5">
      <w:pPr>
        <w:jc w:val="both"/>
        <w:rPr>
          <w:rFonts w:ascii="Franklin Gothic Book" w:hAnsi="Franklin Gothic Book" w:cs="Arial"/>
          <w:b/>
          <w:bCs/>
          <w:i/>
          <w:iCs/>
          <w:sz w:val="22"/>
          <w:szCs w:val="22"/>
        </w:rPr>
      </w:pPr>
    </w:p>
    <w:p w:rsidR="00DD08A5" w:rsidRPr="00F03205" w:rsidRDefault="00DD08A5" w:rsidP="00DD08A5">
      <w:pPr>
        <w:pStyle w:val="ListParagraph"/>
        <w:numPr>
          <w:ilvl w:val="0"/>
          <w:numId w:val="9"/>
        </w:numPr>
        <w:shd w:val="clear" w:color="auto" w:fill="C6D9F1"/>
        <w:jc w:val="center"/>
        <w:rPr>
          <w:rFonts w:ascii="Franklin Gothic Book" w:hAnsi="Franklin Gothic Book"/>
          <w:b/>
          <w:bCs/>
          <w:i/>
          <w:iCs/>
          <w:sz w:val="22"/>
          <w:szCs w:val="22"/>
        </w:rPr>
      </w:pPr>
      <w:r w:rsidRPr="00F03205">
        <w:rPr>
          <w:rFonts w:ascii="Franklin Gothic Book" w:hAnsi="Franklin Gothic Book"/>
          <w:b/>
          <w:bCs/>
          <w:i/>
          <w:iCs/>
          <w:sz w:val="22"/>
          <w:szCs w:val="22"/>
        </w:rPr>
        <w:t>УСЛОВИ ЗА УЧЕШЋЕ У ПОСТУПКУ ЈАВНЕ НАБАВКЕ ИЗ ЧЛ. 75. И 76. ЗАКОНА</w:t>
      </w:r>
    </w:p>
    <w:p w:rsidR="00DD08A5" w:rsidRPr="00F03205" w:rsidRDefault="00DD08A5" w:rsidP="00DD08A5">
      <w:pPr>
        <w:pStyle w:val="ListParagraph"/>
        <w:jc w:val="both"/>
        <w:rPr>
          <w:rFonts w:ascii="Franklin Gothic Book" w:hAnsi="Franklin Gothic Book" w:cs="Arial"/>
          <w:b/>
          <w:bCs/>
          <w:i/>
          <w:iCs/>
          <w:sz w:val="22"/>
          <w:szCs w:val="22"/>
        </w:rPr>
      </w:pPr>
    </w:p>
    <w:p w:rsidR="00DD08A5" w:rsidRPr="00F03205" w:rsidRDefault="00DD08A5" w:rsidP="00DD08A5">
      <w:pPr>
        <w:pStyle w:val="ListParagraph"/>
        <w:numPr>
          <w:ilvl w:val="1"/>
          <w:numId w:val="9"/>
        </w:numPr>
        <w:jc w:val="both"/>
        <w:rPr>
          <w:rFonts w:ascii="Franklin Gothic Book" w:hAnsi="Franklin Gothic Book"/>
          <w:iCs/>
          <w:sz w:val="22"/>
          <w:szCs w:val="22"/>
        </w:rPr>
      </w:pPr>
      <w:r w:rsidRPr="00F03205">
        <w:rPr>
          <w:rFonts w:ascii="Franklin Gothic Book" w:hAnsi="Franklin Gothic Book"/>
          <w:iCs/>
          <w:sz w:val="22"/>
          <w:szCs w:val="22"/>
        </w:rPr>
        <w:t xml:space="preserve">Право на учешће у поступку предметне јавне набавке има понуђач који испуњава </w:t>
      </w:r>
      <w:r w:rsidRPr="00F03205">
        <w:rPr>
          <w:rFonts w:ascii="Franklin Gothic Book" w:hAnsi="Franklin Gothic Book"/>
          <w:b/>
          <w:iCs/>
          <w:sz w:val="22"/>
          <w:szCs w:val="22"/>
        </w:rPr>
        <w:t>обавезне услове</w:t>
      </w:r>
      <w:r w:rsidRPr="00F03205">
        <w:rPr>
          <w:rFonts w:ascii="Franklin Gothic Book" w:hAnsi="Franklin Gothic Book"/>
          <w:iCs/>
          <w:sz w:val="22"/>
          <w:szCs w:val="22"/>
        </w:rPr>
        <w:t xml:space="preserve"> за учешће у поступку јавне набавке дефинисане чл. 75. Закона, и то:</w:t>
      </w:r>
    </w:p>
    <w:p w:rsidR="00DD08A5" w:rsidRPr="00F03205" w:rsidRDefault="00DD08A5" w:rsidP="00DD08A5">
      <w:pPr>
        <w:pStyle w:val="ListParagraph"/>
        <w:numPr>
          <w:ilvl w:val="0"/>
          <w:numId w:val="10"/>
        </w:numPr>
        <w:jc w:val="both"/>
        <w:rPr>
          <w:rFonts w:ascii="Franklin Gothic Book" w:hAnsi="Franklin Gothic Book"/>
          <w:sz w:val="22"/>
          <w:szCs w:val="22"/>
        </w:rPr>
      </w:pPr>
      <w:r w:rsidRPr="00F03205">
        <w:rPr>
          <w:rFonts w:ascii="Franklin Gothic Book" w:hAnsi="Franklin Gothic Book"/>
          <w:iCs/>
          <w:sz w:val="22"/>
          <w:szCs w:val="22"/>
        </w:rPr>
        <w:t>Да је регистрован код надлежног органа, односно уписан у одговарајући регистар</w:t>
      </w:r>
      <w:r w:rsidRPr="00F03205">
        <w:rPr>
          <w:rFonts w:ascii="Franklin Gothic Book" w:hAnsi="Franklin Gothic Book"/>
          <w:iCs/>
          <w:sz w:val="22"/>
          <w:szCs w:val="22"/>
          <w:lang w:val="sr-Cyrl-CS"/>
        </w:rPr>
        <w:t xml:space="preserve"> </w:t>
      </w:r>
      <w:r w:rsidRPr="00F03205">
        <w:rPr>
          <w:rFonts w:ascii="Franklin Gothic Book" w:hAnsi="Franklin Gothic Book"/>
          <w:i/>
          <w:iCs/>
          <w:sz w:val="22"/>
          <w:szCs w:val="22"/>
          <w:lang w:val="sr-Cyrl-CS"/>
        </w:rPr>
        <w:t>(чл. 75. ст. 1. тач. 1) Закона);</w:t>
      </w:r>
    </w:p>
    <w:p w:rsidR="00DD08A5" w:rsidRPr="00F03205" w:rsidRDefault="00DD08A5" w:rsidP="00DD08A5">
      <w:pPr>
        <w:pStyle w:val="ListParagraph"/>
        <w:numPr>
          <w:ilvl w:val="0"/>
          <w:numId w:val="10"/>
        </w:numPr>
        <w:jc w:val="both"/>
        <w:rPr>
          <w:rFonts w:ascii="Franklin Gothic Book" w:hAnsi="Franklin Gothic Book"/>
          <w:sz w:val="22"/>
          <w:szCs w:val="22"/>
        </w:rPr>
      </w:pPr>
      <w:r w:rsidRPr="00F03205">
        <w:rPr>
          <w:rFonts w:ascii="Franklin Gothic Book" w:hAnsi="Franklin Gothic Book"/>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03205">
        <w:rPr>
          <w:rFonts w:ascii="Franklin Gothic Book" w:hAnsi="Franklin Gothic Book"/>
          <w:sz w:val="22"/>
          <w:szCs w:val="22"/>
          <w:lang w:val="sr-Cyrl-CS"/>
        </w:rPr>
        <w:t xml:space="preserve"> </w:t>
      </w:r>
      <w:r w:rsidRPr="00F03205">
        <w:rPr>
          <w:rFonts w:ascii="Franklin Gothic Book" w:hAnsi="Franklin Gothic Book"/>
          <w:i/>
          <w:iCs/>
          <w:sz w:val="22"/>
          <w:szCs w:val="22"/>
          <w:lang w:val="sr-Cyrl-CS"/>
        </w:rPr>
        <w:t>(чл. 75. ст. 1. тач. 2) Закона);</w:t>
      </w:r>
    </w:p>
    <w:p w:rsidR="00DD08A5" w:rsidRPr="00F03205" w:rsidRDefault="00DD08A5" w:rsidP="00DD08A5">
      <w:pPr>
        <w:pStyle w:val="ListParagraph"/>
        <w:numPr>
          <w:ilvl w:val="0"/>
          <w:numId w:val="10"/>
        </w:numPr>
        <w:jc w:val="both"/>
        <w:rPr>
          <w:rFonts w:ascii="Franklin Gothic Book" w:hAnsi="Franklin Gothic Book"/>
          <w:sz w:val="22"/>
          <w:szCs w:val="22"/>
        </w:rPr>
      </w:pPr>
      <w:r w:rsidRPr="00F03205">
        <w:rPr>
          <w:rFonts w:ascii="Franklin Gothic Book" w:hAnsi="Franklin Gothic Book"/>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03205">
        <w:rPr>
          <w:rFonts w:ascii="Franklin Gothic Book" w:hAnsi="Franklin Gothic Book"/>
          <w:i/>
          <w:iCs/>
          <w:sz w:val="22"/>
          <w:szCs w:val="22"/>
          <w:lang w:val="sr-Cyrl-CS"/>
        </w:rPr>
        <w:t>(чл. 75. ст. 1. тач. 4) Закона);</w:t>
      </w:r>
    </w:p>
    <w:p w:rsidR="00DD08A5" w:rsidRPr="00F03205" w:rsidRDefault="00DD08A5" w:rsidP="00DD08A5">
      <w:pPr>
        <w:pStyle w:val="ListParagraph"/>
        <w:numPr>
          <w:ilvl w:val="0"/>
          <w:numId w:val="10"/>
        </w:numPr>
        <w:jc w:val="both"/>
        <w:rPr>
          <w:rFonts w:ascii="Franklin Gothic Book" w:hAnsi="Franklin Gothic Book"/>
          <w:b/>
          <w:i/>
          <w:sz w:val="22"/>
          <w:szCs w:val="22"/>
        </w:rPr>
      </w:pPr>
      <w:r w:rsidRPr="00F03205">
        <w:rPr>
          <w:rFonts w:ascii="Franklin Gothic Book" w:hAnsi="Franklin Gothic Book"/>
          <w:sz w:val="22"/>
          <w:szCs w:val="22"/>
        </w:rPr>
        <w:t>Да има важећу дозволу надлежног органа за обављање делатности која је предмет јавне набавке</w:t>
      </w:r>
      <w:r w:rsidRPr="00F03205">
        <w:rPr>
          <w:rFonts w:ascii="Franklin Gothic Book" w:hAnsi="Franklin Gothic Book"/>
          <w:sz w:val="22"/>
          <w:szCs w:val="22"/>
          <w:lang w:val="sr-Cyrl-CS"/>
        </w:rPr>
        <w:t xml:space="preserve"> </w:t>
      </w:r>
      <w:r w:rsidRPr="00F03205">
        <w:rPr>
          <w:rFonts w:ascii="Franklin Gothic Book" w:hAnsi="Franklin Gothic Book"/>
          <w:i/>
          <w:iCs/>
          <w:sz w:val="22"/>
          <w:szCs w:val="22"/>
          <w:lang w:val="sr-Cyrl-CS"/>
        </w:rPr>
        <w:t xml:space="preserve">(чл. 75. ст. 1. тач. 5) Закона) </w:t>
      </w:r>
      <w:r w:rsidRPr="00F03205">
        <w:rPr>
          <w:rFonts w:ascii="Franklin Gothic Book" w:hAnsi="Franklin Gothic Book"/>
          <w:b/>
          <w:i/>
          <w:sz w:val="22"/>
          <w:szCs w:val="22"/>
          <w:lang w:val="sr-Cyrl-CS"/>
        </w:rPr>
        <w:t xml:space="preserve">-  </w:t>
      </w:r>
      <w:r w:rsidRPr="00F03205">
        <w:rPr>
          <w:rFonts w:ascii="Franklin Gothic Book" w:hAnsi="Franklin Gothic Book"/>
          <w:sz w:val="22"/>
          <w:szCs w:val="22"/>
          <w:lang w:val="sr-Cyrl-CS"/>
        </w:rPr>
        <w:t>дозвола Народне банке Србије за обављање послова осигурања и потврду Народне банке Србије да понуђачу није престала дозвола за обављање послова осигурања. Ова потврда по датуму издавања не сме бити старија од шест месеци пре објављивања позива за подношење понуда.</w:t>
      </w:r>
      <w:r w:rsidRPr="00F03205">
        <w:rPr>
          <w:rFonts w:ascii="Franklin Gothic Book" w:hAnsi="Franklin Gothic Book"/>
          <w:i/>
          <w:sz w:val="22"/>
          <w:szCs w:val="22"/>
        </w:rPr>
        <w:t>;</w:t>
      </w:r>
    </w:p>
    <w:p w:rsidR="00DD08A5" w:rsidRPr="00F03205" w:rsidRDefault="00DD08A5" w:rsidP="00DD08A5">
      <w:pPr>
        <w:pStyle w:val="ListParagraph"/>
        <w:numPr>
          <w:ilvl w:val="0"/>
          <w:numId w:val="10"/>
        </w:numPr>
        <w:jc w:val="both"/>
        <w:rPr>
          <w:rFonts w:ascii="Franklin Gothic Book" w:hAnsi="Franklin Gothic Book"/>
          <w:sz w:val="22"/>
          <w:szCs w:val="22"/>
        </w:rPr>
      </w:pPr>
      <w:r w:rsidRPr="00F03205">
        <w:rPr>
          <w:rFonts w:ascii="Franklin Gothic Book" w:hAnsi="Franklin Gothic Book"/>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03205">
        <w:rPr>
          <w:rFonts w:ascii="Franklin Gothic Book" w:hAnsi="Franklin Gothic Book"/>
          <w:sz w:val="22"/>
          <w:szCs w:val="22"/>
          <w:lang w:val="sr-Cyrl-CS"/>
        </w:rPr>
        <w:t xml:space="preserve">нема забрану обављања делатности која је на снази у време подношења понуде </w:t>
      </w:r>
      <w:r w:rsidRPr="00F03205">
        <w:rPr>
          <w:rFonts w:ascii="Franklin Gothic Book" w:hAnsi="Franklin Gothic Book"/>
          <w:i/>
          <w:iCs/>
          <w:sz w:val="22"/>
          <w:szCs w:val="22"/>
          <w:lang w:val="sr-Cyrl-CS"/>
        </w:rPr>
        <w:t>(чл. 75. ст. 2. Закона).</w:t>
      </w:r>
    </w:p>
    <w:p w:rsidR="00DD08A5" w:rsidRPr="00F03205" w:rsidRDefault="00DD08A5" w:rsidP="00DD08A5">
      <w:pPr>
        <w:pStyle w:val="ListParagraph"/>
        <w:ind w:left="1440"/>
        <w:jc w:val="both"/>
        <w:rPr>
          <w:rFonts w:ascii="Franklin Gothic Book" w:hAnsi="Franklin Gothic Book"/>
          <w:sz w:val="22"/>
          <w:szCs w:val="22"/>
        </w:rPr>
      </w:pPr>
    </w:p>
    <w:p w:rsidR="00DD08A5" w:rsidRPr="00F03205" w:rsidRDefault="00DD08A5" w:rsidP="00DD08A5">
      <w:pPr>
        <w:pStyle w:val="ListParagraph"/>
        <w:numPr>
          <w:ilvl w:val="1"/>
          <w:numId w:val="9"/>
        </w:numPr>
        <w:jc w:val="both"/>
        <w:rPr>
          <w:rFonts w:ascii="Franklin Gothic Book" w:hAnsi="Franklin Gothic Book"/>
          <w:iCs/>
          <w:sz w:val="22"/>
          <w:szCs w:val="22"/>
        </w:rPr>
      </w:pPr>
      <w:r w:rsidRPr="00F03205">
        <w:rPr>
          <w:rFonts w:ascii="Franklin Gothic Book" w:hAnsi="Franklin Gothic Book"/>
          <w:bCs/>
          <w:iCs/>
          <w:sz w:val="22"/>
          <w:szCs w:val="22"/>
        </w:rPr>
        <w:t xml:space="preserve">Понуђач који </w:t>
      </w:r>
      <w:r w:rsidRPr="00F03205">
        <w:rPr>
          <w:rFonts w:ascii="Franklin Gothic Book" w:hAnsi="Franklin Gothic Book"/>
          <w:iCs/>
          <w:sz w:val="22"/>
          <w:szCs w:val="22"/>
        </w:rPr>
        <w:t xml:space="preserve">учествује у поступку предметне јавне набавке, мора испунити </w:t>
      </w:r>
      <w:r w:rsidRPr="00F03205">
        <w:rPr>
          <w:rFonts w:ascii="Franklin Gothic Book" w:hAnsi="Franklin Gothic Book"/>
          <w:b/>
          <w:iCs/>
          <w:sz w:val="22"/>
          <w:szCs w:val="22"/>
        </w:rPr>
        <w:t>додатне услове</w:t>
      </w:r>
      <w:r w:rsidRPr="00F03205">
        <w:rPr>
          <w:rFonts w:ascii="Franklin Gothic Book" w:hAnsi="Franklin Gothic Book"/>
          <w:iCs/>
          <w:sz w:val="22"/>
          <w:szCs w:val="22"/>
        </w:rPr>
        <w:t xml:space="preserve"> за учешће у поступку јавне набавке</w:t>
      </w:r>
      <w:proofErr w:type="gramStart"/>
      <w:r w:rsidRPr="00F03205">
        <w:rPr>
          <w:rFonts w:ascii="Franklin Gothic Book" w:hAnsi="Franklin Gothic Book"/>
          <w:iCs/>
          <w:sz w:val="22"/>
          <w:szCs w:val="22"/>
        </w:rPr>
        <w:t>,  дефинисане</w:t>
      </w:r>
      <w:proofErr w:type="gramEnd"/>
      <w:r w:rsidRPr="00F03205">
        <w:rPr>
          <w:rFonts w:ascii="Franklin Gothic Book" w:hAnsi="Franklin Gothic Book"/>
          <w:iCs/>
          <w:sz w:val="22"/>
          <w:szCs w:val="22"/>
        </w:rPr>
        <w:t xml:space="preserve"> чл. 76. Закона, и то: </w:t>
      </w:r>
    </w:p>
    <w:p w:rsidR="00D50E7A" w:rsidRPr="00F03205" w:rsidRDefault="00D50E7A" w:rsidP="00D50E7A">
      <w:pPr>
        <w:pStyle w:val="p1"/>
        <w:rPr>
          <w:rFonts w:ascii="Franklin Gothic Book" w:hAnsi="Franklin Gothic Book"/>
          <w:color w:val="FF0000"/>
          <w:sz w:val="22"/>
          <w:szCs w:val="22"/>
        </w:rPr>
      </w:pPr>
    </w:p>
    <w:p w:rsidR="00D50E7A" w:rsidRPr="00F03205" w:rsidRDefault="00D50E7A" w:rsidP="00333D38">
      <w:pPr>
        <w:pStyle w:val="p1"/>
        <w:ind w:left="360"/>
        <w:jc w:val="both"/>
        <w:rPr>
          <w:rFonts w:ascii="Franklin Gothic Book" w:hAnsi="Franklin Gothic Book"/>
          <w:b/>
          <w:bCs/>
          <w:sz w:val="22"/>
          <w:szCs w:val="22"/>
        </w:rPr>
      </w:pPr>
      <w:r w:rsidRPr="00F03205">
        <w:rPr>
          <w:rFonts w:ascii="Franklin Gothic Book" w:hAnsi="Franklin Gothic Book"/>
          <w:b/>
          <w:bCs/>
          <w:sz w:val="22"/>
          <w:szCs w:val="22"/>
        </w:rPr>
        <w:t>-Да је понуђач овлашћен за продају понуђеног софтвера</w:t>
      </w:r>
    </w:p>
    <w:p w:rsidR="00D50E7A" w:rsidRPr="00F03205" w:rsidRDefault="00D50E7A" w:rsidP="00333D38">
      <w:pPr>
        <w:pStyle w:val="p1"/>
        <w:ind w:left="360"/>
        <w:jc w:val="both"/>
        <w:rPr>
          <w:rFonts w:ascii="Franklin Gothic Book" w:hAnsi="Franklin Gothic Book"/>
          <w:b/>
          <w:sz w:val="22"/>
          <w:szCs w:val="22"/>
        </w:rPr>
      </w:pPr>
    </w:p>
    <w:p w:rsidR="00D50E7A" w:rsidRPr="00F03205" w:rsidRDefault="00D50E7A" w:rsidP="00333D38">
      <w:pPr>
        <w:ind w:left="360"/>
        <w:jc w:val="both"/>
        <w:rPr>
          <w:rFonts w:ascii="Franklin Gothic Book" w:eastAsia="Times New Roman" w:hAnsi="Franklin Gothic Book"/>
          <w:color w:val="auto"/>
          <w:sz w:val="22"/>
          <w:szCs w:val="22"/>
          <w:lang w:eastAsia="en-GB"/>
        </w:rPr>
      </w:pPr>
      <w:r w:rsidRPr="00F03205">
        <w:rPr>
          <w:rFonts w:ascii="Franklin Gothic Book" w:eastAsia="Times New Roman" w:hAnsi="Franklin Gothic Book"/>
          <w:color w:val="auto"/>
          <w:sz w:val="22"/>
          <w:szCs w:val="22"/>
          <w:lang w:eastAsia="en-GB"/>
        </w:rPr>
        <w:t>-Понуђач мора да буде овлашћен од произвођача апликације „JISUSZ</w:t>
      </w:r>
      <w:proofErr w:type="gramStart"/>
      <w:r w:rsidRPr="00F03205">
        <w:rPr>
          <w:rFonts w:ascii="Franklin Gothic Book" w:eastAsia="Times New Roman" w:hAnsi="Franklin Gothic Book"/>
          <w:color w:val="auto"/>
          <w:sz w:val="22"/>
          <w:szCs w:val="22"/>
          <w:lang w:eastAsia="en-GB"/>
        </w:rPr>
        <w:t>“ за</w:t>
      </w:r>
      <w:proofErr w:type="gramEnd"/>
      <w:r w:rsidRPr="00F03205">
        <w:rPr>
          <w:rFonts w:ascii="Franklin Gothic Book" w:eastAsia="Times New Roman" w:hAnsi="Franklin Gothic Book"/>
          <w:color w:val="auto"/>
          <w:sz w:val="22"/>
          <w:szCs w:val="22"/>
          <w:lang w:eastAsia="en-GB"/>
        </w:rPr>
        <w:t xml:space="preserve"> имплементацију предметних услуга</w:t>
      </w:r>
    </w:p>
    <w:p w:rsidR="00D50E7A" w:rsidRPr="00F03205" w:rsidRDefault="00D50E7A" w:rsidP="00333D38">
      <w:pPr>
        <w:pStyle w:val="p1"/>
        <w:jc w:val="both"/>
        <w:rPr>
          <w:rFonts w:ascii="Franklin Gothic Book" w:eastAsiaTheme="minorHAnsi" w:hAnsi="Franklin Gothic Book"/>
          <w:sz w:val="22"/>
          <w:szCs w:val="22"/>
        </w:rPr>
      </w:pPr>
    </w:p>
    <w:p w:rsidR="00D50E7A" w:rsidRPr="00F03205" w:rsidRDefault="00D50E7A" w:rsidP="00333D38">
      <w:pPr>
        <w:ind w:left="360"/>
        <w:jc w:val="both"/>
        <w:rPr>
          <w:rFonts w:ascii="Franklin Gothic Book" w:eastAsia="Times New Roman" w:hAnsi="Franklin Gothic Book"/>
          <w:color w:val="auto"/>
          <w:sz w:val="22"/>
          <w:szCs w:val="22"/>
          <w:lang w:eastAsia="en-GB"/>
        </w:rPr>
      </w:pPr>
      <w:r w:rsidRPr="00F03205">
        <w:rPr>
          <w:rFonts w:ascii="Franklin Gothic Book" w:eastAsia="Times New Roman" w:hAnsi="Franklin Gothic Book"/>
          <w:color w:val="auto"/>
          <w:sz w:val="22"/>
          <w:szCs w:val="22"/>
          <w:lang w:eastAsia="en-GB"/>
        </w:rPr>
        <w:t>Доказ: Потврда издата од стране произвођача апликације „JISUSZ</w:t>
      </w:r>
      <w:proofErr w:type="gramStart"/>
      <w:r w:rsidRPr="00F03205">
        <w:rPr>
          <w:rFonts w:ascii="Franklin Gothic Book" w:eastAsia="Times New Roman" w:hAnsi="Franklin Gothic Book"/>
          <w:color w:val="auto"/>
          <w:sz w:val="22"/>
          <w:szCs w:val="22"/>
          <w:lang w:eastAsia="en-GB"/>
        </w:rPr>
        <w:t>“ која</w:t>
      </w:r>
      <w:proofErr w:type="gramEnd"/>
      <w:r w:rsidRPr="00F03205">
        <w:rPr>
          <w:rFonts w:ascii="Franklin Gothic Book" w:eastAsia="Times New Roman" w:hAnsi="Franklin Gothic Book"/>
          <w:color w:val="auto"/>
          <w:sz w:val="22"/>
          <w:szCs w:val="22"/>
          <w:lang w:eastAsia="en-GB"/>
        </w:rPr>
        <w:t xml:space="preserve"> не може бити старија од 12 месеци.</w:t>
      </w:r>
    </w:p>
    <w:p w:rsidR="00D50E7A" w:rsidRPr="00F03205" w:rsidRDefault="00D50E7A" w:rsidP="00333D38">
      <w:pPr>
        <w:pStyle w:val="ListParagraph"/>
        <w:jc w:val="both"/>
        <w:rPr>
          <w:rFonts w:ascii="Franklin Gothic Book" w:eastAsia="Times New Roman" w:hAnsi="Franklin Gothic Book"/>
          <w:color w:val="auto"/>
          <w:sz w:val="22"/>
          <w:szCs w:val="22"/>
          <w:lang w:eastAsia="en-GB"/>
        </w:rPr>
      </w:pPr>
      <w:proofErr w:type="gramStart"/>
      <w:r w:rsidRPr="00F03205">
        <w:rPr>
          <w:rFonts w:ascii="Franklin Gothic Book" w:eastAsia="Times New Roman" w:hAnsi="Franklin Gothic Book"/>
          <w:color w:val="auto"/>
          <w:sz w:val="22"/>
          <w:szCs w:val="22"/>
          <w:lang w:eastAsia="en-GB"/>
        </w:rPr>
        <w:t>Доказ доставити уз понуду.</w:t>
      </w:r>
      <w:proofErr w:type="gramEnd"/>
    </w:p>
    <w:p w:rsidR="00D50E7A" w:rsidRPr="00BA712B" w:rsidRDefault="00D50E7A" w:rsidP="00BA712B">
      <w:pPr>
        <w:jc w:val="both"/>
        <w:rPr>
          <w:rFonts w:ascii="Franklin Gothic Book" w:eastAsia="Times New Roman" w:hAnsi="Franklin Gothic Book"/>
          <w:color w:val="auto"/>
          <w:sz w:val="22"/>
          <w:szCs w:val="22"/>
          <w:lang w:val="sr-Cyrl-CS" w:eastAsia="en-GB"/>
        </w:rPr>
      </w:pPr>
    </w:p>
    <w:p w:rsidR="00D50E7A" w:rsidRPr="00F03205" w:rsidRDefault="00D50E7A" w:rsidP="00333D38">
      <w:pPr>
        <w:ind w:left="360"/>
        <w:jc w:val="both"/>
        <w:rPr>
          <w:rFonts w:ascii="Franklin Gothic Book" w:eastAsia="Times New Roman" w:hAnsi="Franklin Gothic Book"/>
          <w:b/>
          <w:bCs/>
          <w:color w:val="auto"/>
          <w:sz w:val="22"/>
          <w:szCs w:val="22"/>
          <w:lang w:eastAsia="en-GB"/>
        </w:rPr>
      </w:pPr>
      <w:r w:rsidRPr="00F03205">
        <w:rPr>
          <w:rFonts w:ascii="Franklin Gothic Book" w:eastAsia="Times New Roman" w:hAnsi="Franklin Gothic Book"/>
          <w:b/>
          <w:bCs/>
          <w:color w:val="auto"/>
          <w:sz w:val="22"/>
          <w:szCs w:val="22"/>
          <w:lang w:eastAsia="en-GB"/>
        </w:rPr>
        <w:t>Да понуђач располаже довољним</w:t>
      </w:r>
      <w:proofErr w:type="gramStart"/>
      <w:r w:rsidRPr="00F03205">
        <w:rPr>
          <w:rFonts w:ascii="Franklin Gothic Book" w:eastAsia="Times New Roman" w:hAnsi="Franklin Gothic Book"/>
          <w:b/>
          <w:bCs/>
          <w:color w:val="auto"/>
          <w:sz w:val="22"/>
          <w:szCs w:val="22"/>
          <w:lang w:eastAsia="en-GB"/>
        </w:rPr>
        <w:t>  пословним</w:t>
      </w:r>
      <w:proofErr w:type="gramEnd"/>
      <w:r w:rsidRPr="00F03205">
        <w:rPr>
          <w:rFonts w:ascii="Franklin Gothic Book" w:eastAsia="Times New Roman" w:hAnsi="Franklin Gothic Book"/>
          <w:b/>
          <w:bCs/>
          <w:color w:val="auto"/>
          <w:sz w:val="22"/>
          <w:szCs w:val="22"/>
          <w:lang w:eastAsia="en-GB"/>
        </w:rPr>
        <w:t xml:space="preserve"> капацитетом:</w:t>
      </w:r>
    </w:p>
    <w:p w:rsidR="00D50E7A" w:rsidRPr="00F03205" w:rsidRDefault="00D50E7A" w:rsidP="00333D38">
      <w:pPr>
        <w:ind w:left="360"/>
        <w:jc w:val="both"/>
        <w:rPr>
          <w:rFonts w:ascii="Franklin Gothic Book" w:eastAsia="Times New Roman" w:hAnsi="Franklin Gothic Book"/>
          <w:color w:val="auto"/>
          <w:sz w:val="22"/>
          <w:szCs w:val="22"/>
          <w:lang w:eastAsia="en-GB"/>
        </w:rPr>
      </w:pPr>
    </w:p>
    <w:p w:rsidR="00D50E7A" w:rsidRPr="00F03205" w:rsidRDefault="00D50E7A" w:rsidP="00333D38">
      <w:pPr>
        <w:ind w:left="360"/>
        <w:jc w:val="both"/>
        <w:rPr>
          <w:rFonts w:ascii="Franklin Gothic Book" w:eastAsia="Times New Roman" w:hAnsi="Franklin Gothic Book"/>
          <w:color w:val="auto"/>
          <w:sz w:val="22"/>
          <w:szCs w:val="22"/>
          <w:lang w:eastAsia="en-GB"/>
        </w:rPr>
      </w:pPr>
      <w:proofErr w:type="gramStart"/>
      <w:r w:rsidRPr="00F03205">
        <w:rPr>
          <w:rFonts w:ascii="Franklin Gothic Book" w:eastAsia="Times New Roman" w:hAnsi="Franklin Gothic Book"/>
          <w:color w:val="auto"/>
          <w:sz w:val="22"/>
          <w:szCs w:val="22"/>
          <w:lang w:eastAsia="en-GB"/>
        </w:rPr>
        <w:t>Понуђач мора да докаже да је извршио бар 3(три) успешне имплементације софтверске апликације “JISUSZ” у установама социјалне заштите у последње 3 године.</w:t>
      </w:r>
      <w:proofErr w:type="gramEnd"/>
    </w:p>
    <w:p w:rsidR="00D50E7A" w:rsidRPr="00F03205" w:rsidRDefault="00D50E7A" w:rsidP="00333D38">
      <w:pPr>
        <w:ind w:left="360"/>
        <w:jc w:val="both"/>
        <w:rPr>
          <w:rFonts w:ascii="Franklin Gothic Book" w:eastAsia="Times New Roman" w:hAnsi="Franklin Gothic Book"/>
          <w:color w:val="auto"/>
          <w:sz w:val="22"/>
          <w:szCs w:val="22"/>
          <w:lang w:eastAsia="en-GB"/>
        </w:rPr>
      </w:pPr>
    </w:p>
    <w:p w:rsidR="00DD08A5" w:rsidRPr="00BA712B" w:rsidRDefault="00D50E7A" w:rsidP="00BA712B">
      <w:pPr>
        <w:jc w:val="both"/>
        <w:rPr>
          <w:rFonts w:ascii="Franklin Gothic Book" w:eastAsia="Times New Roman" w:hAnsi="Franklin Gothic Book"/>
          <w:color w:val="FF0000"/>
          <w:sz w:val="22"/>
          <w:szCs w:val="22"/>
          <w:lang w:val="sr-Cyrl-CS" w:eastAsia="en-GB"/>
        </w:rPr>
      </w:pPr>
      <w:r w:rsidRPr="00F03205">
        <w:rPr>
          <w:rFonts w:ascii="Franklin Gothic Book" w:eastAsia="Times New Roman" w:hAnsi="Franklin Gothic Book"/>
          <w:color w:val="auto"/>
          <w:sz w:val="22"/>
          <w:szCs w:val="22"/>
          <w:lang w:eastAsia="en-GB"/>
        </w:rPr>
        <w:t>Доказ: Потврда наручиоца посла да је имплементација „JISUSZ</w:t>
      </w:r>
      <w:proofErr w:type="gramStart"/>
      <w:r w:rsidRPr="00F03205">
        <w:rPr>
          <w:rFonts w:ascii="Franklin Gothic Book" w:eastAsia="Times New Roman" w:hAnsi="Franklin Gothic Book"/>
          <w:color w:val="auto"/>
          <w:sz w:val="22"/>
          <w:szCs w:val="22"/>
          <w:lang w:eastAsia="en-GB"/>
        </w:rPr>
        <w:t>“  успешно</w:t>
      </w:r>
      <w:proofErr w:type="gramEnd"/>
      <w:r w:rsidRPr="00F03205">
        <w:rPr>
          <w:rFonts w:ascii="Franklin Gothic Book" w:eastAsia="Times New Roman" w:hAnsi="Franklin Gothic Book"/>
          <w:color w:val="auto"/>
          <w:sz w:val="22"/>
          <w:szCs w:val="22"/>
          <w:lang w:eastAsia="en-GB"/>
        </w:rPr>
        <w:t xml:space="preserve"> извршена</w:t>
      </w:r>
      <w:r w:rsidRPr="00F03205">
        <w:rPr>
          <w:rFonts w:ascii="Franklin Gothic Book" w:eastAsia="Times New Roman" w:hAnsi="Franklin Gothic Book"/>
          <w:color w:val="FF0000"/>
          <w:sz w:val="22"/>
          <w:szCs w:val="22"/>
          <w:lang w:eastAsia="en-GB"/>
        </w:rPr>
        <w:t>.</w:t>
      </w:r>
    </w:p>
    <w:p w:rsidR="00DD08A5" w:rsidRPr="00F03205" w:rsidRDefault="00DD08A5" w:rsidP="00DD08A5">
      <w:pPr>
        <w:pStyle w:val="ListParagraph"/>
        <w:ind w:left="0"/>
        <w:jc w:val="both"/>
        <w:rPr>
          <w:rFonts w:ascii="Franklin Gothic Book" w:hAnsi="Franklin Gothic Book" w:cs="Arial"/>
          <w:b/>
          <w:i/>
          <w:iCs/>
          <w:sz w:val="22"/>
          <w:szCs w:val="22"/>
        </w:rPr>
      </w:pPr>
    </w:p>
    <w:p w:rsidR="00DD08A5" w:rsidRPr="00F03205" w:rsidRDefault="00DD08A5" w:rsidP="00DD08A5">
      <w:pPr>
        <w:pStyle w:val="ListParagraph"/>
        <w:numPr>
          <w:ilvl w:val="1"/>
          <w:numId w:val="9"/>
        </w:numPr>
        <w:jc w:val="both"/>
        <w:rPr>
          <w:rFonts w:ascii="Franklin Gothic Book" w:hAnsi="Franklin Gothic Book"/>
          <w:b/>
          <w:bCs/>
          <w:i/>
          <w:iCs/>
          <w:sz w:val="22"/>
          <w:szCs w:val="22"/>
        </w:rPr>
      </w:pPr>
      <w:r w:rsidRPr="00F03205">
        <w:rPr>
          <w:rFonts w:ascii="Franklin Gothic Book" w:hAnsi="Franklin Gothic Book"/>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F03205">
        <w:rPr>
          <w:rFonts w:ascii="Franklin Gothic Book" w:hAnsi="Franklin Gothic Book"/>
          <w:bCs/>
          <w:iCs/>
          <w:sz w:val="22"/>
          <w:szCs w:val="22"/>
        </w:rPr>
        <w:t>став</w:t>
      </w:r>
      <w:proofErr w:type="gramEnd"/>
      <w:r w:rsidRPr="00F03205">
        <w:rPr>
          <w:rFonts w:ascii="Franklin Gothic Book" w:hAnsi="Franklin Gothic Book"/>
          <w:bCs/>
          <w:iCs/>
          <w:sz w:val="22"/>
          <w:szCs w:val="22"/>
        </w:rPr>
        <w:t xml:space="preserve"> 1. </w:t>
      </w:r>
      <w:proofErr w:type="gramStart"/>
      <w:r w:rsidRPr="00F03205">
        <w:rPr>
          <w:rFonts w:ascii="Franklin Gothic Book" w:hAnsi="Franklin Gothic Book"/>
          <w:bCs/>
          <w:iCs/>
          <w:sz w:val="22"/>
          <w:szCs w:val="22"/>
        </w:rPr>
        <w:t>тач</w:t>
      </w:r>
      <w:proofErr w:type="gramEnd"/>
      <w:r w:rsidRPr="00F03205">
        <w:rPr>
          <w:rFonts w:ascii="Franklin Gothic Book" w:hAnsi="Franklin Gothic Book"/>
          <w:bCs/>
          <w:iCs/>
          <w:sz w:val="22"/>
          <w:szCs w:val="22"/>
        </w:rPr>
        <w:t xml:space="preserve">. 1) </w:t>
      </w:r>
      <w:proofErr w:type="gramStart"/>
      <w:r w:rsidRPr="00F03205">
        <w:rPr>
          <w:rFonts w:ascii="Franklin Gothic Book" w:hAnsi="Franklin Gothic Book"/>
          <w:bCs/>
          <w:iCs/>
          <w:sz w:val="22"/>
          <w:szCs w:val="22"/>
        </w:rPr>
        <w:t>до</w:t>
      </w:r>
      <w:proofErr w:type="gramEnd"/>
      <w:r w:rsidRPr="00F03205">
        <w:rPr>
          <w:rFonts w:ascii="Franklin Gothic Book" w:hAnsi="Franklin Gothic Book"/>
          <w:bCs/>
          <w:iCs/>
          <w:sz w:val="22"/>
          <w:szCs w:val="22"/>
        </w:rPr>
        <w:t xml:space="preserve"> 4) Закона и услов из члана 75. </w:t>
      </w:r>
      <w:proofErr w:type="gramStart"/>
      <w:r w:rsidRPr="00F03205">
        <w:rPr>
          <w:rFonts w:ascii="Franklin Gothic Book" w:hAnsi="Franklin Gothic Book"/>
          <w:bCs/>
          <w:iCs/>
          <w:sz w:val="22"/>
          <w:szCs w:val="22"/>
        </w:rPr>
        <w:t>став</w:t>
      </w:r>
      <w:proofErr w:type="gramEnd"/>
      <w:r w:rsidRPr="00F03205">
        <w:rPr>
          <w:rFonts w:ascii="Franklin Gothic Book" w:hAnsi="Franklin Gothic Book"/>
          <w:bCs/>
          <w:iCs/>
          <w:sz w:val="22"/>
          <w:szCs w:val="22"/>
        </w:rPr>
        <w:t xml:space="preserve"> 1. </w:t>
      </w:r>
      <w:proofErr w:type="gramStart"/>
      <w:r w:rsidRPr="00F03205">
        <w:rPr>
          <w:rFonts w:ascii="Franklin Gothic Book" w:hAnsi="Franklin Gothic Book"/>
          <w:bCs/>
          <w:iCs/>
          <w:sz w:val="22"/>
          <w:szCs w:val="22"/>
        </w:rPr>
        <w:t>тачка</w:t>
      </w:r>
      <w:proofErr w:type="gramEnd"/>
      <w:r w:rsidRPr="00F03205">
        <w:rPr>
          <w:rFonts w:ascii="Franklin Gothic Book" w:hAnsi="Franklin Gothic Book"/>
          <w:bCs/>
          <w:iCs/>
          <w:sz w:val="22"/>
          <w:szCs w:val="22"/>
        </w:rPr>
        <w:t xml:space="preserve"> 5) Закона, за део набавке који ће понуђач извршити преко подизвођача.</w:t>
      </w:r>
    </w:p>
    <w:p w:rsidR="00DD08A5" w:rsidRPr="00F03205" w:rsidRDefault="00DD08A5" w:rsidP="00DD08A5">
      <w:pPr>
        <w:pStyle w:val="ListParagraph"/>
        <w:ind w:left="0"/>
        <w:jc w:val="both"/>
        <w:rPr>
          <w:rFonts w:ascii="Franklin Gothic Book" w:hAnsi="Franklin Gothic Book"/>
          <w:sz w:val="22"/>
          <w:szCs w:val="22"/>
        </w:rPr>
      </w:pPr>
    </w:p>
    <w:p w:rsidR="00DD08A5" w:rsidRPr="00F03205" w:rsidRDefault="00DD08A5" w:rsidP="00DD08A5">
      <w:pPr>
        <w:pStyle w:val="ListParagraph"/>
        <w:numPr>
          <w:ilvl w:val="1"/>
          <w:numId w:val="9"/>
        </w:numPr>
        <w:jc w:val="both"/>
        <w:rPr>
          <w:rFonts w:ascii="Franklin Gothic Book" w:hAnsi="Franklin Gothic Book"/>
          <w:bCs/>
          <w:iCs/>
          <w:sz w:val="22"/>
          <w:szCs w:val="22"/>
        </w:rPr>
      </w:pPr>
      <w:r w:rsidRPr="00F03205">
        <w:rPr>
          <w:rFonts w:ascii="Franklin Gothic Book" w:hAnsi="Franklin Gothic Book"/>
          <w:bCs/>
          <w:iCs/>
          <w:sz w:val="22"/>
          <w:szCs w:val="22"/>
        </w:rPr>
        <w:t xml:space="preserve">Уколико понуду подноси група понуђача, сваки понуђач из групе понуђача, мора да испуни обавезне услове из члана 75. </w:t>
      </w:r>
      <w:proofErr w:type="gramStart"/>
      <w:r w:rsidRPr="00F03205">
        <w:rPr>
          <w:rFonts w:ascii="Franklin Gothic Book" w:hAnsi="Franklin Gothic Book"/>
          <w:bCs/>
          <w:iCs/>
          <w:sz w:val="22"/>
          <w:szCs w:val="22"/>
        </w:rPr>
        <w:t>став</w:t>
      </w:r>
      <w:proofErr w:type="gramEnd"/>
      <w:r w:rsidRPr="00F03205">
        <w:rPr>
          <w:rFonts w:ascii="Franklin Gothic Book" w:hAnsi="Franklin Gothic Book"/>
          <w:bCs/>
          <w:iCs/>
          <w:sz w:val="22"/>
          <w:szCs w:val="22"/>
        </w:rPr>
        <w:t xml:space="preserve"> 1. </w:t>
      </w:r>
      <w:proofErr w:type="gramStart"/>
      <w:r w:rsidRPr="00F03205">
        <w:rPr>
          <w:rFonts w:ascii="Franklin Gothic Book" w:hAnsi="Franklin Gothic Book"/>
          <w:bCs/>
          <w:iCs/>
          <w:sz w:val="22"/>
          <w:szCs w:val="22"/>
        </w:rPr>
        <w:t>тач</w:t>
      </w:r>
      <w:proofErr w:type="gramEnd"/>
      <w:r w:rsidRPr="00F03205">
        <w:rPr>
          <w:rFonts w:ascii="Franklin Gothic Book" w:hAnsi="Franklin Gothic Book"/>
          <w:bCs/>
          <w:iCs/>
          <w:sz w:val="22"/>
          <w:szCs w:val="22"/>
        </w:rPr>
        <w:t xml:space="preserve">. 1) </w:t>
      </w:r>
      <w:proofErr w:type="gramStart"/>
      <w:r w:rsidRPr="00F03205">
        <w:rPr>
          <w:rFonts w:ascii="Franklin Gothic Book" w:hAnsi="Franklin Gothic Book"/>
          <w:bCs/>
          <w:iCs/>
          <w:sz w:val="22"/>
          <w:szCs w:val="22"/>
        </w:rPr>
        <w:t>до</w:t>
      </w:r>
      <w:proofErr w:type="gramEnd"/>
      <w:r w:rsidRPr="00F03205">
        <w:rPr>
          <w:rFonts w:ascii="Franklin Gothic Book" w:hAnsi="Franklin Gothic Book"/>
          <w:bCs/>
          <w:iCs/>
          <w:sz w:val="22"/>
          <w:szCs w:val="22"/>
        </w:rPr>
        <w:t xml:space="preserve"> 4) Закона, а додатне услове испуњавају заједно. </w:t>
      </w:r>
    </w:p>
    <w:p w:rsidR="00DD08A5" w:rsidRPr="00F03205" w:rsidRDefault="00DD08A5" w:rsidP="00F56A52">
      <w:pPr>
        <w:jc w:val="both"/>
        <w:rPr>
          <w:rFonts w:ascii="Franklin Gothic Book" w:hAnsi="Franklin Gothic Book"/>
          <w:bCs/>
          <w:iCs/>
          <w:sz w:val="22"/>
          <w:szCs w:val="22"/>
        </w:rPr>
      </w:pPr>
      <w:proofErr w:type="gramStart"/>
      <w:r w:rsidRPr="00F03205">
        <w:rPr>
          <w:rFonts w:ascii="Franklin Gothic Book" w:hAnsi="Franklin Gothic Book"/>
          <w:bCs/>
          <w:iCs/>
          <w:sz w:val="22"/>
          <w:szCs w:val="22"/>
        </w:rPr>
        <w:t>Услов из члана 75.</w:t>
      </w:r>
      <w:proofErr w:type="gramEnd"/>
      <w:r w:rsidRPr="00F03205">
        <w:rPr>
          <w:rFonts w:ascii="Franklin Gothic Book" w:hAnsi="Franklin Gothic Book"/>
          <w:bCs/>
          <w:iCs/>
          <w:sz w:val="22"/>
          <w:szCs w:val="22"/>
        </w:rPr>
        <w:t xml:space="preserve"> </w:t>
      </w:r>
      <w:proofErr w:type="gramStart"/>
      <w:r w:rsidRPr="00F03205">
        <w:rPr>
          <w:rFonts w:ascii="Franklin Gothic Book" w:hAnsi="Franklin Gothic Book"/>
          <w:bCs/>
          <w:iCs/>
          <w:sz w:val="22"/>
          <w:szCs w:val="22"/>
        </w:rPr>
        <w:t>став</w:t>
      </w:r>
      <w:proofErr w:type="gramEnd"/>
      <w:r w:rsidRPr="00F03205">
        <w:rPr>
          <w:rFonts w:ascii="Franklin Gothic Book" w:hAnsi="Franklin Gothic Book"/>
          <w:bCs/>
          <w:iCs/>
          <w:sz w:val="22"/>
          <w:szCs w:val="22"/>
        </w:rPr>
        <w:t xml:space="preserve"> 1. </w:t>
      </w:r>
      <w:proofErr w:type="gramStart"/>
      <w:r w:rsidRPr="00F03205">
        <w:rPr>
          <w:rFonts w:ascii="Franklin Gothic Book" w:hAnsi="Franklin Gothic Book"/>
          <w:bCs/>
          <w:iCs/>
          <w:sz w:val="22"/>
          <w:szCs w:val="22"/>
        </w:rPr>
        <w:t>тач</w:t>
      </w:r>
      <w:proofErr w:type="gramEnd"/>
      <w:r w:rsidRPr="00F03205">
        <w:rPr>
          <w:rFonts w:ascii="Franklin Gothic Book" w:hAnsi="Franklin Gothic Book"/>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p>
    <w:p w:rsidR="00DD08A5" w:rsidRPr="00F03205" w:rsidRDefault="00DD08A5" w:rsidP="00DD08A5">
      <w:pPr>
        <w:pStyle w:val="ListParagraph"/>
        <w:ind w:left="1350"/>
        <w:jc w:val="both"/>
        <w:rPr>
          <w:rFonts w:ascii="Franklin Gothic Book" w:hAnsi="Franklin Gothic Book"/>
          <w:bCs/>
          <w:iCs/>
          <w:sz w:val="22"/>
          <w:szCs w:val="22"/>
        </w:rPr>
      </w:pPr>
    </w:p>
    <w:p w:rsidR="00DD08A5" w:rsidRPr="00F03205" w:rsidRDefault="00DD08A5" w:rsidP="00DD08A5">
      <w:pPr>
        <w:pStyle w:val="ListParagraph"/>
        <w:ind w:left="1350"/>
        <w:jc w:val="both"/>
        <w:rPr>
          <w:rFonts w:ascii="Franklin Gothic Book" w:hAnsi="Franklin Gothic Book"/>
          <w:bCs/>
          <w:iCs/>
          <w:sz w:val="22"/>
          <w:szCs w:val="22"/>
        </w:rPr>
      </w:pPr>
    </w:p>
    <w:p w:rsidR="00DD08A5" w:rsidRPr="00F03205" w:rsidRDefault="00DD08A5" w:rsidP="00DD08A5">
      <w:pPr>
        <w:pStyle w:val="ListParagraph"/>
        <w:ind w:left="1350"/>
        <w:jc w:val="both"/>
        <w:rPr>
          <w:rFonts w:ascii="Franklin Gothic Book" w:hAnsi="Franklin Gothic Book"/>
          <w:bCs/>
          <w:iCs/>
          <w:color w:val="FF0000"/>
          <w:sz w:val="22"/>
          <w:szCs w:val="22"/>
        </w:rPr>
      </w:pPr>
    </w:p>
    <w:p w:rsidR="00DD08A5" w:rsidRPr="00F03205" w:rsidRDefault="00DD08A5" w:rsidP="00DD08A5">
      <w:pPr>
        <w:pStyle w:val="ListParagraph"/>
        <w:shd w:val="clear" w:color="auto" w:fill="C6D9F1"/>
        <w:ind w:left="1350"/>
        <w:jc w:val="center"/>
        <w:rPr>
          <w:rFonts w:ascii="Franklin Gothic Book" w:hAnsi="Franklin Gothic Book"/>
          <w:b/>
          <w:bCs/>
          <w:i/>
          <w:iCs/>
          <w:sz w:val="22"/>
          <w:szCs w:val="22"/>
        </w:rPr>
      </w:pPr>
      <w:r w:rsidRPr="00F03205">
        <w:rPr>
          <w:rFonts w:ascii="Franklin Gothic Book" w:hAnsi="Franklin Gothic Book"/>
          <w:b/>
          <w:bCs/>
          <w:i/>
          <w:iCs/>
          <w:sz w:val="22"/>
          <w:szCs w:val="22"/>
        </w:rPr>
        <w:t>2. УПУТСТВО КАКО СЕ ДОКАЗУЈЕ ИСПУЊЕНОСТ УСЛОВА</w:t>
      </w:r>
    </w:p>
    <w:p w:rsidR="00DD08A5" w:rsidRPr="00F03205" w:rsidRDefault="00DD08A5" w:rsidP="00DD08A5">
      <w:pPr>
        <w:ind w:left="1350"/>
        <w:jc w:val="both"/>
        <w:rPr>
          <w:rFonts w:ascii="Franklin Gothic Book" w:hAnsi="Franklin Gothic Book"/>
          <w:bCs/>
          <w:i/>
          <w:iCs/>
          <w:color w:val="C00000"/>
          <w:sz w:val="22"/>
          <w:szCs w:val="22"/>
        </w:rPr>
      </w:pPr>
    </w:p>
    <w:p w:rsidR="00DD08A5" w:rsidRPr="00F03205" w:rsidRDefault="00DD08A5" w:rsidP="00DD08A5">
      <w:pPr>
        <w:pStyle w:val="ListParagraph"/>
        <w:ind w:left="0" w:firstLine="360"/>
        <w:jc w:val="both"/>
        <w:rPr>
          <w:rFonts w:ascii="Franklin Gothic Book" w:hAnsi="Franklin Gothic Book"/>
          <w:sz w:val="22"/>
          <w:szCs w:val="22"/>
        </w:rPr>
      </w:pPr>
      <w:r w:rsidRPr="00F03205">
        <w:rPr>
          <w:rFonts w:ascii="Franklin Gothic Book" w:hAnsi="Franklin Gothic Book"/>
          <w:sz w:val="22"/>
          <w:szCs w:val="22"/>
        </w:rPr>
        <w:t xml:space="preserve">Испуњеност </w:t>
      </w:r>
      <w:r w:rsidRPr="00F03205">
        <w:rPr>
          <w:rFonts w:ascii="Franklin Gothic Book" w:hAnsi="Franklin Gothic Book"/>
          <w:b/>
          <w:sz w:val="22"/>
          <w:szCs w:val="22"/>
        </w:rPr>
        <w:t xml:space="preserve">обавезних </w:t>
      </w:r>
      <w:r w:rsidRPr="00F03205">
        <w:rPr>
          <w:rFonts w:ascii="Franklin Gothic Book" w:hAnsi="Franklin Gothic Book"/>
          <w:b/>
          <w:sz w:val="22"/>
          <w:szCs w:val="22"/>
          <w:lang w:val="sr-Cyrl-CS"/>
        </w:rPr>
        <w:t xml:space="preserve">услова </w:t>
      </w:r>
      <w:r w:rsidRPr="00F03205">
        <w:rPr>
          <w:rFonts w:ascii="Franklin Gothic Book" w:hAnsi="Franklin Gothic Book"/>
          <w:sz w:val="22"/>
          <w:szCs w:val="22"/>
        </w:rPr>
        <w:t xml:space="preserve">за учешће у поступку предметне јавне набавке, </w:t>
      </w:r>
      <w:r w:rsidRPr="00F03205">
        <w:rPr>
          <w:rFonts w:ascii="Franklin Gothic Book" w:hAnsi="Franklin Gothic Book"/>
          <w:sz w:val="22"/>
          <w:szCs w:val="22"/>
          <w:lang w:val="sr-Cyrl-CS"/>
        </w:rPr>
        <w:t>понуђач доказује достављањем следећих доказа:</w:t>
      </w:r>
    </w:p>
    <w:p w:rsidR="00DD08A5" w:rsidRPr="00F03205" w:rsidRDefault="00DD08A5" w:rsidP="00DD08A5">
      <w:pPr>
        <w:pStyle w:val="ListParagraph"/>
        <w:jc w:val="both"/>
        <w:rPr>
          <w:rFonts w:ascii="Franklin Gothic Book" w:hAnsi="Franklin Gothic Book"/>
          <w:sz w:val="22"/>
          <w:szCs w:val="22"/>
        </w:rPr>
      </w:pPr>
    </w:p>
    <w:p w:rsidR="00DD08A5" w:rsidRPr="00F03205" w:rsidRDefault="00DD08A5" w:rsidP="00DD08A5">
      <w:pPr>
        <w:pStyle w:val="ListParagraph"/>
        <w:numPr>
          <w:ilvl w:val="0"/>
          <w:numId w:val="11"/>
        </w:numPr>
        <w:jc w:val="both"/>
        <w:rPr>
          <w:rFonts w:ascii="Franklin Gothic Book" w:hAnsi="Franklin Gothic Book"/>
          <w:iCs/>
          <w:sz w:val="22"/>
          <w:szCs w:val="22"/>
          <w:lang w:val="sr-Cyrl-CS"/>
        </w:rPr>
      </w:pPr>
      <w:r w:rsidRPr="00F03205">
        <w:rPr>
          <w:rFonts w:ascii="Franklin Gothic Book" w:hAnsi="Franklin Gothic Book"/>
          <w:iCs/>
          <w:sz w:val="22"/>
          <w:szCs w:val="22"/>
          <w:lang w:val="sr-Cyrl-CS"/>
        </w:rPr>
        <w:t xml:space="preserve">Услов из чл. 75. ст. 1. тач. 1) Закона - </w:t>
      </w:r>
      <w:r w:rsidRPr="00F03205">
        <w:rPr>
          <w:rFonts w:ascii="Franklin Gothic Book" w:hAnsi="Franklin Gothic Book"/>
          <w:b/>
          <w:iCs/>
          <w:sz w:val="22"/>
          <w:szCs w:val="22"/>
          <w:lang w:val="sr-Cyrl-CS"/>
        </w:rPr>
        <w:t>Доказ</w:t>
      </w:r>
      <w:r w:rsidRPr="00F03205">
        <w:rPr>
          <w:rFonts w:ascii="Franklin Gothic Book" w:hAnsi="Franklin Gothic Book"/>
          <w:iCs/>
          <w:sz w:val="22"/>
          <w:szCs w:val="22"/>
          <w:lang w:val="sr-Cyrl-CS"/>
        </w:rPr>
        <w:t xml:space="preserve">: Извод </w:t>
      </w:r>
      <w:r w:rsidRPr="00F03205">
        <w:rPr>
          <w:rFonts w:ascii="Franklin Gothic Book" w:hAnsi="Franklin Gothic Book"/>
          <w:sz w:val="22"/>
          <w:szCs w:val="22"/>
        </w:rPr>
        <w:t>из регистра Агенције за привредне регистре, односно извод из регистра надлежног Привредног суда</w:t>
      </w:r>
      <w:r w:rsidRPr="00F03205">
        <w:rPr>
          <w:rFonts w:ascii="Franklin Gothic Book" w:hAnsi="Franklin Gothic Book"/>
          <w:sz w:val="22"/>
          <w:szCs w:val="22"/>
          <w:lang w:val="sr-Cyrl-CS"/>
        </w:rPr>
        <w:t>:</w:t>
      </w:r>
    </w:p>
    <w:p w:rsidR="00DD08A5" w:rsidRPr="00F03205" w:rsidRDefault="00DD08A5" w:rsidP="00DD08A5">
      <w:pPr>
        <w:pStyle w:val="ListParagraph"/>
        <w:jc w:val="both"/>
        <w:rPr>
          <w:rFonts w:ascii="Franklin Gothic Book" w:hAnsi="Franklin Gothic Book"/>
          <w:iCs/>
          <w:sz w:val="22"/>
          <w:szCs w:val="22"/>
          <w:lang w:val="sr-Cyrl-CS"/>
        </w:rPr>
      </w:pPr>
    </w:p>
    <w:p w:rsidR="00DD08A5" w:rsidRPr="00F03205" w:rsidRDefault="00DD08A5" w:rsidP="00DD08A5">
      <w:pPr>
        <w:pStyle w:val="ListParagraph"/>
        <w:numPr>
          <w:ilvl w:val="0"/>
          <w:numId w:val="11"/>
        </w:numPr>
        <w:jc w:val="both"/>
        <w:rPr>
          <w:rFonts w:ascii="Franklin Gothic Book" w:hAnsi="Franklin Gothic Book"/>
          <w:b/>
          <w:sz w:val="22"/>
          <w:szCs w:val="22"/>
        </w:rPr>
      </w:pPr>
      <w:r w:rsidRPr="00F03205">
        <w:rPr>
          <w:rFonts w:ascii="Franklin Gothic Book" w:hAnsi="Franklin Gothic Book"/>
          <w:iCs/>
          <w:sz w:val="22"/>
          <w:szCs w:val="22"/>
          <w:lang w:val="sr-Cyrl-CS"/>
        </w:rPr>
        <w:t xml:space="preserve">Услов из чл. 75. ст. 1. тач. 2) Закона </w:t>
      </w:r>
      <w:r w:rsidRPr="00F03205">
        <w:rPr>
          <w:rFonts w:ascii="Franklin Gothic Book" w:hAnsi="Franklin Gothic Book"/>
          <w:sz w:val="22"/>
          <w:szCs w:val="22"/>
          <w:lang w:val="sr-Cyrl-CS"/>
        </w:rPr>
        <w:t xml:space="preserve">- </w:t>
      </w:r>
      <w:r w:rsidRPr="00F03205">
        <w:rPr>
          <w:rFonts w:ascii="Franklin Gothic Book" w:hAnsi="Franklin Gothic Book"/>
          <w:b/>
          <w:sz w:val="22"/>
          <w:szCs w:val="22"/>
        </w:rPr>
        <w:t>Доказ:</w:t>
      </w:r>
    </w:p>
    <w:p w:rsidR="00DD08A5" w:rsidRPr="00F03205" w:rsidRDefault="00DD08A5" w:rsidP="00DD08A5">
      <w:pPr>
        <w:pStyle w:val="ListParagraph"/>
        <w:jc w:val="both"/>
        <w:rPr>
          <w:rFonts w:ascii="Franklin Gothic Book" w:hAnsi="Franklin Gothic Book"/>
          <w:sz w:val="22"/>
          <w:szCs w:val="22"/>
        </w:rPr>
      </w:pPr>
      <w:r w:rsidRPr="00F03205">
        <w:rPr>
          <w:rFonts w:ascii="Franklin Gothic Book" w:hAnsi="Franklin Gothic Book"/>
          <w:b/>
          <w:sz w:val="22"/>
          <w:szCs w:val="22"/>
        </w:rPr>
        <w:t xml:space="preserve"> </w:t>
      </w:r>
      <w:r w:rsidRPr="00F03205">
        <w:rPr>
          <w:rFonts w:ascii="Franklin Gothic Book" w:hAnsi="Franklin Gothic Book"/>
          <w:b/>
          <w:sz w:val="22"/>
          <w:szCs w:val="22"/>
          <w:u w:val="single"/>
        </w:rPr>
        <w:t>П</w:t>
      </w:r>
      <w:r w:rsidRPr="00F03205">
        <w:rPr>
          <w:rFonts w:ascii="Franklin Gothic Book" w:hAnsi="Franklin Gothic Book"/>
          <w:b/>
          <w:sz w:val="22"/>
          <w:szCs w:val="22"/>
          <w:u w:val="single"/>
          <w:lang w:val="sr-Cyrl-CS"/>
        </w:rPr>
        <w:t>р</w:t>
      </w:r>
      <w:r w:rsidRPr="00F03205">
        <w:rPr>
          <w:rFonts w:ascii="Franklin Gothic Book" w:hAnsi="Franklin Gothic Book"/>
          <w:b/>
          <w:bCs/>
          <w:sz w:val="22"/>
          <w:szCs w:val="22"/>
          <w:u w:val="single"/>
        </w:rPr>
        <w:t>авна лица:</w:t>
      </w:r>
      <w:r w:rsidRPr="00F03205">
        <w:rPr>
          <w:rFonts w:ascii="Franklin Gothic Book" w:hAnsi="Franklin Gothic Book"/>
          <w:bCs/>
          <w:sz w:val="22"/>
          <w:szCs w:val="22"/>
        </w:rPr>
        <w:t xml:space="preserve"> 1) </w:t>
      </w:r>
      <w:r w:rsidRPr="00F03205">
        <w:rPr>
          <w:rFonts w:ascii="Franklin Gothic Book" w:hAnsi="Franklin Gothic Book"/>
          <w:sz w:val="22"/>
          <w:szCs w:val="22"/>
        </w:rPr>
        <w:t>Извод из казнене евиденције, односно уверењe основног суда на чијем подручју се налази седиште домаћег правног лица</w:t>
      </w:r>
      <w:r w:rsidRPr="00F03205">
        <w:rPr>
          <w:rFonts w:ascii="Franklin Gothic Book" w:hAnsi="Franklin Gothic Book"/>
          <w:sz w:val="22"/>
          <w:szCs w:val="22"/>
          <w:lang w:val="ru-RU"/>
        </w:rPr>
        <w:t>,</w:t>
      </w:r>
      <w:r w:rsidRPr="00F03205">
        <w:rPr>
          <w:rFonts w:ascii="Franklin Gothic Book" w:hAnsi="Franklin Gothic Book"/>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03205">
        <w:rPr>
          <w:rFonts w:ascii="Franklin Gothic Book" w:hAnsi="Franklin Gothic Book"/>
          <w:color w:val="auto"/>
          <w:sz w:val="22"/>
          <w:szCs w:val="22"/>
        </w:rPr>
        <w:t xml:space="preserve">законски заступник понуђача </w:t>
      </w:r>
      <w:r w:rsidRPr="00F03205">
        <w:rPr>
          <w:rFonts w:ascii="Franklin Gothic Book" w:hAnsi="Franklin Gothic Book"/>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03205">
        <w:rPr>
          <w:rFonts w:ascii="Franklin Gothic Book" w:hAnsi="Franklin Gothic Book"/>
          <w:color w:val="auto"/>
          <w:sz w:val="22"/>
          <w:szCs w:val="22"/>
        </w:rPr>
        <w:t>Уколико понуђач има више законских заступника дужан је да достави доказ за сваког од њих.</w:t>
      </w:r>
      <w:proofErr w:type="gramEnd"/>
      <w:r w:rsidRPr="00F03205">
        <w:rPr>
          <w:rFonts w:ascii="Franklin Gothic Book" w:hAnsi="Franklin Gothic Book"/>
          <w:color w:val="auto"/>
          <w:sz w:val="22"/>
          <w:szCs w:val="22"/>
        </w:rPr>
        <w:t xml:space="preserve"> </w:t>
      </w:r>
      <w:r w:rsidRPr="00F03205">
        <w:rPr>
          <w:rFonts w:ascii="Franklin Gothic Book" w:hAnsi="Franklin Gothic Book"/>
          <w:sz w:val="22"/>
          <w:szCs w:val="22"/>
        </w:rPr>
        <w:t xml:space="preserve"> </w:t>
      </w:r>
    </w:p>
    <w:p w:rsidR="00DD08A5" w:rsidRPr="00F03205" w:rsidRDefault="00DD08A5" w:rsidP="00DD08A5">
      <w:pPr>
        <w:pStyle w:val="ListParagraph"/>
        <w:jc w:val="both"/>
        <w:rPr>
          <w:rFonts w:ascii="Franklin Gothic Book" w:hAnsi="Franklin Gothic Book"/>
          <w:b/>
          <w:sz w:val="22"/>
          <w:szCs w:val="22"/>
        </w:rPr>
      </w:pPr>
      <w:r w:rsidRPr="00F03205">
        <w:rPr>
          <w:rFonts w:ascii="Franklin Gothic Book" w:hAnsi="Franklin Gothic Book"/>
          <w:b/>
          <w:sz w:val="22"/>
          <w:szCs w:val="22"/>
          <w:u w:val="single"/>
        </w:rPr>
        <w:t>П</w:t>
      </w:r>
      <w:r w:rsidRPr="00F03205">
        <w:rPr>
          <w:rFonts w:ascii="Franklin Gothic Book" w:hAnsi="Franklin Gothic Book"/>
          <w:b/>
          <w:bCs/>
          <w:sz w:val="22"/>
          <w:szCs w:val="22"/>
          <w:u w:val="single"/>
        </w:rPr>
        <w:t>редузетници и физичка лица</w:t>
      </w:r>
      <w:r w:rsidRPr="00F03205">
        <w:rPr>
          <w:rFonts w:ascii="Franklin Gothic Book" w:hAnsi="Franklin Gothic Book"/>
          <w:b/>
          <w:sz w:val="22"/>
          <w:szCs w:val="22"/>
          <w:u w:val="single"/>
        </w:rPr>
        <w:t>:</w:t>
      </w:r>
      <w:r w:rsidRPr="00F03205">
        <w:rPr>
          <w:rFonts w:ascii="Franklin Gothic Book" w:hAnsi="Franklin Gothic Book"/>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08A5" w:rsidRPr="00F03205" w:rsidRDefault="00DD08A5" w:rsidP="00DD08A5">
      <w:pPr>
        <w:pStyle w:val="ListParagraph"/>
        <w:jc w:val="both"/>
        <w:rPr>
          <w:rFonts w:ascii="Franklin Gothic Book" w:hAnsi="Franklin Gothic Book"/>
          <w:b/>
          <w:sz w:val="22"/>
          <w:szCs w:val="22"/>
        </w:rPr>
      </w:pPr>
      <w:r w:rsidRPr="00F03205">
        <w:rPr>
          <w:rFonts w:ascii="Franklin Gothic Book" w:hAnsi="Franklin Gothic Book"/>
          <w:b/>
          <w:sz w:val="22"/>
          <w:szCs w:val="22"/>
        </w:rPr>
        <w:t xml:space="preserve">Доказ не може бити старији од два месеца пре отварања понуда; </w:t>
      </w:r>
    </w:p>
    <w:p w:rsidR="00DD08A5" w:rsidRPr="00F03205" w:rsidRDefault="00DD08A5" w:rsidP="00DD08A5">
      <w:pPr>
        <w:pStyle w:val="ListParagraph"/>
        <w:ind w:left="0"/>
        <w:jc w:val="both"/>
        <w:rPr>
          <w:rFonts w:ascii="Franklin Gothic Book" w:hAnsi="Franklin Gothic Book"/>
          <w:iCs/>
          <w:sz w:val="22"/>
          <w:szCs w:val="22"/>
        </w:rPr>
      </w:pPr>
    </w:p>
    <w:p w:rsidR="00DD08A5" w:rsidRPr="00F03205" w:rsidRDefault="00DD08A5" w:rsidP="00DD08A5">
      <w:pPr>
        <w:pStyle w:val="ListParagraph"/>
        <w:numPr>
          <w:ilvl w:val="0"/>
          <w:numId w:val="11"/>
        </w:numPr>
        <w:tabs>
          <w:tab w:val="num" w:pos="720"/>
        </w:tabs>
        <w:jc w:val="both"/>
        <w:rPr>
          <w:rFonts w:ascii="Franklin Gothic Book" w:hAnsi="Franklin Gothic Book"/>
          <w:b/>
          <w:sz w:val="22"/>
          <w:szCs w:val="22"/>
        </w:rPr>
      </w:pPr>
      <w:r w:rsidRPr="00F03205">
        <w:rPr>
          <w:rFonts w:ascii="Franklin Gothic Book" w:hAnsi="Franklin Gothic Book"/>
          <w:iCs/>
          <w:sz w:val="22"/>
          <w:szCs w:val="22"/>
          <w:lang w:val="sr-Cyrl-CS"/>
        </w:rPr>
        <w:t xml:space="preserve">Услов из чл. 75. ст. 1. тач. 4) Закона - </w:t>
      </w:r>
      <w:r w:rsidRPr="00F03205">
        <w:rPr>
          <w:rFonts w:ascii="Franklin Gothic Book" w:hAnsi="Franklin Gothic Book"/>
          <w:b/>
          <w:sz w:val="22"/>
          <w:szCs w:val="22"/>
        </w:rPr>
        <w:t>Доказ:</w:t>
      </w:r>
      <w:r w:rsidRPr="00F03205">
        <w:rPr>
          <w:rFonts w:ascii="Franklin Gothic Book" w:hAnsi="Franklin Gothic Book"/>
          <w:sz w:val="22"/>
          <w:szCs w:val="22"/>
        </w:rPr>
        <w:t xml:space="preserve"> Уверење </w:t>
      </w:r>
      <w:r w:rsidRPr="00F03205">
        <w:rPr>
          <w:rFonts w:ascii="Franklin Gothic Book" w:hAnsi="Franklin Gothic Book"/>
          <w:bCs/>
          <w:sz w:val="22"/>
          <w:szCs w:val="22"/>
        </w:rPr>
        <w:t xml:space="preserve">Пореске управе Министарства финансија и привреде </w:t>
      </w:r>
      <w:r w:rsidRPr="00F03205">
        <w:rPr>
          <w:rFonts w:ascii="Franklin Gothic Book" w:hAnsi="Franklin Gothic Book"/>
          <w:sz w:val="22"/>
          <w:szCs w:val="22"/>
        </w:rPr>
        <w:t xml:space="preserve">да је измирио доспеле порезе и доприносе и уверење надлежне управе </w:t>
      </w:r>
      <w:r w:rsidRPr="00F03205">
        <w:rPr>
          <w:rFonts w:ascii="Franklin Gothic Book" w:hAnsi="Franklin Gothic Book"/>
          <w:bCs/>
          <w:sz w:val="22"/>
          <w:szCs w:val="22"/>
        </w:rPr>
        <w:t xml:space="preserve">локалне самоуправе </w:t>
      </w:r>
      <w:r w:rsidRPr="00F03205">
        <w:rPr>
          <w:rFonts w:ascii="Franklin Gothic Book" w:hAnsi="Franklin Gothic Book"/>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DD08A5" w:rsidRPr="00F03205" w:rsidRDefault="00DD08A5" w:rsidP="00DD08A5">
      <w:pPr>
        <w:pStyle w:val="ListParagraph"/>
        <w:jc w:val="both"/>
        <w:rPr>
          <w:rFonts w:ascii="Franklin Gothic Book" w:hAnsi="Franklin Gothic Book"/>
          <w:b/>
          <w:sz w:val="22"/>
          <w:szCs w:val="22"/>
        </w:rPr>
      </w:pPr>
      <w:r w:rsidRPr="00F03205">
        <w:rPr>
          <w:rFonts w:ascii="Franklin Gothic Book" w:hAnsi="Franklin Gothic Book"/>
          <w:b/>
          <w:sz w:val="22"/>
          <w:szCs w:val="22"/>
        </w:rPr>
        <w:t>Доказ не може бити старији од два месеца пре отварања понуда;</w:t>
      </w:r>
    </w:p>
    <w:p w:rsidR="00DD08A5" w:rsidRPr="00F03205" w:rsidRDefault="00DD08A5" w:rsidP="00DD08A5">
      <w:pPr>
        <w:pStyle w:val="ListParagraph"/>
        <w:ind w:left="0"/>
        <w:jc w:val="both"/>
        <w:rPr>
          <w:rFonts w:ascii="Franklin Gothic Book" w:hAnsi="Franklin Gothic Book"/>
          <w:iCs/>
          <w:sz w:val="22"/>
          <w:szCs w:val="22"/>
          <w:lang w:val="sr-Cyrl-CS"/>
        </w:rPr>
      </w:pPr>
    </w:p>
    <w:p w:rsidR="00DD08A5" w:rsidRPr="00F03205" w:rsidRDefault="00DD08A5" w:rsidP="00DD08A5">
      <w:pPr>
        <w:pStyle w:val="ListParagraph"/>
        <w:numPr>
          <w:ilvl w:val="0"/>
          <w:numId w:val="11"/>
        </w:numPr>
        <w:jc w:val="both"/>
        <w:rPr>
          <w:rFonts w:ascii="Franklin Gothic Book" w:hAnsi="Franklin Gothic Book"/>
          <w:b/>
          <w:i/>
          <w:sz w:val="22"/>
          <w:szCs w:val="22"/>
        </w:rPr>
      </w:pPr>
      <w:r w:rsidRPr="00F03205">
        <w:rPr>
          <w:rFonts w:ascii="Franklin Gothic Book" w:hAnsi="Franklin Gothic Book"/>
          <w:iCs/>
          <w:sz w:val="22"/>
          <w:szCs w:val="22"/>
          <w:lang w:val="sr-Cyrl-CS"/>
        </w:rPr>
        <w:t xml:space="preserve">Услов из чл. 75. ст. 1. тач. 5) Закона - </w:t>
      </w:r>
      <w:r w:rsidRPr="00F03205">
        <w:rPr>
          <w:rFonts w:ascii="Franklin Gothic Book" w:hAnsi="Franklin Gothic Book"/>
          <w:b/>
          <w:sz w:val="22"/>
          <w:szCs w:val="22"/>
        </w:rPr>
        <w:t>Доказ:</w:t>
      </w:r>
      <w:r w:rsidRPr="00F03205">
        <w:rPr>
          <w:rFonts w:ascii="Franklin Gothic Book" w:hAnsi="Franklin Gothic Book"/>
          <w:sz w:val="22"/>
          <w:szCs w:val="22"/>
          <w:lang w:val="sr-Cyrl-CS"/>
        </w:rPr>
        <w:t xml:space="preserve"> дозвола Народне банке Србије за обављање послова осигурања и потврду Народне банке Србије да понуђачу није престала дозвола за обављање послова осигурања. Ова потврда по датуму издавања не сме бити старија од шест месеци пре објављивања позива за подношење понуда.</w:t>
      </w:r>
      <w:r w:rsidRPr="00F03205">
        <w:rPr>
          <w:rFonts w:ascii="Franklin Gothic Book" w:hAnsi="Franklin Gothic Book"/>
          <w:i/>
          <w:sz w:val="22"/>
          <w:szCs w:val="22"/>
        </w:rPr>
        <w:t>;</w:t>
      </w:r>
    </w:p>
    <w:p w:rsidR="00DD08A5" w:rsidRPr="00F03205" w:rsidRDefault="00DD08A5" w:rsidP="00DD08A5">
      <w:pPr>
        <w:pStyle w:val="ListParagraph"/>
        <w:ind w:left="0"/>
        <w:jc w:val="both"/>
        <w:rPr>
          <w:rFonts w:ascii="Franklin Gothic Book" w:hAnsi="Franklin Gothic Book"/>
          <w:i/>
          <w:sz w:val="22"/>
          <w:szCs w:val="22"/>
          <w:lang w:val="sr-Cyrl-CS"/>
        </w:rPr>
      </w:pPr>
    </w:p>
    <w:p w:rsidR="00DD08A5" w:rsidRPr="00F03205" w:rsidRDefault="00DD08A5" w:rsidP="00DD08A5">
      <w:pPr>
        <w:pStyle w:val="ListParagraph"/>
        <w:numPr>
          <w:ilvl w:val="0"/>
          <w:numId w:val="11"/>
        </w:numPr>
        <w:tabs>
          <w:tab w:val="num" w:pos="720"/>
        </w:tabs>
        <w:jc w:val="both"/>
        <w:rPr>
          <w:rFonts w:ascii="Franklin Gothic Book" w:hAnsi="Franklin Gothic Book"/>
          <w:i/>
          <w:sz w:val="22"/>
          <w:szCs w:val="22"/>
          <w:lang w:val="sr-Cyrl-CS"/>
        </w:rPr>
      </w:pPr>
      <w:r w:rsidRPr="00F03205">
        <w:rPr>
          <w:rFonts w:ascii="Franklin Gothic Book" w:hAnsi="Franklin Gothic Book"/>
          <w:sz w:val="22"/>
          <w:szCs w:val="22"/>
          <w:lang w:val="sr-Cyrl-CS"/>
        </w:rPr>
        <w:t xml:space="preserve">Услов из члана </w:t>
      </w:r>
      <w:r w:rsidRPr="00F03205">
        <w:rPr>
          <w:rFonts w:ascii="Franklin Gothic Book" w:hAnsi="Franklin Gothic Book"/>
          <w:iCs/>
          <w:sz w:val="22"/>
          <w:szCs w:val="22"/>
          <w:lang w:val="sr-Cyrl-CS"/>
        </w:rPr>
        <w:t xml:space="preserve">чл. 75. ст. 2.  - </w:t>
      </w:r>
      <w:r w:rsidRPr="00F03205">
        <w:rPr>
          <w:rFonts w:ascii="Franklin Gothic Book" w:hAnsi="Franklin Gothic Book"/>
          <w:b/>
          <w:iCs/>
          <w:sz w:val="22"/>
          <w:szCs w:val="22"/>
          <w:lang w:val="sr-Cyrl-CS"/>
        </w:rPr>
        <w:t xml:space="preserve">Доказ: </w:t>
      </w:r>
      <w:r w:rsidRPr="00F03205">
        <w:rPr>
          <w:rFonts w:ascii="Franklin Gothic Book" w:hAnsi="Franklin Gothic Book"/>
          <w:iCs/>
          <w:sz w:val="22"/>
          <w:szCs w:val="22"/>
          <w:lang w:val="sr-Cyrl-CS"/>
        </w:rPr>
        <w:t xml:space="preserve">Потписан о оверен </w:t>
      </w:r>
      <w:r w:rsidRPr="00F03205">
        <w:rPr>
          <w:rFonts w:ascii="Franklin Gothic Book" w:hAnsi="Franklin Gothic Book"/>
          <w:iCs/>
          <w:sz w:val="22"/>
          <w:szCs w:val="22"/>
        </w:rPr>
        <w:t>O</w:t>
      </w:r>
      <w:r w:rsidRPr="00F03205">
        <w:rPr>
          <w:rFonts w:ascii="Franklin Gothic Book" w:hAnsi="Franklin Gothic Book"/>
          <w:iCs/>
          <w:sz w:val="22"/>
          <w:szCs w:val="22"/>
          <w:lang w:val="sr-Cyrl-CS"/>
        </w:rPr>
        <w:t xml:space="preserve">бразац </w:t>
      </w:r>
      <w:r w:rsidRPr="00F03205">
        <w:rPr>
          <w:rFonts w:ascii="Franklin Gothic Book" w:hAnsi="Franklin Gothic Book"/>
          <w:iCs/>
          <w:sz w:val="22"/>
          <w:szCs w:val="22"/>
        </w:rPr>
        <w:t>и</w:t>
      </w:r>
      <w:r w:rsidRPr="00F03205">
        <w:rPr>
          <w:rFonts w:ascii="Franklin Gothic Book" w:hAnsi="Franklin Gothic Book"/>
          <w:iCs/>
          <w:sz w:val="22"/>
          <w:szCs w:val="22"/>
          <w:lang w:val="sr-Cyrl-CS"/>
        </w:rPr>
        <w:t xml:space="preserve">зјаве </w:t>
      </w:r>
      <w:r w:rsidRPr="00F03205">
        <w:rPr>
          <w:rFonts w:ascii="Franklin Gothic Book" w:hAnsi="Franklin Gothic Book"/>
          <w:iCs/>
          <w:color w:val="auto"/>
          <w:sz w:val="22"/>
          <w:szCs w:val="22"/>
          <w:lang w:val="sr-Cyrl-CS"/>
        </w:rPr>
        <w:t>(</w:t>
      </w:r>
      <w:r w:rsidRPr="00F03205">
        <w:rPr>
          <w:rFonts w:ascii="Franklin Gothic Book" w:hAnsi="Franklin Gothic Book"/>
          <w:sz w:val="22"/>
          <w:szCs w:val="22"/>
          <w:lang w:val="sr-Cyrl-CS"/>
        </w:rPr>
        <w:t xml:space="preserve">Образац изјаве, дат је у поглављу </w:t>
      </w:r>
      <w:r w:rsidRPr="00F03205">
        <w:rPr>
          <w:rFonts w:ascii="Franklin Gothic Book" w:hAnsi="Franklin Gothic Book"/>
          <w:b/>
          <w:bCs/>
          <w:iCs/>
          <w:color w:val="auto"/>
          <w:sz w:val="22"/>
          <w:szCs w:val="22"/>
        </w:rPr>
        <w:t>XII</w:t>
      </w:r>
      <w:r w:rsidRPr="00F03205">
        <w:rPr>
          <w:rFonts w:ascii="Franklin Gothic Book" w:hAnsi="Franklin Gothic Book"/>
          <w:iCs/>
          <w:color w:val="auto"/>
          <w:sz w:val="22"/>
          <w:szCs w:val="22"/>
          <w:lang w:val="sr-Cyrl-CS"/>
        </w:rPr>
        <w:t>).</w:t>
      </w:r>
      <w:r w:rsidRPr="00F03205">
        <w:rPr>
          <w:rFonts w:ascii="Franklin Gothic Book" w:hAnsi="Franklin Gothic Book"/>
          <w:i/>
          <w:iCs/>
          <w:color w:val="FF0000"/>
          <w:sz w:val="22"/>
          <w:szCs w:val="22"/>
          <w:lang w:val="sr-Cyrl-CS"/>
        </w:rPr>
        <w:t xml:space="preserve"> </w:t>
      </w:r>
      <w:r w:rsidRPr="00F03205">
        <w:rPr>
          <w:rFonts w:ascii="Franklin Gothic Book" w:hAnsi="Franklin Gothic Book"/>
          <w:sz w:val="22"/>
          <w:szCs w:val="22"/>
        </w:rPr>
        <w:t xml:space="preserve">Изјава мора да буде потписана од стране овлашћеног лица понуђача и оверена печатом. </w:t>
      </w:r>
      <w:r w:rsidRPr="00F03205">
        <w:rPr>
          <w:rFonts w:ascii="Franklin Gothic Book" w:hAnsi="Franklin Gothic Book"/>
          <w:b/>
          <w:bCs/>
          <w:iCs/>
          <w:color w:val="auto"/>
          <w:sz w:val="22"/>
          <w:szCs w:val="22"/>
          <w:u w:val="single"/>
        </w:rPr>
        <w:t>Уколико понуду подноси група понуђача</w:t>
      </w:r>
      <w:r w:rsidRPr="00F03205">
        <w:rPr>
          <w:rFonts w:ascii="Franklin Gothic Book" w:hAnsi="Franklin Gothic Book"/>
          <w:bCs/>
          <w:iCs/>
          <w:color w:val="auto"/>
          <w:sz w:val="22"/>
          <w:szCs w:val="22"/>
        </w:rPr>
        <w:t>, Изјава мора бити потписана од стране овлашћеног лица сваког понуђача из групе понуђача и оверена печатом.</w:t>
      </w:r>
      <w:r w:rsidRPr="00F03205">
        <w:rPr>
          <w:rFonts w:ascii="Franklin Gothic Book" w:hAnsi="Franklin Gothic Book"/>
          <w:bCs/>
          <w:iCs/>
          <w:color w:val="FF0000"/>
          <w:sz w:val="22"/>
          <w:szCs w:val="22"/>
        </w:rPr>
        <w:t xml:space="preserve"> </w:t>
      </w:r>
    </w:p>
    <w:p w:rsidR="00DD08A5" w:rsidRPr="00F03205" w:rsidRDefault="00DD08A5" w:rsidP="00DD08A5">
      <w:pPr>
        <w:pStyle w:val="ListParagraph"/>
        <w:jc w:val="both"/>
        <w:rPr>
          <w:rFonts w:ascii="Franklin Gothic Book" w:hAnsi="Franklin Gothic Book" w:cs="Arial"/>
          <w:sz w:val="22"/>
          <w:szCs w:val="22"/>
          <w:lang w:val="sr-Cyrl-CS"/>
        </w:rPr>
      </w:pPr>
    </w:p>
    <w:p w:rsidR="00DD08A5" w:rsidRPr="00F03205" w:rsidRDefault="00DD08A5" w:rsidP="00DD08A5">
      <w:pPr>
        <w:pStyle w:val="ListParagraph"/>
        <w:numPr>
          <w:ilvl w:val="0"/>
          <w:numId w:val="11"/>
        </w:numPr>
        <w:tabs>
          <w:tab w:val="left" w:pos="680"/>
          <w:tab w:val="num" w:pos="720"/>
        </w:tabs>
        <w:suppressAutoHyphens w:val="0"/>
        <w:spacing w:line="240" w:lineRule="auto"/>
        <w:jc w:val="both"/>
        <w:rPr>
          <w:rFonts w:ascii="Franklin Gothic Book" w:hAnsi="Franklin Gothic Book"/>
          <w:sz w:val="22"/>
          <w:szCs w:val="22"/>
          <w:lang w:val="sr-Cyrl-CS"/>
        </w:rPr>
      </w:pPr>
      <w:r w:rsidRPr="00F03205">
        <w:rPr>
          <w:rFonts w:ascii="Franklin Gothic Book" w:eastAsia="TimesNewRomanPS-BoldMT" w:hAnsi="Franklin Gothic Book"/>
          <w:b/>
          <w:bCs/>
          <w:sz w:val="22"/>
          <w:szCs w:val="22"/>
          <w:lang w:val="sr-Cyrl-CS"/>
        </w:rPr>
        <w:t>Додатне услове за учешће у поступку јавне набававке, понуђач доказује достављањем следећих доказа:</w:t>
      </w:r>
    </w:p>
    <w:p w:rsidR="00DD08A5" w:rsidRPr="00F03205" w:rsidRDefault="00DD08A5" w:rsidP="00DD08A5">
      <w:pPr>
        <w:pStyle w:val="ListParagraph"/>
        <w:rPr>
          <w:rFonts w:ascii="Franklin Gothic Book" w:hAnsi="Franklin Gothic Book"/>
          <w:sz w:val="22"/>
          <w:szCs w:val="22"/>
          <w:lang w:val="sr-Cyrl-CS"/>
        </w:rPr>
      </w:pPr>
    </w:p>
    <w:p w:rsidR="00DD08A5" w:rsidRPr="00EC54C6" w:rsidRDefault="00DD08A5" w:rsidP="00DD08A5">
      <w:pPr>
        <w:pStyle w:val="p1"/>
        <w:numPr>
          <w:ilvl w:val="0"/>
          <w:numId w:val="12"/>
        </w:numPr>
        <w:rPr>
          <w:rFonts w:ascii="Franklin Gothic Book" w:hAnsi="Franklin Gothic Book"/>
          <w:b/>
          <w:sz w:val="22"/>
          <w:szCs w:val="22"/>
        </w:rPr>
      </w:pPr>
      <w:r w:rsidRPr="00EC54C6">
        <w:rPr>
          <w:rFonts w:ascii="Franklin Gothic Book" w:hAnsi="Franklin Gothic Book"/>
          <w:sz w:val="22"/>
          <w:szCs w:val="22"/>
        </w:rPr>
        <w:t xml:space="preserve">потврда о власништву својине над софтверском апликацијом Јединствени информациони систем установа социјалне заштите – ЈИСУСЗ од стране Завода за интелектуалну својину </w:t>
      </w:r>
    </w:p>
    <w:p w:rsidR="00DD08A5" w:rsidRPr="00EC54C6" w:rsidRDefault="00DD08A5" w:rsidP="00DD08A5">
      <w:pPr>
        <w:pStyle w:val="p1"/>
        <w:ind w:left="720"/>
        <w:rPr>
          <w:rFonts w:ascii="Franklin Gothic Book" w:hAnsi="Franklin Gothic Book"/>
          <w:b/>
          <w:sz w:val="22"/>
          <w:szCs w:val="22"/>
        </w:rPr>
      </w:pPr>
      <w:proofErr w:type="gramStart"/>
      <w:r w:rsidRPr="00EC54C6">
        <w:rPr>
          <w:rFonts w:ascii="Franklin Gothic Book" w:hAnsi="Franklin Gothic Book"/>
          <w:b/>
          <w:sz w:val="22"/>
          <w:szCs w:val="22"/>
        </w:rPr>
        <w:t>или</w:t>
      </w:r>
      <w:proofErr w:type="gramEnd"/>
    </w:p>
    <w:p w:rsidR="007E46B9" w:rsidRPr="00EC54C6" w:rsidRDefault="00DD08A5" w:rsidP="00EC54C6">
      <w:pPr>
        <w:pStyle w:val="p1"/>
        <w:numPr>
          <w:ilvl w:val="0"/>
          <w:numId w:val="12"/>
        </w:numPr>
        <w:rPr>
          <w:rFonts w:ascii="Franklin Gothic Book" w:hAnsi="Franklin Gothic Book"/>
          <w:b/>
          <w:sz w:val="22"/>
          <w:szCs w:val="22"/>
        </w:rPr>
      </w:pPr>
      <w:proofErr w:type="gramStart"/>
      <w:r w:rsidRPr="00EC54C6">
        <w:rPr>
          <w:rFonts w:ascii="Franklin Gothic Book" w:hAnsi="Franklin Gothic Book"/>
          <w:sz w:val="22"/>
          <w:szCs w:val="22"/>
        </w:rPr>
        <w:t>потврда</w:t>
      </w:r>
      <w:proofErr w:type="gramEnd"/>
      <w:r w:rsidRPr="00EC54C6">
        <w:rPr>
          <w:rFonts w:ascii="Franklin Gothic Book" w:hAnsi="Franklin Gothic Book"/>
          <w:sz w:val="22"/>
          <w:szCs w:val="22"/>
        </w:rPr>
        <w:t xml:space="preserve"> издату од стране власника софтверске апликације Јединствени информациони систем установа социјалне заштите – ЈИСУСЗ о праву економског и сваког другог искоришћавања над истим.</w:t>
      </w:r>
    </w:p>
    <w:p w:rsidR="007E46B9" w:rsidRPr="00EC54C6" w:rsidRDefault="007E46B9" w:rsidP="007E46B9">
      <w:pPr>
        <w:pStyle w:val="ListParagraph"/>
        <w:numPr>
          <w:ilvl w:val="0"/>
          <w:numId w:val="12"/>
        </w:numPr>
        <w:jc w:val="both"/>
        <w:rPr>
          <w:rFonts w:ascii="Franklin Gothic Book" w:eastAsia="Times New Roman" w:hAnsi="Franklin Gothic Book"/>
          <w:color w:val="auto"/>
          <w:sz w:val="22"/>
          <w:szCs w:val="22"/>
          <w:lang w:eastAsia="en-GB"/>
        </w:rPr>
      </w:pPr>
      <w:r w:rsidRPr="00EC54C6">
        <w:rPr>
          <w:rFonts w:ascii="Franklin Gothic Book" w:eastAsia="Times New Roman" w:hAnsi="Franklin Gothic Book"/>
          <w:color w:val="auto"/>
          <w:sz w:val="22"/>
          <w:szCs w:val="22"/>
          <w:lang w:eastAsia="en-GB"/>
        </w:rPr>
        <w:t>Потврда издата од стране произвођача апликације „JISUSZ</w:t>
      </w:r>
      <w:proofErr w:type="gramStart"/>
      <w:r w:rsidRPr="00EC54C6">
        <w:rPr>
          <w:rFonts w:ascii="Franklin Gothic Book" w:eastAsia="Times New Roman" w:hAnsi="Franklin Gothic Book"/>
          <w:color w:val="auto"/>
          <w:sz w:val="22"/>
          <w:szCs w:val="22"/>
          <w:lang w:eastAsia="en-GB"/>
        </w:rPr>
        <w:t>“ која</w:t>
      </w:r>
      <w:proofErr w:type="gramEnd"/>
      <w:r w:rsidRPr="00EC54C6">
        <w:rPr>
          <w:rFonts w:ascii="Franklin Gothic Book" w:eastAsia="Times New Roman" w:hAnsi="Franklin Gothic Book"/>
          <w:color w:val="auto"/>
          <w:sz w:val="22"/>
          <w:szCs w:val="22"/>
          <w:lang w:eastAsia="en-GB"/>
        </w:rPr>
        <w:t xml:space="preserve"> не може бити старија од 12 месеци.</w:t>
      </w:r>
    </w:p>
    <w:p w:rsidR="007E46B9" w:rsidRPr="00EC54C6" w:rsidRDefault="007E46B9" w:rsidP="00EC54C6">
      <w:pPr>
        <w:pStyle w:val="ListParagraph"/>
        <w:ind w:left="630"/>
        <w:jc w:val="both"/>
        <w:rPr>
          <w:rFonts w:ascii="Franklin Gothic Book" w:eastAsia="Times New Roman" w:hAnsi="Franklin Gothic Book"/>
          <w:color w:val="auto"/>
          <w:sz w:val="22"/>
          <w:szCs w:val="22"/>
          <w:lang w:eastAsia="en-GB"/>
        </w:rPr>
      </w:pPr>
      <w:proofErr w:type="gramStart"/>
      <w:r w:rsidRPr="00EC54C6">
        <w:rPr>
          <w:rFonts w:ascii="Franklin Gothic Book" w:eastAsia="Times New Roman" w:hAnsi="Franklin Gothic Book"/>
          <w:color w:val="auto"/>
          <w:sz w:val="22"/>
          <w:szCs w:val="22"/>
          <w:lang w:eastAsia="en-GB"/>
        </w:rPr>
        <w:t>Доказ доставити уз понуду.</w:t>
      </w:r>
      <w:proofErr w:type="gramEnd"/>
    </w:p>
    <w:p w:rsidR="007E46B9" w:rsidRPr="00EC54C6" w:rsidRDefault="007E46B9" w:rsidP="00EC54C6">
      <w:pPr>
        <w:pStyle w:val="ListParagraph"/>
        <w:ind w:left="630"/>
        <w:jc w:val="both"/>
        <w:rPr>
          <w:rFonts w:ascii="Franklin Gothic Book" w:eastAsia="Times New Roman" w:hAnsi="Franklin Gothic Book"/>
          <w:color w:val="auto"/>
          <w:sz w:val="22"/>
          <w:szCs w:val="22"/>
          <w:lang w:eastAsia="en-GB"/>
        </w:rPr>
      </w:pPr>
    </w:p>
    <w:p w:rsidR="007E46B9" w:rsidRPr="00EC54C6" w:rsidRDefault="007E46B9" w:rsidP="00EC54C6">
      <w:pPr>
        <w:ind w:left="270"/>
        <w:jc w:val="both"/>
        <w:rPr>
          <w:rFonts w:ascii="Franklin Gothic Book" w:eastAsia="Times New Roman" w:hAnsi="Franklin Gothic Book"/>
          <w:b/>
          <w:bCs/>
          <w:color w:val="auto"/>
          <w:sz w:val="22"/>
          <w:szCs w:val="22"/>
          <w:lang w:eastAsia="en-GB"/>
        </w:rPr>
      </w:pPr>
      <w:r w:rsidRPr="00EC54C6">
        <w:rPr>
          <w:rFonts w:ascii="Franklin Gothic Book" w:eastAsia="Times New Roman" w:hAnsi="Franklin Gothic Book"/>
          <w:b/>
          <w:bCs/>
          <w:color w:val="auto"/>
          <w:sz w:val="22"/>
          <w:szCs w:val="22"/>
          <w:lang w:eastAsia="en-GB"/>
        </w:rPr>
        <w:t>Да понуђач располаже довољним</w:t>
      </w:r>
      <w:proofErr w:type="gramStart"/>
      <w:r w:rsidRPr="00EC54C6">
        <w:rPr>
          <w:rFonts w:ascii="Franklin Gothic Book" w:eastAsia="Times New Roman" w:hAnsi="Franklin Gothic Book"/>
          <w:b/>
          <w:bCs/>
          <w:color w:val="auto"/>
          <w:sz w:val="22"/>
          <w:szCs w:val="22"/>
          <w:lang w:eastAsia="en-GB"/>
        </w:rPr>
        <w:t>  пословним</w:t>
      </w:r>
      <w:proofErr w:type="gramEnd"/>
      <w:r w:rsidRPr="00EC54C6">
        <w:rPr>
          <w:rFonts w:ascii="Franklin Gothic Book" w:eastAsia="Times New Roman" w:hAnsi="Franklin Gothic Book"/>
          <w:b/>
          <w:bCs/>
          <w:color w:val="auto"/>
          <w:sz w:val="22"/>
          <w:szCs w:val="22"/>
          <w:lang w:eastAsia="en-GB"/>
        </w:rPr>
        <w:t xml:space="preserve"> капацитетом:</w:t>
      </w:r>
    </w:p>
    <w:p w:rsidR="007E46B9" w:rsidRPr="00EC54C6" w:rsidRDefault="007E46B9" w:rsidP="00EC54C6">
      <w:pPr>
        <w:pStyle w:val="ListParagraph"/>
        <w:ind w:left="630"/>
        <w:jc w:val="both"/>
        <w:rPr>
          <w:rFonts w:ascii="Franklin Gothic Book" w:eastAsia="Times New Roman" w:hAnsi="Franklin Gothic Book"/>
          <w:color w:val="auto"/>
          <w:sz w:val="22"/>
          <w:szCs w:val="22"/>
          <w:lang w:eastAsia="en-GB"/>
        </w:rPr>
      </w:pPr>
    </w:p>
    <w:p w:rsidR="007E46B9" w:rsidRPr="00EC54C6" w:rsidRDefault="007E46B9" w:rsidP="00EC54C6">
      <w:pPr>
        <w:pStyle w:val="ListParagraph"/>
        <w:numPr>
          <w:ilvl w:val="0"/>
          <w:numId w:val="12"/>
        </w:numPr>
        <w:jc w:val="both"/>
        <w:rPr>
          <w:rFonts w:ascii="Franklin Gothic Book" w:eastAsia="Times New Roman" w:hAnsi="Franklin Gothic Book"/>
          <w:color w:val="auto"/>
          <w:sz w:val="22"/>
          <w:szCs w:val="22"/>
          <w:lang w:eastAsia="en-GB"/>
        </w:rPr>
      </w:pPr>
      <w:r w:rsidRPr="00EC54C6">
        <w:rPr>
          <w:rFonts w:ascii="Franklin Gothic Book" w:eastAsia="Times New Roman" w:hAnsi="Franklin Gothic Book"/>
          <w:color w:val="auto"/>
          <w:sz w:val="22"/>
          <w:szCs w:val="22"/>
          <w:lang w:eastAsia="en-GB"/>
        </w:rPr>
        <w:t>Понуђач мора да докаже да је извршио бар 3(три) успешне имплементације софтверске апликације “JISUSZ” у установама социјалне заштите у последње 3 године.</w:t>
      </w:r>
    </w:p>
    <w:p w:rsidR="007E46B9" w:rsidRPr="00EC54C6" w:rsidRDefault="007E46B9" w:rsidP="00EC54C6">
      <w:pPr>
        <w:pStyle w:val="ListParagraph"/>
        <w:numPr>
          <w:ilvl w:val="0"/>
          <w:numId w:val="12"/>
        </w:numPr>
        <w:jc w:val="both"/>
        <w:rPr>
          <w:rFonts w:ascii="Franklin Gothic Book" w:eastAsia="Times New Roman" w:hAnsi="Franklin Gothic Book"/>
          <w:color w:val="auto"/>
          <w:sz w:val="22"/>
          <w:szCs w:val="22"/>
          <w:lang w:eastAsia="en-GB"/>
        </w:rPr>
      </w:pPr>
      <w:r w:rsidRPr="00EC54C6">
        <w:rPr>
          <w:rFonts w:ascii="Franklin Gothic Book" w:eastAsia="Times New Roman" w:hAnsi="Franklin Gothic Book"/>
          <w:color w:val="auto"/>
          <w:sz w:val="22"/>
          <w:szCs w:val="22"/>
          <w:lang w:eastAsia="en-GB"/>
        </w:rPr>
        <w:t>Доказ: Потврда наручиоца посла да је имплементација „JISUSZ“  успешно извршена</w:t>
      </w:r>
    </w:p>
    <w:p w:rsidR="00DD08A5" w:rsidRPr="00EC54C6" w:rsidRDefault="00DD08A5" w:rsidP="00DD08A5">
      <w:pPr>
        <w:pStyle w:val="ListParagraph"/>
        <w:tabs>
          <w:tab w:val="left" w:pos="680"/>
        </w:tabs>
        <w:ind w:left="0"/>
        <w:jc w:val="both"/>
        <w:rPr>
          <w:rFonts w:ascii="Franklin Gothic Book" w:hAnsi="Franklin Gothic Book" w:cs="Arial"/>
          <w:b/>
          <w:bCs/>
          <w:iCs/>
          <w:sz w:val="22"/>
          <w:szCs w:val="22"/>
          <w:u w:val="single"/>
          <w:lang w:val="sr-Cyrl-CS"/>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b/>
          <w:sz w:val="22"/>
          <w:szCs w:val="22"/>
          <w:lang w:val="ru-RU"/>
        </w:rPr>
        <w:t xml:space="preserve">Понуђач </w:t>
      </w:r>
      <w:r w:rsidRPr="00F03205">
        <w:rPr>
          <w:rFonts w:ascii="Franklin Gothic Book" w:hAnsi="Franklin Gothic Book"/>
          <w:sz w:val="22"/>
          <w:szCs w:val="22"/>
          <w:lang w:val="ru-RU"/>
        </w:rPr>
        <w:t xml:space="preserve">у поступку јавне набавке мора доказати да испуњава </w:t>
      </w:r>
      <w:r w:rsidRPr="00F03205">
        <w:rPr>
          <w:rFonts w:ascii="Franklin Gothic Book" w:hAnsi="Franklin Gothic Book"/>
          <w:sz w:val="22"/>
          <w:szCs w:val="22"/>
        </w:rPr>
        <w:t xml:space="preserve">обавезне услове из члана 75. </w:t>
      </w:r>
      <w:r w:rsidRPr="00F03205">
        <w:rPr>
          <w:rFonts w:ascii="Franklin Gothic Book" w:hAnsi="Franklin Gothic Book"/>
          <w:bCs/>
          <w:iCs/>
          <w:sz w:val="22"/>
          <w:szCs w:val="22"/>
          <w:lang w:val="sr-Cyrl-CS"/>
        </w:rPr>
        <w:t xml:space="preserve">став 1. тач. 1. до 5. </w:t>
      </w:r>
      <w:r w:rsidRPr="00F03205">
        <w:rPr>
          <w:rFonts w:ascii="Franklin Gothic Book" w:hAnsi="Franklin Gothic Book"/>
          <w:sz w:val="22"/>
          <w:szCs w:val="22"/>
        </w:rPr>
        <w:t xml:space="preserve">Закона, као </w:t>
      </w:r>
      <w:proofErr w:type="gramStart"/>
      <w:r w:rsidRPr="00F03205">
        <w:rPr>
          <w:rFonts w:ascii="Franklin Gothic Book" w:hAnsi="Franklin Gothic Book"/>
          <w:sz w:val="22"/>
          <w:szCs w:val="22"/>
        </w:rPr>
        <w:t>и  додатне</w:t>
      </w:r>
      <w:proofErr w:type="gramEnd"/>
      <w:r w:rsidRPr="00F03205">
        <w:rPr>
          <w:rFonts w:ascii="Franklin Gothic Book" w:hAnsi="Franklin Gothic Book"/>
          <w:sz w:val="22"/>
          <w:szCs w:val="22"/>
        </w:rPr>
        <w:t xml:space="preserve"> услове из члана 76. </w:t>
      </w:r>
      <w:proofErr w:type="gramStart"/>
      <w:r w:rsidRPr="00F03205">
        <w:rPr>
          <w:rFonts w:ascii="Franklin Gothic Book" w:hAnsi="Franklin Gothic Book"/>
          <w:sz w:val="22"/>
          <w:szCs w:val="22"/>
        </w:rPr>
        <w:t xml:space="preserve">Закона, који су предвиђени Конкурсном документацијом, </w:t>
      </w:r>
      <w:r w:rsidRPr="00F03205">
        <w:rPr>
          <w:rFonts w:ascii="Franklin Gothic Book" w:eastAsia="TimesNewRoman,Bold" w:hAnsi="Franklin Gothic Book"/>
          <w:bCs/>
          <w:sz w:val="22"/>
          <w:szCs w:val="22"/>
        </w:rPr>
        <w:t xml:space="preserve">тачком 6) </w:t>
      </w:r>
      <w:r w:rsidRPr="00F03205">
        <w:rPr>
          <w:rFonts w:ascii="Franklin Gothic Book" w:hAnsi="Franklin Gothic Book"/>
          <w:bCs/>
          <w:iCs/>
          <w:sz w:val="22"/>
          <w:szCs w:val="22"/>
        </w:rPr>
        <w:t>Услова за учешће у поступку ЈН.</w:t>
      </w:r>
      <w:proofErr w:type="gramEnd"/>
      <w:r w:rsidRPr="00F03205">
        <w:rPr>
          <w:rFonts w:ascii="Franklin Gothic Book" w:hAnsi="Franklin Gothic Book"/>
          <w:sz w:val="22"/>
          <w:szCs w:val="22"/>
        </w:rPr>
        <w:t xml:space="preserve"> </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autoSpaceDE w:val="0"/>
        <w:autoSpaceDN w:val="0"/>
        <w:adjustRightInd w:val="0"/>
        <w:jc w:val="both"/>
        <w:rPr>
          <w:rFonts w:ascii="Franklin Gothic Book" w:eastAsia="TimesNewRoman,Bold" w:hAnsi="Franklin Gothic Book"/>
          <w:bCs/>
          <w:sz w:val="22"/>
          <w:szCs w:val="22"/>
        </w:rPr>
      </w:pPr>
      <w:r w:rsidRPr="00F03205">
        <w:rPr>
          <w:rFonts w:ascii="Franklin Gothic Book" w:hAnsi="Franklin Gothic Book"/>
          <w:b/>
          <w:bCs/>
          <w:iCs/>
          <w:sz w:val="22"/>
          <w:szCs w:val="22"/>
          <w:lang w:val="sr-Cyrl-CS"/>
        </w:rPr>
        <w:t>У</w:t>
      </w:r>
      <w:r w:rsidRPr="00F03205">
        <w:rPr>
          <w:rFonts w:ascii="Franklin Gothic Book" w:hAnsi="Franklin Gothic Book"/>
          <w:b/>
          <w:bCs/>
          <w:iCs/>
          <w:sz w:val="22"/>
          <w:szCs w:val="22"/>
        </w:rPr>
        <w:t>колико понуђач подноси понуду са подизвођачем</w:t>
      </w:r>
      <w:r w:rsidRPr="00F03205">
        <w:rPr>
          <w:rFonts w:ascii="Franklin Gothic Book" w:hAnsi="Franklin Gothic Book"/>
          <w:bCs/>
          <w:iCs/>
          <w:sz w:val="22"/>
          <w:szCs w:val="22"/>
        </w:rPr>
        <w:t xml:space="preserve">, понуђач је дужан да </w:t>
      </w:r>
      <w:r w:rsidRPr="00F03205">
        <w:rPr>
          <w:rFonts w:ascii="Franklin Gothic Book" w:hAnsi="Franklin Gothic Book"/>
          <w:bCs/>
          <w:iCs/>
          <w:sz w:val="22"/>
          <w:szCs w:val="22"/>
          <w:lang w:val="sr-Cyrl-CS"/>
        </w:rPr>
        <w:t>за подизвођача достави доказе да испуњава обавезне услове за учешће из члана 75. став 1. тач. 1) до 4) Закона</w:t>
      </w:r>
      <w:r w:rsidRPr="00F03205">
        <w:rPr>
          <w:rFonts w:ascii="Franklin Gothic Book" w:hAnsi="Franklin Gothic Book"/>
          <w:iCs/>
          <w:sz w:val="22"/>
          <w:szCs w:val="22"/>
          <w:lang w:val="sr-Cyrl-CS"/>
        </w:rPr>
        <w:t>,</w:t>
      </w:r>
      <w:r w:rsidRPr="00F03205">
        <w:rPr>
          <w:rFonts w:ascii="Franklin Gothic Book" w:hAnsi="Franklin Gothic Book"/>
          <w:bCs/>
          <w:iCs/>
          <w:sz w:val="22"/>
          <w:szCs w:val="22"/>
          <w:lang w:val="sr-Cyrl-CS"/>
        </w:rPr>
        <w:t xml:space="preserve"> као и </w:t>
      </w:r>
      <w:r w:rsidRPr="00F03205">
        <w:rPr>
          <w:rFonts w:ascii="Franklin Gothic Book" w:eastAsia="TimesNewRoman,Bold" w:hAnsi="Franklin Gothic Book"/>
          <w:bCs/>
          <w:sz w:val="22"/>
          <w:szCs w:val="22"/>
        </w:rPr>
        <w:t xml:space="preserve">додатне услове предвиђене тачком 6) </w:t>
      </w:r>
      <w:r w:rsidRPr="00F03205">
        <w:rPr>
          <w:rFonts w:ascii="Franklin Gothic Book" w:hAnsi="Franklin Gothic Book"/>
          <w:bCs/>
          <w:iCs/>
          <w:sz w:val="22"/>
          <w:szCs w:val="22"/>
        </w:rPr>
        <w:t>Услова за учешће у поступку ЈН,</w:t>
      </w:r>
      <w:r w:rsidRPr="00F03205">
        <w:rPr>
          <w:rFonts w:ascii="Franklin Gothic Book" w:eastAsia="TimesNewRoman,Bold" w:hAnsi="Franklin Gothic Book"/>
          <w:bCs/>
          <w:sz w:val="22"/>
          <w:szCs w:val="22"/>
        </w:rPr>
        <w:t xml:space="preserve"> </w:t>
      </w:r>
      <w:r w:rsidRPr="00F03205">
        <w:rPr>
          <w:rFonts w:ascii="Franklin Gothic Book" w:hAnsi="Franklin Gothic Book"/>
          <w:sz w:val="22"/>
          <w:szCs w:val="22"/>
        </w:rPr>
        <w:t xml:space="preserve">и то </w:t>
      </w:r>
      <w:r w:rsidRPr="00F03205">
        <w:rPr>
          <w:rFonts w:ascii="Franklin Gothic Book" w:eastAsia="TimesNewRoman,Bold" w:hAnsi="Franklin Gothic Book"/>
          <w:bCs/>
          <w:sz w:val="22"/>
          <w:szCs w:val="22"/>
        </w:rPr>
        <w:t>у истом облику и на  начин како се то тражи за понуђача.</w:t>
      </w:r>
    </w:p>
    <w:p w:rsidR="00DD08A5" w:rsidRPr="00F03205" w:rsidRDefault="00DD08A5" w:rsidP="00DD08A5">
      <w:pPr>
        <w:pStyle w:val="ListParagraph"/>
        <w:ind w:left="0"/>
        <w:jc w:val="both"/>
        <w:rPr>
          <w:rFonts w:ascii="Franklin Gothic Book" w:hAnsi="Franklin Gothic Book"/>
          <w:bCs/>
          <w:iCs/>
          <w:sz w:val="22"/>
          <w:szCs w:val="22"/>
          <w:lang w:val="sr-Cyrl-CS"/>
        </w:rPr>
      </w:pPr>
      <w:r w:rsidRPr="00F03205">
        <w:rPr>
          <w:rFonts w:ascii="Franklin Gothic Book" w:hAnsi="Franklin Gothic Book"/>
          <w:sz w:val="22"/>
          <w:szCs w:val="22"/>
          <w:lang w:val="sr-Cyrl-CS"/>
        </w:rPr>
        <w:t>Доказ из члана</w:t>
      </w:r>
      <w:r w:rsidRPr="00F03205">
        <w:rPr>
          <w:rFonts w:ascii="Franklin Gothic Book" w:hAnsi="Franklin Gothic Book"/>
          <w:iCs/>
          <w:sz w:val="22"/>
          <w:szCs w:val="22"/>
          <w:lang w:val="sr-Cyrl-CS"/>
        </w:rPr>
        <w:t xml:space="preserve"> чл. 75. </w:t>
      </w:r>
      <w:proofErr w:type="gramStart"/>
      <w:r w:rsidRPr="00F03205">
        <w:rPr>
          <w:rFonts w:ascii="Franklin Gothic Book" w:hAnsi="Franklin Gothic Book"/>
          <w:bCs/>
          <w:iCs/>
          <w:sz w:val="22"/>
          <w:szCs w:val="22"/>
        </w:rPr>
        <w:t>став</w:t>
      </w:r>
      <w:proofErr w:type="gramEnd"/>
      <w:r w:rsidRPr="00F03205">
        <w:rPr>
          <w:rFonts w:ascii="Franklin Gothic Book" w:hAnsi="Franklin Gothic Book"/>
          <w:bCs/>
          <w:iCs/>
          <w:sz w:val="22"/>
          <w:szCs w:val="22"/>
        </w:rPr>
        <w:t xml:space="preserve"> 1. </w:t>
      </w:r>
      <w:proofErr w:type="gramStart"/>
      <w:r w:rsidRPr="00F03205">
        <w:rPr>
          <w:rFonts w:ascii="Franklin Gothic Book" w:hAnsi="Franklin Gothic Book"/>
          <w:bCs/>
          <w:iCs/>
          <w:sz w:val="22"/>
          <w:szCs w:val="22"/>
        </w:rPr>
        <w:t>тач</w:t>
      </w:r>
      <w:proofErr w:type="gramEnd"/>
      <w:r w:rsidRPr="00F03205">
        <w:rPr>
          <w:rFonts w:ascii="Franklin Gothic Book" w:hAnsi="Franklin Gothic Book"/>
          <w:bCs/>
          <w:iCs/>
          <w:sz w:val="22"/>
          <w:szCs w:val="22"/>
        </w:rPr>
        <w:t>. 5) Закона, понуђач доставља за део набавке који ће понуђач извршити преко подизвођача.</w:t>
      </w:r>
      <w:r w:rsidRPr="00F03205">
        <w:rPr>
          <w:rFonts w:ascii="Franklin Gothic Book" w:hAnsi="Franklin Gothic Book"/>
          <w:bCs/>
          <w:iCs/>
          <w:sz w:val="22"/>
          <w:szCs w:val="22"/>
          <w:lang w:val="sr-Cyrl-CS"/>
        </w:rPr>
        <w:t xml:space="preserve"> </w:t>
      </w:r>
    </w:p>
    <w:p w:rsidR="00DD08A5" w:rsidRPr="00F03205" w:rsidRDefault="00DD08A5" w:rsidP="00DD08A5">
      <w:pPr>
        <w:pStyle w:val="ListParagraph"/>
        <w:ind w:left="0"/>
        <w:jc w:val="both"/>
        <w:rPr>
          <w:rFonts w:ascii="Franklin Gothic Book" w:hAnsi="Franklin Gothic Book"/>
          <w:bCs/>
          <w:iCs/>
          <w:sz w:val="22"/>
          <w:szCs w:val="22"/>
          <w:lang w:val="sr-Cyrl-CS"/>
        </w:rPr>
      </w:pPr>
    </w:p>
    <w:p w:rsidR="00DD08A5" w:rsidRPr="00F03205" w:rsidRDefault="00DD08A5" w:rsidP="00DD08A5">
      <w:pPr>
        <w:autoSpaceDE w:val="0"/>
        <w:autoSpaceDN w:val="0"/>
        <w:adjustRightInd w:val="0"/>
        <w:jc w:val="both"/>
        <w:rPr>
          <w:rFonts w:ascii="Franklin Gothic Book" w:hAnsi="Franklin Gothic Book"/>
          <w:sz w:val="22"/>
          <w:szCs w:val="22"/>
          <w:lang w:val="sr-Cyrl-CS"/>
        </w:rPr>
      </w:pPr>
      <w:r w:rsidRPr="00F03205">
        <w:rPr>
          <w:rFonts w:ascii="Franklin Gothic Book" w:hAnsi="Franklin Gothic Book"/>
          <w:b/>
          <w:bCs/>
          <w:iCs/>
          <w:sz w:val="22"/>
          <w:szCs w:val="22"/>
        </w:rPr>
        <w:t>Уколико п</w:t>
      </w:r>
      <w:r w:rsidRPr="00F03205">
        <w:rPr>
          <w:rFonts w:ascii="Franklin Gothic Book" w:hAnsi="Franklin Gothic Book"/>
          <w:b/>
          <w:bCs/>
          <w:iCs/>
          <w:sz w:val="22"/>
          <w:szCs w:val="22"/>
          <w:lang w:val="sr-Cyrl-CS"/>
        </w:rPr>
        <w:t>онуду</w:t>
      </w:r>
      <w:r w:rsidRPr="00F03205">
        <w:rPr>
          <w:rFonts w:ascii="Franklin Gothic Book" w:hAnsi="Franklin Gothic Book"/>
          <w:b/>
          <w:bCs/>
          <w:iCs/>
          <w:sz w:val="22"/>
          <w:szCs w:val="22"/>
        </w:rPr>
        <w:t xml:space="preserve"> подноси </w:t>
      </w:r>
      <w:r w:rsidRPr="00F03205">
        <w:rPr>
          <w:rFonts w:ascii="Franklin Gothic Book" w:hAnsi="Franklin Gothic Book"/>
          <w:b/>
          <w:bCs/>
          <w:iCs/>
          <w:sz w:val="22"/>
          <w:szCs w:val="22"/>
          <w:lang w:val="sr-Cyrl-CS"/>
        </w:rPr>
        <w:t>група понуђача</w:t>
      </w:r>
      <w:r w:rsidRPr="00F03205">
        <w:rPr>
          <w:rFonts w:ascii="Franklin Gothic Book" w:hAnsi="Franklin Gothic Book"/>
          <w:bCs/>
          <w:iCs/>
          <w:sz w:val="22"/>
          <w:szCs w:val="22"/>
        </w:rPr>
        <w:t xml:space="preserve"> понуђач је дужан да </w:t>
      </w:r>
      <w:proofErr w:type="gramStart"/>
      <w:r w:rsidRPr="00F03205">
        <w:rPr>
          <w:rFonts w:ascii="Franklin Gothic Book" w:hAnsi="Franklin Gothic Book"/>
          <w:bCs/>
          <w:iCs/>
          <w:sz w:val="22"/>
          <w:szCs w:val="22"/>
          <w:lang w:val="sr-Cyrl-CS"/>
        </w:rPr>
        <w:t>за  сваког</w:t>
      </w:r>
      <w:proofErr w:type="gramEnd"/>
      <w:r w:rsidRPr="00F03205">
        <w:rPr>
          <w:rFonts w:ascii="Franklin Gothic Book" w:hAnsi="Franklin Gothic Book"/>
          <w:bCs/>
          <w:iCs/>
          <w:sz w:val="22"/>
          <w:szCs w:val="22"/>
          <w:lang w:val="sr-Cyrl-CS"/>
        </w:rPr>
        <w:t xml:space="preserve"> члана групе достави наведене доказе да испуњава услове из члана 75. став 1. тач. 1) до 4) Закона.</w:t>
      </w:r>
    </w:p>
    <w:p w:rsidR="00DD08A5" w:rsidRPr="00F03205" w:rsidRDefault="00DD08A5" w:rsidP="00DD08A5">
      <w:pPr>
        <w:autoSpaceDE w:val="0"/>
        <w:autoSpaceDN w:val="0"/>
        <w:adjustRightInd w:val="0"/>
        <w:jc w:val="both"/>
        <w:rPr>
          <w:rFonts w:ascii="Franklin Gothic Book" w:eastAsia="TimesNewRoman,Bold" w:hAnsi="Franklin Gothic Book"/>
          <w:bCs/>
          <w:sz w:val="22"/>
          <w:szCs w:val="22"/>
          <w:lang w:val="sr-Cyrl-CS"/>
        </w:rPr>
      </w:pPr>
      <w:r w:rsidRPr="00F03205">
        <w:rPr>
          <w:rFonts w:ascii="Franklin Gothic Book" w:eastAsia="TimesNewRoman,Bold" w:hAnsi="Franklin Gothic Book"/>
          <w:bCs/>
          <w:sz w:val="22"/>
          <w:szCs w:val="22"/>
        </w:rPr>
        <w:t xml:space="preserve">Додатне услове предвиђене тачком 6) </w:t>
      </w:r>
      <w:r w:rsidRPr="00F03205">
        <w:rPr>
          <w:rFonts w:ascii="Franklin Gothic Book" w:hAnsi="Franklin Gothic Book"/>
          <w:bCs/>
          <w:iCs/>
          <w:sz w:val="22"/>
          <w:szCs w:val="22"/>
        </w:rPr>
        <w:t>Услова за учешће у поступку ЈН</w:t>
      </w:r>
      <w:proofErr w:type="gramStart"/>
      <w:r w:rsidRPr="00F03205">
        <w:rPr>
          <w:rFonts w:ascii="Franklin Gothic Book" w:hAnsi="Franklin Gothic Book"/>
          <w:bCs/>
          <w:iCs/>
          <w:sz w:val="22"/>
          <w:szCs w:val="22"/>
        </w:rPr>
        <w:t>,</w:t>
      </w:r>
      <w:r w:rsidRPr="00F03205">
        <w:rPr>
          <w:rFonts w:ascii="Franklin Gothic Book" w:eastAsia="TimesNewRoman,Bold" w:hAnsi="Franklin Gothic Book"/>
          <w:bCs/>
          <w:sz w:val="22"/>
          <w:szCs w:val="22"/>
        </w:rPr>
        <w:t xml:space="preserve">  сви</w:t>
      </w:r>
      <w:proofErr w:type="gramEnd"/>
      <w:r w:rsidRPr="00F03205">
        <w:rPr>
          <w:rFonts w:ascii="Franklin Gothic Book" w:eastAsia="TimesNewRoman,Bold" w:hAnsi="Franklin Gothic Book"/>
          <w:bCs/>
          <w:sz w:val="22"/>
          <w:szCs w:val="22"/>
        </w:rPr>
        <w:t xml:space="preserve"> чланови групе понуђача испуњавају заједно.</w:t>
      </w:r>
    </w:p>
    <w:p w:rsidR="00DD08A5" w:rsidRPr="00F03205" w:rsidRDefault="00DD08A5" w:rsidP="00DD08A5">
      <w:pPr>
        <w:autoSpaceDE w:val="0"/>
        <w:autoSpaceDN w:val="0"/>
        <w:adjustRightInd w:val="0"/>
        <w:jc w:val="both"/>
        <w:rPr>
          <w:rFonts w:ascii="Franklin Gothic Book" w:eastAsia="TimesNewRoman,Bold" w:hAnsi="Franklin Gothic Book"/>
          <w:b/>
          <w:bCs/>
          <w:sz w:val="22"/>
          <w:szCs w:val="22"/>
        </w:rPr>
      </w:pPr>
      <w:r w:rsidRPr="00F03205">
        <w:rPr>
          <w:rFonts w:ascii="Franklin Gothic Book" w:hAnsi="Franklin Gothic Book"/>
          <w:sz w:val="22"/>
          <w:szCs w:val="22"/>
          <w:lang w:val="sr-Cyrl-CS"/>
        </w:rPr>
        <w:t>Доказ</w:t>
      </w:r>
      <w:r w:rsidRPr="00F03205">
        <w:rPr>
          <w:rFonts w:ascii="Franklin Gothic Book" w:hAnsi="Franklin Gothic Book"/>
          <w:bCs/>
          <w:iCs/>
          <w:sz w:val="22"/>
          <w:szCs w:val="22"/>
        </w:rPr>
        <w:t xml:space="preserve"> из члана 75. </w:t>
      </w:r>
      <w:proofErr w:type="gramStart"/>
      <w:r w:rsidRPr="00F03205">
        <w:rPr>
          <w:rFonts w:ascii="Franklin Gothic Book" w:hAnsi="Franklin Gothic Book"/>
          <w:bCs/>
          <w:iCs/>
          <w:sz w:val="22"/>
          <w:szCs w:val="22"/>
        </w:rPr>
        <w:t>став</w:t>
      </w:r>
      <w:proofErr w:type="gramEnd"/>
      <w:r w:rsidRPr="00F03205">
        <w:rPr>
          <w:rFonts w:ascii="Franklin Gothic Book" w:hAnsi="Franklin Gothic Book"/>
          <w:bCs/>
          <w:iCs/>
          <w:sz w:val="22"/>
          <w:szCs w:val="22"/>
        </w:rPr>
        <w:t xml:space="preserve"> 1. </w:t>
      </w:r>
      <w:proofErr w:type="gramStart"/>
      <w:r w:rsidRPr="00F03205">
        <w:rPr>
          <w:rFonts w:ascii="Franklin Gothic Book" w:hAnsi="Franklin Gothic Book"/>
          <w:bCs/>
          <w:iCs/>
          <w:sz w:val="22"/>
          <w:szCs w:val="22"/>
        </w:rPr>
        <w:t>тач</w:t>
      </w:r>
      <w:proofErr w:type="gramEnd"/>
      <w:r w:rsidRPr="00F03205">
        <w:rPr>
          <w:rFonts w:ascii="Franklin Gothic Book" w:hAnsi="Franklin Gothic Book"/>
          <w:bCs/>
          <w:iCs/>
          <w:sz w:val="22"/>
          <w:szCs w:val="22"/>
        </w:rPr>
        <w:t>. 5) Закона, дужан је да достави понуђач из групе понуђача којем је поверено извршење дела набавке за који је неопходна испуњеност тог услова.</w:t>
      </w:r>
    </w:p>
    <w:p w:rsidR="00DD08A5" w:rsidRPr="00F03205" w:rsidRDefault="00DD08A5" w:rsidP="00DD08A5">
      <w:pPr>
        <w:autoSpaceDE w:val="0"/>
        <w:autoSpaceDN w:val="0"/>
        <w:adjustRightInd w:val="0"/>
        <w:jc w:val="both"/>
        <w:rPr>
          <w:rFonts w:ascii="Franklin Gothic Book" w:eastAsia="TimesNewRoman,Bold" w:hAnsi="Franklin Gothic Book"/>
          <w:b/>
          <w:bCs/>
          <w:sz w:val="22"/>
          <w:szCs w:val="22"/>
        </w:rPr>
      </w:pPr>
    </w:p>
    <w:p w:rsidR="00DD08A5" w:rsidRPr="00F03205" w:rsidRDefault="00DD08A5" w:rsidP="00DD08A5">
      <w:pPr>
        <w:jc w:val="both"/>
        <w:rPr>
          <w:rFonts w:ascii="Franklin Gothic Book" w:hAnsi="Franklin Gothic Book"/>
          <w:sz w:val="22"/>
          <w:szCs w:val="22"/>
          <w:lang w:val="sr-Cyrl-CS"/>
        </w:rPr>
      </w:pPr>
      <w:r w:rsidRPr="00F03205">
        <w:rPr>
          <w:rFonts w:ascii="Franklin Gothic Book" w:hAnsi="Franklin Gothic Book"/>
          <w:b/>
          <w:sz w:val="22"/>
          <w:szCs w:val="22"/>
          <w:lang w:val="ru-RU"/>
        </w:rPr>
        <w:t xml:space="preserve">Понуђач, као и сваки понуђач из групе понуђача у поступку јавне набавке мора доставити Изјаву из тач. 5) Услова за учешће у поступку набавке, </w:t>
      </w:r>
      <w:r w:rsidRPr="00F03205">
        <w:rPr>
          <w:rFonts w:ascii="Franklin Gothic Book" w:hAnsi="Franklin Gothic Book"/>
          <w:sz w:val="22"/>
          <w:szCs w:val="22"/>
          <w:lang w:val="ru-RU"/>
        </w:rPr>
        <w:t>којом потврђује</w:t>
      </w:r>
      <w:r w:rsidRPr="00F03205">
        <w:rPr>
          <w:rFonts w:ascii="Franklin Gothic Book" w:hAnsi="Franklin Gothic Book"/>
          <w:b/>
          <w:sz w:val="22"/>
          <w:szCs w:val="22"/>
          <w:lang w:val="ru-RU"/>
        </w:rPr>
        <w:t xml:space="preserve"> </w:t>
      </w:r>
      <w:r w:rsidRPr="00F03205">
        <w:rPr>
          <w:rFonts w:ascii="Franklin Gothic Book" w:hAnsi="Franklin Gothic Book"/>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w:t>
      </w:r>
      <w:r w:rsidRPr="00F03205">
        <w:rPr>
          <w:rFonts w:ascii="Franklin Gothic Book" w:hAnsi="Franklin Gothic Book"/>
          <w:sz w:val="22"/>
          <w:szCs w:val="22"/>
          <w:lang w:val="sr-Cyrl-CS"/>
        </w:rPr>
        <w:t xml:space="preserve">немају забрану обављања делатности која је на снази у време подношења понуде </w:t>
      </w:r>
      <w:r w:rsidRPr="00F03205">
        <w:rPr>
          <w:rFonts w:ascii="Franklin Gothic Book" w:hAnsi="Franklin Gothic Book"/>
          <w:iCs/>
          <w:sz w:val="22"/>
          <w:szCs w:val="22"/>
          <w:lang w:val="sr-Cyrl-CS"/>
        </w:rPr>
        <w:t>(</w:t>
      </w:r>
      <w:r w:rsidRPr="00F03205">
        <w:rPr>
          <w:rFonts w:ascii="Franklin Gothic Book" w:hAnsi="Franklin Gothic Book"/>
          <w:b/>
          <w:iCs/>
          <w:sz w:val="22"/>
          <w:szCs w:val="22"/>
          <w:lang w:val="sr-Cyrl-CS"/>
        </w:rPr>
        <w:t>чл. 75. ст. 2. Закона</w:t>
      </w:r>
      <w:r w:rsidRPr="00F03205">
        <w:rPr>
          <w:rFonts w:ascii="Franklin Gothic Book" w:hAnsi="Franklin Gothic Book"/>
          <w:iCs/>
          <w:sz w:val="22"/>
          <w:szCs w:val="22"/>
          <w:lang w:val="sr-Cyrl-CS"/>
        </w:rPr>
        <w:t>), на обрасцу Изјаве (</w:t>
      </w:r>
      <w:r w:rsidRPr="00F03205">
        <w:rPr>
          <w:rFonts w:ascii="Franklin Gothic Book" w:hAnsi="Franklin Gothic Book"/>
          <w:iCs/>
          <w:sz w:val="22"/>
          <w:szCs w:val="22"/>
        </w:rPr>
        <w:t xml:space="preserve"> дат у </w:t>
      </w:r>
      <w:r w:rsidRPr="00F03205">
        <w:rPr>
          <w:rFonts w:ascii="Franklin Gothic Book" w:hAnsi="Franklin Gothic Book"/>
          <w:iCs/>
          <w:sz w:val="22"/>
          <w:szCs w:val="22"/>
          <w:lang w:val="sr-Cyrl-CS"/>
        </w:rPr>
        <w:t xml:space="preserve">поглављу </w:t>
      </w:r>
      <w:r w:rsidRPr="00F03205">
        <w:rPr>
          <w:rFonts w:ascii="Franklin Gothic Book" w:hAnsi="Franklin Gothic Book"/>
          <w:iCs/>
          <w:sz w:val="22"/>
          <w:szCs w:val="22"/>
        </w:rPr>
        <w:t>XII</w:t>
      </w:r>
      <w:r w:rsidRPr="00F03205">
        <w:rPr>
          <w:rFonts w:ascii="Franklin Gothic Book" w:hAnsi="Franklin Gothic Book"/>
          <w:iCs/>
          <w:sz w:val="22"/>
          <w:szCs w:val="22"/>
          <w:lang w:val="sr-Cyrl-CS"/>
        </w:rPr>
        <w:t>).</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pStyle w:val="ListParagraph"/>
        <w:ind w:left="0"/>
        <w:jc w:val="both"/>
        <w:rPr>
          <w:rFonts w:ascii="Franklin Gothic Book" w:hAnsi="Franklin Gothic Book"/>
          <w:sz w:val="22"/>
          <w:szCs w:val="22"/>
          <w:lang w:val="sr-Cyrl-CS"/>
        </w:rPr>
      </w:pPr>
      <w:proofErr w:type="gramStart"/>
      <w:r w:rsidRPr="00F03205">
        <w:rPr>
          <w:rFonts w:ascii="Franklin Gothic Book" w:hAnsi="Franklin Gothic Book"/>
          <w:sz w:val="22"/>
          <w:szCs w:val="22"/>
        </w:rPr>
        <w:t xml:space="preserve">Испуњеност </w:t>
      </w:r>
      <w:r w:rsidRPr="00F03205">
        <w:rPr>
          <w:rFonts w:ascii="Franklin Gothic Book" w:hAnsi="Franklin Gothic Book"/>
          <w:b/>
          <w:sz w:val="22"/>
          <w:szCs w:val="22"/>
        </w:rPr>
        <w:t xml:space="preserve">обавезних услова </w:t>
      </w:r>
      <w:r w:rsidRPr="00F03205">
        <w:rPr>
          <w:rFonts w:ascii="Franklin Gothic Book" w:hAnsi="Franklin Gothic Book"/>
          <w:sz w:val="22"/>
          <w:szCs w:val="22"/>
        </w:rPr>
        <w:t xml:space="preserve">за учешће у поступку предметне јавне набавке, </w:t>
      </w:r>
      <w:r w:rsidRPr="00F03205">
        <w:rPr>
          <w:rFonts w:ascii="Franklin Gothic Book" w:hAnsi="Franklin Gothic Book"/>
          <w:sz w:val="22"/>
          <w:szCs w:val="22"/>
          <w:lang w:val="sr-Cyrl-CS"/>
        </w:rPr>
        <w:t>у складу са чл.</w:t>
      </w:r>
      <w:proofErr w:type="gramEnd"/>
      <w:r w:rsidRPr="00F03205">
        <w:rPr>
          <w:rFonts w:ascii="Franklin Gothic Book" w:hAnsi="Franklin Gothic Book"/>
          <w:sz w:val="22"/>
          <w:szCs w:val="22"/>
          <w:lang w:val="sr-Cyrl-CS"/>
        </w:rPr>
        <w:t xml:space="preserve"> 77. став 4. Закона, </w:t>
      </w:r>
      <w:r w:rsidRPr="00F03205">
        <w:rPr>
          <w:rFonts w:ascii="Franklin Gothic Book" w:hAnsi="Franklin Gothic Book"/>
          <w:sz w:val="22"/>
          <w:szCs w:val="22"/>
        </w:rPr>
        <w:t xml:space="preserve">понуђач доказује достављањем Изјаве </w:t>
      </w:r>
      <w:r w:rsidRPr="00F03205">
        <w:rPr>
          <w:rFonts w:ascii="Franklin Gothic Book" w:hAnsi="Franklin Gothic Book"/>
          <w:color w:val="auto"/>
          <w:sz w:val="22"/>
          <w:szCs w:val="22"/>
          <w:lang w:val="sr-Cyrl-CS"/>
        </w:rPr>
        <w:t>(</w:t>
      </w:r>
      <w:r w:rsidRPr="00F03205">
        <w:rPr>
          <w:rFonts w:ascii="Franklin Gothic Book" w:hAnsi="Franklin Gothic Book"/>
          <w:i/>
          <w:color w:val="auto"/>
          <w:sz w:val="22"/>
          <w:szCs w:val="22"/>
          <w:lang w:val="sr-Cyrl-CS"/>
        </w:rPr>
        <w:t xml:space="preserve">Образац изјаве понуђача, дат је у </w:t>
      </w:r>
      <w:r w:rsidRPr="00F03205">
        <w:rPr>
          <w:rFonts w:ascii="Franklin Gothic Book" w:hAnsi="Franklin Gothic Book"/>
          <w:i/>
          <w:color w:val="auto"/>
          <w:sz w:val="22"/>
          <w:szCs w:val="22"/>
          <w:lang w:val="sr-Cyrl-CS"/>
        </w:rPr>
        <w:lastRenderedPageBreak/>
        <w:t xml:space="preserve">поглављу </w:t>
      </w:r>
      <w:r w:rsidRPr="00F03205">
        <w:rPr>
          <w:rFonts w:ascii="Franklin Gothic Book" w:hAnsi="Franklin Gothic Book"/>
          <w:i/>
          <w:color w:val="auto"/>
          <w:sz w:val="22"/>
          <w:szCs w:val="22"/>
        </w:rPr>
        <w:t>V</w:t>
      </w:r>
      <w:r w:rsidRPr="00F03205">
        <w:rPr>
          <w:rFonts w:ascii="Franklin Gothic Book" w:hAnsi="Franklin Gothic Book"/>
          <w:i/>
          <w:color w:val="auto"/>
          <w:sz w:val="22"/>
          <w:szCs w:val="22"/>
          <w:lang w:val="ru-RU"/>
        </w:rPr>
        <w:t xml:space="preserve"> </w:t>
      </w:r>
      <w:r w:rsidRPr="00F03205">
        <w:rPr>
          <w:rFonts w:ascii="Franklin Gothic Book" w:hAnsi="Franklin Gothic Book"/>
          <w:i/>
          <w:color w:val="auto"/>
          <w:sz w:val="22"/>
          <w:szCs w:val="22"/>
          <w:lang w:val="sr-Cyrl-CS"/>
        </w:rPr>
        <w:t>одељак 3.</w:t>
      </w:r>
      <w:r w:rsidRPr="00F03205">
        <w:rPr>
          <w:rFonts w:ascii="Franklin Gothic Book" w:hAnsi="Franklin Gothic Book"/>
          <w:color w:val="auto"/>
          <w:sz w:val="22"/>
          <w:szCs w:val="22"/>
          <w:lang w:val="sr-Cyrl-CS"/>
        </w:rPr>
        <w:t>),</w:t>
      </w:r>
      <w:r w:rsidRPr="00F03205">
        <w:rPr>
          <w:rFonts w:ascii="Franklin Gothic Book" w:hAnsi="Franklin Gothic Book"/>
          <w:color w:val="FF0000"/>
          <w:sz w:val="22"/>
          <w:szCs w:val="22"/>
          <w:lang w:val="sr-Cyrl-CS"/>
        </w:rPr>
        <w:t xml:space="preserve"> </w:t>
      </w:r>
      <w:proofErr w:type="gramStart"/>
      <w:r w:rsidRPr="00F03205">
        <w:rPr>
          <w:rFonts w:ascii="Franklin Gothic Book" w:hAnsi="Franklin Gothic Book"/>
          <w:sz w:val="22"/>
          <w:szCs w:val="22"/>
        </w:rPr>
        <w:t>којом</w:t>
      </w:r>
      <w:proofErr w:type="gramEnd"/>
      <w:r w:rsidRPr="00F03205">
        <w:rPr>
          <w:rFonts w:ascii="Franklin Gothic Book" w:hAnsi="Franklin Gothic Book"/>
          <w:sz w:val="22"/>
          <w:szCs w:val="22"/>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w:t>
      </w:r>
      <w:proofErr w:type="gramStart"/>
      <w:r w:rsidRPr="00F03205">
        <w:rPr>
          <w:rFonts w:ascii="Franklin Gothic Book" w:hAnsi="Franklin Gothic Book"/>
          <w:sz w:val="22"/>
          <w:szCs w:val="22"/>
        </w:rPr>
        <w:t>став</w:t>
      </w:r>
      <w:proofErr w:type="gramEnd"/>
      <w:r w:rsidRPr="00F03205">
        <w:rPr>
          <w:rFonts w:ascii="Franklin Gothic Book" w:hAnsi="Franklin Gothic Book"/>
          <w:sz w:val="22"/>
          <w:szCs w:val="22"/>
        </w:rPr>
        <w:t xml:space="preserve"> 1. </w:t>
      </w:r>
      <w:proofErr w:type="gramStart"/>
      <w:r w:rsidRPr="00F03205">
        <w:rPr>
          <w:rFonts w:ascii="Franklin Gothic Book" w:hAnsi="Franklin Gothic Book"/>
          <w:sz w:val="22"/>
          <w:szCs w:val="22"/>
        </w:rPr>
        <w:t>тачка</w:t>
      </w:r>
      <w:proofErr w:type="gramEnd"/>
      <w:r w:rsidRPr="00F03205">
        <w:rPr>
          <w:rFonts w:ascii="Franklin Gothic Book" w:hAnsi="Franklin Gothic Book"/>
          <w:sz w:val="22"/>
          <w:szCs w:val="22"/>
        </w:rPr>
        <w:t xml:space="preserve"> 5</w:t>
      </w:r>
      <w:r w:rsidRPr="00F03205">
        <w:rPr>
          <w:rFonts w:ascii="Franklin Gothic Book" w:hAnsi="Franklin Gothic Book"/>
          <w:sz w:val="22"/>
          <w:szCs w:val="22"/>
          <w:lang w:val="sr-Cyrl-CS"/>
        </w:rPr>
        <w:t>)</w:t>
      </w:r>
      <w:r w:rsidRPr="00F03205">
        <w:rPr>
          <w:rFonts w:ascii="Franklin Gothic Book" w:hAnsi="Franklin Gothic Book"/>
          <w:sz w:val="22"/>
          <w:szCs w:val="22"/>
        </w:rPr>
        <w:t xml:space="preserve"> Закона</w:t>
      </w:r>
      <w:r w:rsidRPr="00F03205">
        <w:rPr>
          <w:rFonts w:ascii="Franklin Gothic Book" w:hAnsi="Franklin Gothic Book"/>
          <w:i/>
          <w:sz w:val="22"/>
          <w:szCs w:val="22"/>
        </w:rPr>
        <w:t xml:space="preserve">. </w:t>
      </w:r>
    </w:p>
    <w:p w:rsidR="00DD08A5" w:rsidRPr="00F03205" w:rsidRDefault="00DD08A5" w:rsidP="00DD08A5">
      <w:pPr>
        <w:pStyle w:val="ListParagraph"/>
        <w:ind w:left="0"/>
        <w:jc w:val="both"/>
        <w:rPr>
          <w:rFonts w:ascii="Franklin Gothic Book" w:hAnsi="Franklin Gothic Book"/>
          <w:sz w:val="22"/>
          <w:szCs w:val="22"/>
          <w:lang w:val="sr-Cyrl-CS"/>
        </w:rPr>
      </w:pPr>
    </w:p>
    <w:p w:rsidR="00DD08A5" w:rsidRPr="00F03205" w:rsidRDefault="00DD08A5" w:rsidP="00DD08A5">
      <w:pPr>
        <w:pStyle w:val="ListParagraph"/>
        <w:ind w:left="0"/>
        <w:jc w:val="both"/>
        <w:rPr>
          <w:rFonts w:ascii="Franklin Gothic Book" w:hAnsi="Franklin Gothic Book"/>
          <w:bCs/>
          <w:iCs/>
          <w:sz w:val="22"/>
          <w:szCs w:val="22"/>
          <w:lang w:val="sr-Cyrl-CS"/>
        </w:rPr>
      </w:pPr>
      <w:proofErr w:type="gramStart"/>
      <w:r w:rsidRPr="00F03205">
        <w:rPr>
          <w:rFonts w:ascii="Franklin Gothic Book" w:hAnsi="Franklin Gothic Book"/>
          <w:sz w:val="22"/>
          <w:szCs w:val="22"/>
        </w:rPr>
        <w:t>Изјава мора да буде потписана од стране овлашћеног лица понуђача и оверена печатом.</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D08A5" w:rsidRPr="00F03205" w:rsidRDefault="00DD08A5" w:rsidP="00DD08A5">
      <w:pPr>
        <w:pStyle w:val="ListParagraph"/>
        <w:ind w:left="0"/>
        <w:jc w:val="both"/>
        <w:rPr>
          <w:rFonts w:ascii="Franklin Gothic Book" w:hAnsi="Franklin Gothic Book"/>
          <w:bCs/>
          <w:iCs/>
          <w:sz w:val="22"/>
          <w:szCs w:val="22"/>
          <w:lang w:val="sr-Cyrl-CS"/>
        </w:rPr>
      </w:pPr>
    </w:p>
    <w:p w:rsidR="00DD08A5" w:rsidRPr="00F03205" w:rsidRDefault="00DD08A5" w:rsidP="00DD08A5">
      <w:pPr>
        <w:pStyle w:val="ListParagraph"/>
        <w:ind w:left="0"/>
        <w:jc w:val="both"/>
        <w:rPr>
          <w:rFonts w:ascii="Franklin Gothic Book" w:hAnsi="Franklin Gothic Book"/>
          <w:bCs/>
          <w:iCs/>
          <w:sz w:val="22"/>
          <w:szCs w:val="22"/>
          <w:lang w:val="sr-Cyrl-CS"/>
        </w:rPr>
      </w:pPr>
      <w:r w:rsidRPr="00F03205">
        <w:rPr>
          <w:rFonts w:ascii="Franklin Gothic Book" w:hAnsi="Franklin Gothic Book"/>
          <w:b/>
          <w:bCs/>
          <w:iCs/>
          <w:color w:val="auto"/>
          <w:sz w:val="22"/>
          <w:szCs w:val="22"/>
        </w:rPr>
        <w:t>Уколико понуду подноси група понуђача</w:t>
      </w:r>
      <w:r w:rsidRPr="00F03205">
        <w:rPr>
          <w:rFonts w:ascii="Franklin Gothic Book" w:hAnsi="Franklin Gothic Book"/>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DD08A5" w:rsidRPr="00F03205" w:rsidRDefault="00DD08A5" w:rsidP="00DD08A5">
      <w:pPr>
        <w:pStyle w:val="ListParagraph"/>
        <w:ind w:left="0"/>
        <w:jc w:val="both"/>
        <w:rPr>
          <w:rFonts w:ascii="Franklin Gothic Book" w:hAnsi="Franklin Gothic Book"/>
          <w:b/>
          <w:bCs/>
          <w:iCs/>
          <w:sz w:val="22"/>
          <w:szCs w:val="22"/>
          <w:u w:val="single"/>
        </w:rPr>
      </w:pPr>
    </w:p>
    <w:p w:rsidR="00DD08A5" w:rsidRPr="00F03205" w:rsidRDefault="00DD08A5" w:rsidP="00DD08A5">
      <w:pPr>
        <w:pStyle w:val="ListParagraph"/>
        <w:ind w:left="0"/>
        <w:jc w:val="both"/>
        <w:rPr>
          <w:rFonts w:ascii="Franklin Gothic Book" w:hAnsi="Franklin Gothic Book"/>
          <w:bCs/>
          <w:iCs/>
          <w:sz w:val="22"/>
          <w:szCs w:val="22"/>
          <w:lang w:val="sr-Cyrl-CS"/>
        </w:rPr>
      </w:pPr>
      <w:proofErr w:type="gramStart"/>
      <w:r w:rsidRPr="00F03205">
        <w:rPr>
          <w:rFonts w:ascii="Franklin Gothic Book" w:hAnsi="Franklin Gothic Book"/>
          <w:b/>
          <w:bCs/>
          <w:iCs/>
          <w:sz w:val="22"/>
          <w:szCs w:val="22"/>
        </w:rPr>
        <w:t>Уколико понуђач подноси понуду са подизвођачем</w:t>
      </w:r>
      <w:r w:rsidRPr="00F03205">
        <w:rPr>
          <w:rFonts w:ascii="Franklin Gothic Book" w:hAnsi="Franklin Gothic Book"/>
          <w:bCs/>
          <w:iCs/>
          <w:sz w:val="22"/>
          <w:szCs w:val="22"/>
        </w:rPr>
        <w:t xml:space="preserve">, понуђач је дужан да достави Изјаву подизвођача </w:t>
      </w:r>
      <w:r w:rsidRPr="00F03205">
        <w:rPr>
          <w:rFonts w:ascii="Franklin Gothic Book" w:hAnsi="Franklin Gothic Book"/>
          <w:color w:val="auto"/>
          <w:sz w:val="22"/>
          <w:szCs w:val="22"/>
          <w:lang w:val="sr-Cyrl-CS"/>
        </w:rPr>
        <w:t>(</w:t>
      </w:r>
      <w:r w:rsidRPr="00F03205">
        <w:rPr>
          <w:rFonts w:ascii="Franklin Gothic Book" w:hAnsi="Franklin Gothic Book"/>
          <w:i/>
          <w:color w:val="auto"/>
          <w:sz w:val="22"/>
          <w:szCs w:val="22"/>
          <w:lang w:val="sr-Cyrl-CS"/>
        </w:rPr>
        <w:t>Образац изјав</w:t>
      </w:r>
      <w:r w:rsidRPr="00F03205">
        <w:rPr>
          <w:rFonts w:ascii="Franklin Gothic Book" w:hAnsi="Franklin Gothic Book"/>
          <w:i/>
          <w:color w:val="auto"/>
          <w:sz w:val="22"/>
          <w:szCs w:val="22"/>
        </w:rPr>
        <w:t>е подизвођача, дат је у поглављу</w:t>
      </w:r>
      <w:r w:rsidRPr="00F03205">
        <w:rPr>
          <w:rFonts w:ascii="Franklin Gothic Book" w:hAnsi="Franklin Gothic Book"/>
          <w:i/>
          <w:color w:val="auto"/>
          <w:sz w:val="22"/>
          <w:szCs w:val="22"/>
          <w:lang w:val="ru-RU"/>
        </w:rPr>
        <w:t xml:space="preserve"> </w:t>
      </w:r>
      <w:r w:rsidRPr="00F03205">
        <w:rPr>
          <w:rFonts w:ascii="Franklin Gothic Book" w:hAnsi="Franklin Gothic Book"/>
          <w:i/>
          <w:color w:val="auto"/>
          <w:sz w:val="22"/>
          <w:szCs w:val="22"/>
        </w:rPr>
        <w:t>V</w:t>
      </w:r>
      <w:r w:rsidRPr="00F03205">
        <w:rPr>
          <w:rFonts w:ascii="Franklin Gothic Book" w:hAnsi="Franklin Gothic Book"/>
          <w:i/>
          <w:color w:val="auto"/>
          <w:sz w:val="22"/>
          <w:szCs w:val="22"/>
          <w:lang w:val="ru-RU"/>
        </w:rPr>
        <w:t xml:space="preserve"> </w:t>
      </w:r>
      <w:r w:rsidRPr="00F03205">
        <w:rPr>
          <w:rFonts w:ascii="Franklin Gothic Book" w:hAnsi="Franklin Gothic Book"/>
          <w:i/>
          <w:color w:val="auto"/>
          <w:sz w:val="22"/>
          <w:szCs w:val="22"/>
          <w:lang w:val="sr-Cyrl-CS"/>
        </w:rPr>
        <w:t>одељак 3.</w:t>
      </w:r>
      <w:r w:rsidRPr="00F03205">
        <w:rPr>
          <w:rFonts w:ascii="Franklin Gothic Book" w:hAnsi="Franklin Gothic Book"/>
          <w:color w:val="auto"/>
          <w:sz w:val="22"/>
          <w:szCs w:val="22"/>
          <w:lang w:val="sr-Cyrl-CS"/>
        </w:rPr>
        <w:t>),</w:t>
      </w:r>
      <w:r w:rsidRPr="00F03205">
        <w:rPr>
          <w:rFonts w:ascii="Franklin Gothic Book" w:hAnsi="Franklin Gothic Book"/>
          <w:bCs/>
          <w:iCs/>
          <w:sz w:val="22"/>
          <w:szCs w:val="22"/>
          <w:lang w:val="sr-Cyrl-CS"/>
        </w:rPr>
        <w:t xml:space="preserve"> </w:t>
      </w:r>
      <w:r w:rsidRPr="00F03205">
        <w:rPr>
          <w:rFonts w:ascii="Franklin Gothic Book" w:hAnsi="Franklin Gothic Book"/>
          <w:bCs/>
          <w:iCs/>
          <w:sz w:val="22"/>
          <w:szCs w:val="22"/>
        </w:rPr>
        <w:t>потписану од стране овлашћеног лица подизвођача и оверену печатом.</w:t>
      </w:r>
      <w:proofErr w:type="gramEnd"/>
      <w:r w:rsidRPr="00F03205">
        <w:rPr>
          <w:rFonts w:ascii="Franklin Gothic Book" w:hAnsi="Franklin Gothic Book"/>
          <w:bCs/>
          <w:iCs/>
          <w:sz w:val="22"/>
          <w:szCs w:val="22"/>
        </w:rPr>
        <w:t xml:space="preserve"> </w:t>
      </w:r>
    </w:p>
    <w:p w:rsidR="00DD08A5" w:rsidRPr="00F03205" w:rsidRDefault="00DD08A5" w:rsidP="00DD08A5">
      <w:pPr>
        <w:autoSpaceDE w:val="0"/>
        <w:autoSpaceDN w:val="0"/>
        <w:adjustRightInd w:val="0"/>
        <w:rPr>
          <w:rFonts w:ascii="Franklin Gothic Book" w:eastAsia="TimesNewRoman" w:hAnsi="Franklin Gothic Book"/>
          <w:sz w:val="22"/>
          <w:szCs w:val="22"/>
          <w:lang w:val="sr-Cyrl-CS"/>
        </w:rPr>
      </w:pPr>
    </w:p>
    <w:p w:rsidR="00DD08A5" w:rsidRPr="00F03205" w:rsidRDefault="00DD08A5" w:rsidP="00DD08A5">
      <w:pPr>
        <w:pStyle w:val="ListParagraph"/>
        <w:ind w:left="0"/>
        <w:jc w:val="both"/>
        <w:rPr>
          <w:rFonts w:ascii="Franklin Gothic Book" w:hAnsi="Franklin Gothic Book"/>
          <w:bCs/>
          <w:iCs/>
          <w:sz w:val="22"/>
          <w:szCs w:val="22"/>
          <w:lang w:val="sr-Cyrl-CS"/>
        </w:rPr>
      </w:pPr>
      <w:proofErr w:type="gramStart"/>
      <w:r w:rsidRPr="00F03205">
        <w:rPr>
          <w:rFonts w:ascii="Franklin Gothic Book" w:hAnsi="Franklin Gothic Book"/>
          <w:bCs/>
          <w:iCs/>
          <w:sz w:val="22"/>
          <w:szCs w:val="22"/>
        </w:rPr>
        <w:t xml:space="preserve">Наручилац може пре доношења одлуке о додели уговора да </w:t>
      </w:r>
      <w:r w:rsidRPr="00F03205">
        <w:rPr>
          <w:rFonts w:ascii="Franklin Gothic Book" w:hAnsi="Franklin Gothic Book"/>
          <w:bCs/>
          <w:iCs/>
          <w:sz w:val="22"/>
          <w:szCs w:val="22"/>
          <w:lang w:val="sr-Cyrl-CS"/>
        </w:rPr>
        <w:t xml:space="preserve">тражи </w:t>
      </w:r>
      <w:r w:rsidRPr="00F03205">
        <w:rPr>
          <w:rFonts w:ascii="Franklin Gothic Book" w:hAnsi="Franklin Gothic Book"/>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DD08A5" w:rsidRPr="00F03205" w:rsidRDefault="00DD08A5" w:rsidP="00DD08A5">
      <w:pPr>
        <w:pStyle w:val="ListParagraph"/>
        <w:tabs>
          <w:tab w:val="left" w:pos="680"/>
        </w:tabs>
        <w:ind w:left="0"/>
        <w:jc w:val="both"/>
        <w:rPr>
          <w:rFonts w:ascii="Franklin Gothic Book" w:hAnsi="Franklin Gothic Book"/>
          <w:bCs/>
          <w:sz w:val="22"/>
          <w:szCs w:val="22"/>
          <w:lang w:val="sr-Cyrl-CS"/>
        </w:rPr>
      </w:pPr>
    </w:p>
    <w:p w:rsidR="00DD08A5" w:rsidRPr="00F03205" w:rsidRDefault="00DD08A5" w:rsidP="00DD08A5">
      <w:pPr>
        <w:pStyle w:val="ListParagraph"/>
        <w:tabs>
          <w:tab w:val="left" w:pos="680"/>
        </w:tabs>
        <w:ind w:left="0"/>
        <w:jc w:val="both"/>
        <w:rPr>
          <w:rFonts w:ascii="Franklin Gothic Book" w:hAnsi="Franklin Gothic Book"/>
          <w:bCs/>
          <w:sz w:val="22"/>
          <w:szCs w:val="22"/>
          <w:lang w:val="sr-Cyrl-CS"/>
        </w:rPr>
      </w:pPr>
      <w:r w:rsidRPr="00F03205">
        <w:rPr>
          <w:rFonts w:ascii="Franklin Gothic Book" w:hAnsi="Franklin Gothic Book"/>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03205">
        <w:rPr>
          <w:rFonts w:ascii="Franklin Gothic Book" w:hAnsi="Franklin Gothic Book"/>
          <w:bCs/>
          <w:sz w:val="22"/>
          <w:szCs w:val="22"/>
        </w:rPr>
        <w:t>т</w:t>
      </w:r>
      <w:r w:rsidRPr="00F03205">
        <w:rPr>
          <w:rFonts w:ascii="Franklin Gothic Book" w:hAnsi="Franklin Gothic Book"/>
          <w:bCs/>
          <w:sz w:val="22"/>
          <w:szCs w:val="22"/>
          <w:lang w:val="sr-Cyrl-CS"/>
        </w:rPr>
        <w:t>љиву.</w:t>
      </w:r>
    </w:p>
    <w:p w:rsidR="00DD08A5" w:rsidRPr="00F03205" w:rsidRDefault="00DD08A5" w:rsidP="00DD08A5">
      <w:pPr>
        <w:pStyle w:val="ListParagraph"/>
        <w:tabs>
          <w:tab w:val="left" w:pos="680"/>
        </w:tabs>
        <w:jc w:val="both"/>
        <w:rPr>
          <w:rFonts w:ascii="Franklin Gothic Book" w:hAnsi="Franklin Gothic Book"/>
          <w:bCs/>
          <w:sz w:val="22"/>
          <w:szCs w:val="22"/>
          <w:lang w:val="sr-Cyrl-CS"/>
        </w:rPr>
      </w:pPr>
    </w:p>
    <w:p w:rsidR="00DD08A5" w:rsidRPr="00F03205" w:rsidRDefault="00DD08A5" w:rsidP="00DD08A5">
      <w:pPr>
        <w:pStyle w:val="ListParagraph"/>
        <w:tabs>
          <w:tab w:val="left" w:pos="680"/>
        </w:tabs>
        <w:ind w:left="0"/>
        <w:jc w:val="both"/>
        <w:rPr>
          <w:rFonts w:ascii="Franklin Gothic Book" w:hAnsi="Franklin Gothic Book"/>
          <w:sz w:val="22"/>
          <w:szCs w:val="22"/>
        </w:rPr>
      </w:pPr>
      <w:proofErr w:type="gramStart"/>
      <w:r w:rsidRPr="00F03205">
        <w:rPr>
          <w:rFonts w:ascii="Franklin Gothic Book" w:eastAsia="TimesNewRomanPS-BoldMT" w:hAnsi="Franklin Gothic Book"/>
          <w:bCs/>
          <w:sz w:val="22"/>
          <w:szCs w:val="22"/>
        </w:rPr>
        <w:t xml:space="preserve">Понуђачи који су регистровани у регистру који води Агенција за привредне регистре не морају да доставе доказ </w:t>
      </w:r>
      <w:r w:rsidRPr="00F03205">
        <w:rPr>
          <w:rFonts w:ascii="Franklin Gothic Book" w:eastAsia="TimesNewRomanPS-BoldMT" w:hAnsi="Franklin Gothic Book"/>
          <w:bCs/>
          <w:sz w:val="22"/>
          <w:szCs w:val="22"/>
          <w:lang w:val="sr-Cyrl-CS"/>
        </w:rPr>
        <w:t>из чл.</w:t>
      </w:r>
      <w:proofErr w:type="gramEnd"/>
      <w:r w:rsidRPr="00F03205">
        <w:rPr>
          <w:rFonts w:ascii="Franklin Gothic Book" w:eastAsia="TimesNewRomanPS-BoldMT" w:hAnsi="Franklin Gothic Book"/>
          <w:bCs/>
          <w:sz w:val="22"/>
          <w:szCs w:val="22"/>
          <w:lang w:val="sr-Cyrl-CS"/>
        </w:rPr>
        <w:t xml:space="preserve">  75. ст. 1. тач. 1) И</w:t>
      </w:r>
      <w:r w:rsidRPr="00F03205">
        <w:rPr>
          <w:rFonts w:ascii="Franklin Gothic Book" w:eastAsia="TimesNewRomanPS-BoldMT" w:hAnsi="Franklin Gothic Book"/>
          <w:bCs/>
          <w:sz w:val="22"/>
          <w:szCs w:val="22"/>
        </w:rPr>
        <w:t xml:space="preserve">звод из регистра Агенције за привредне регистре, </w:t>
      </w:r>
      <w:r w:rsidRPr="00F03205">
        <w:rPr>
          <w:rFonts w:ascii="Franklin Gothic Book" w:eastAsia="TimesNewRomanPS-BoldMT" w:hAnsi="Franklin Gothic Book"/>
          <w:bCs/>
          <w:sz w:val="22"/>
          <w:szCs w:val="22"/>
          <w:lang w:val="sr-Cyrl-CS"/>
        </w:rPr>
        <w:t xml:space="preserve">који </w:t>
      </w:r>
      <w:r w:rsidRPr="00F03205">
        <w:rPr>
          <w:rFonts w:ascii="Franklin Gothic Book" w:eastAsia="TimesNewRomanPS-BoldMT" w:hAnsi="Franklin Gothic Book"/>
          <w:bCs/>
          <w:sz w:val="22"/>
          <w:szCs w:val="22"/>
        </w:rPr>
        <w:t>је јавно доступан на интернет страници Агенције за привредне регистре.</w:t>
      </w:r>
    </w:p>
    <w:p w:rsidR="00DD08A5" w:rsidRPr="00F03205" w:rsidRDefault="00DD08A5" w:rsidP="00DD08A5">
      <w:pPr>
        <w:pStyle w:val="ListParagraph"/>
        <w:tabs>
          <w:tab w:val="left" w:pos="680"/>
        </w:tabs>
        <w:ind w:left="0"/>
        <w:jc w:val="both"/>
        <w:rPr>
          <w:rFonts w:ascii="Franklin Gothic Book" w:hAnsi="Franklin Gothic Book"/>
          <w:sz w:val="22"/>
          <w:szCs w:val="22"/>
        </w:rPr>
      </w:pPr>
    </w:p>
    <w:p w:rsidR="00DD08A5" w:rsidRPr="00F03205" w:rsidRDefault="00DD08A5" w:rsidP="00DD08A5">
      <w:pPr>
        <w:pStyle w:val="ListParagraph"/>
        <w:tabs>
          <w:tab w:val="left" w:pos="680"/>
        </w:tabs>
        <w:ind w:left="0"/>
        <w:jc w:val="both"/>
        <w:rPr>
          <w:rFonts w:ascii="Franklin Gothic Book" w:eastAsia="TimesNewRomanPS-BoldMT" w:hAnsi="Franklin Gothic Book"/>
          <w:bCs/>
          <w:sz w:val="22"/>
          <w:szCs w:val="22"/>
        </w:rPr>
      </w:pPr>
      <w:proofErr w:type="gramStart"/>
      <w:r w:rsidRPr="00F03205">
        <w:rPr>
          <w:rFonts w:ascii="Franklin Gothic Book" w:eastAsia="TimesNewRomanPS-BoldMT" w:hAnsi="Franklin Gothic Book"/>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D08A5" w:rsidRPr="00F03205" w:rsidRDefault="00DD08A5" w:rsidP="00DD08A5">
      <w:pPr>
        <w:pStyle w:val="ListParagraph"/>
        <w:tabs>
          <w:tab w:val="left" w:pos="680"/>
        </w:tabs>
        <w:ind w:left="0"/>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DD08A5" w:rsidRPr="00F03205" w:rsidRDefault="00DD08A5" w:rsidP="00DD08A5">
      <w:pPr>
        <w:pStyle w:val="ListParagraph"/>
        <w:tabs>
          <w:tab w:val="left" w:pos="680"/>
        </w:tabs>
        <w:ind w:left="0"/>
        <w:jc w:val="both"/>
        <w:rPr>
          <w:rFonts w:ascii="Franklin Gothic Book" w:hAnsi="Franklin Gothic Book"/>
          <w:sz w:val="22"/>
          <w:szCs w:val="22"/>
        </w:rPr>
      </w:pPr>
    </w:p>
    <w:p w:rsidR="00DD08A5" w:rsidRPr="00F03205" w:rsidRDefault="00DD08A5" w:rsidP="00DD08A5">
      <w:pPr>
        <w:pStyle w:val="ListParagraph"/>
        <w:tabs>
          <w:tab w:val="left" w:pos="680"/>
        </w:tabs>
        <w:ind w:left="0"/>
        <w:jc w:val="both"/>
        <w:rPr>
          <w:rFonts w:ascii="Franklin Gothic Book" w:hAnsi="Franklin Gothic Book"/>
          <w:sz w:val="22"/>
          <w:szCs w:val="22"/>
        </w:rPr>
      </w:pPr>
      <w:r w:rsidRPr="00F03205">
        <w:rPr>
          <w:rFonts w:ascii="Franklin Gothic Book" w:eastAsia="TimesNewRomanPSMT" w:hAnsi="Franklin Gothic Book"/>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08A5" w:rsidRPr="00F03205" w:rsidRDefault="00DD08A5" w:rsidP="00DD08A5">
      <w:pPr>
        <w:pStyle w:val="ListParagraph"/>
        <w:tabs>
          <w:tab w:val="left" w:pos="680"/>
        </w:tabs>
        <w:ind w:left="0"/>
        <w:jc w:val="both"/>
        <w:rPr>
          <w:rFonts w:ascii="Franklin Gothic Book" w:hAnsi="Franklin Gothic Book"/>
          <w:sz w:val="22"/>
          <w:szCs w:val="22"/>
        </w:rPr>
      </w:pPr>
    </w:p>
    <w:p w:rsidR="00DD08A5" w:rsidRPr="00F03205" w:rsidRDefault="00DD08A5" w:rsidP="00DD08A5">
      <w:pPr>
        <w:pStyle w:val="ListParagraph"/>
        <w:tabs>
          <w:tab w:val="left" w:pos="680"/>
        </w:tabs>
        <w:ind w:left="0"/>
        <w:jc w:val="both"/>
        <w:rPr>
          <w:rFonts w:ascii="Franklin Gothic Book" w:eastAsia="TimesNewRomanPSMT" w:hAnsi="Franklin Gothic Book"/>
          <w:b/>
          <w:bCs/>
          <w:color w:val="002060"/>
          <w:sz w:val="22"/>
          <w:szCs w:val="22"/>
        </w:rPr>
      </w:pPr>
      <w:r w:rsidRPr="00F03205">
        <w:rPr>
          <w:rFonts w:ascii="Franklin Gothic Book" w:eastAsia="TimesNewRomanPS-BoldMT" w:hAnsi="Franklin Gothic Book"/>
          <w:bCs/>
          <w:sz w:val="22"/>
          <w:szCs w:val="22"/>
        </w:rPr>
        <w:t xml:space="preserve">Ако понуђач има седиште у другој држави, наручилац </w:t>
      </w:r>
      <w:proofErr w:type="gramStart"/>
      <w:r w:rsidRPr="00F03205">
        <w:rPr>
          <w:rFonts w:ascii="Franklin Gothic Book" w:eastAsia="TimesNewRomanPS-BoldMT" w:hAnsi="Franklin Gothic Book"/>
          <w:bCs/>
          <w:sz w:val="22"/>
          <w:szCs w:val="22"/>
        </w:rPr>
        <w:t>ће  проверити</w:t>
      </w:r>
      <w:proofErr w:type="gramEnd"/>
      <w:r w:rsidRPr="00F03205">
        <w:rPr>
          <w:rFonts w:ascii="Franklin Gothic Book" w:eastAsia="TimesNewRomanPS-BoldMT" w:hAnsi="Franklin Gothic Book"/>
          <w:bCs/>
          <w:sz w:val="22"/>
          <w:szCs w:val="22"/>
        </w:rPr>
        <w:t xml:space="preserve"> да ли су документи којима понуђач доказује испуњеност тражених услова издати од стране надлежних органа те државе</w:t>
      </w:r>
      <w:r w:rsidRPr="00F03205">
        <w:rPr>
          <w:rFonts w:ascii="Franklin Gothic Book" w:eastAsia="TimesNewRomanPSMT" w:hAnsi="Franklin Gothic Book"/>
          <w:bCs/>
          <w:sz w:val="22"/>
          <w:szCs w:val="22"/>
        </w:rPr>
        <w:t>.</w:t>
      </w:r>
    </w:p>
    <w:p w:rsidR="00DD08A5" w:rsidRPr="00F03205" w:rsidRDefault="00DD08A5" w:rsidP="00DD08A5">
      <w:pPr>
        <w:jc w:val="both"/>
        <w:rPr>
          <w:rFonts w:ascii="Franklin Gothic Book" w:eastAsia="TimesNewRomanPSMT" w:hAnsi="Franklin Gothic Book"/>
          <w:b/>
          <w:bCs/>
          <w:color w:val="002060"/>
          <w:sz w:val="22"/>
          <w:szCs w:val="22"/>
        </w:rPr>
      </w:pPr>
    </w:p>
    <w:p w:rsidR="00DD08A5" w:rsidRPr="00F03205" w:rsidRDefault="00DD08A5" w:rsidP="00DD08A5">
      <w:pPr>
        <w:pStyle w:val="ListParagraph"/>
        <w:tabs>
          <w:tab w:val="left" w:pos="680"/>
        </w:tabs>
        <w:ind w:left="0"/>
        <w:jc w:val="both"/>
        <w:rPr>
          <w:rFonts w:ascii="Franklin Gothic Book" w:eastAsia="TimesNewRomanPSMT" w:hAnsi="Franklin Gothic Book"/>
          <w:bCs/>
          <w:sz w:val="22"/>
          <w:szCs w:val="22"/>
        </w:rPr>
      </w:pPr>
      <w:proofErr w:type="gramStart"/>
      <w:r w:rsidRPr="00F03205">
        <w:rPr>
          <w:rFonts w:ascii="Franklin Gothic Book" w:eastAsia="TimesNewRomanPSMT" w:hAnsi="Franklin Gothic Book"/>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D08A5" w:rsidRPr="00F03205" w:rsidRDefault="00DD08A5" w:rsidP="00DD08A5">
      <w:pPr>
        <w:spacing w:after="200" w:line="276" w:lineRule="auto"/>
        <w:rPr>
          <w:rFonts w:ascii="Franklin Gothic Book" w:hAnsi="Franklin Gothic Book"/>
          <w:b/>
          <w:sz w:val="22"/>
          <w:szCs w:val="22"/>
          <w:lang w:val="sr-Cyrl-CS"/>
        </w:rPr>
      </w:pPr>
    </w:p>
    <w:p w:rsidR="00DD08A5" w:rsidRPr="00F03205" w:rsidRDefault="00DD08A5" w:rsidP="00DD08A5">
      <w:pPr>
        <w:spacing w:after="200" w:line="276" w:lineRule="auto"/>
        <w:rPr>
          <w:rFonts w:ascii="Franklin Gothic Book" w:hAnsi="Franklin Gothic Book"/>
          <w:b/>
          <w:sz w:val="22"/>
          <w:szCs w:val="22"/>
          <w:lang w:val="sr-Cyrl-CS"/>
        </w:rPr>
      </w:pPr>
    </w:p>
    <w:p w:rsidR="00DD08A5" w:rsidRPr="00F03205" w:rsidRDefault="00DD08A5" w:rsidP="00DD08A5">
      <w:pPr>
        <w:pStyle w:val="ListParagraph"/>
        <w:shd w:val="clear" w:color="auto" w:fill="C6D9F1"/>
        <w:ind w:left="360"/>
        <w:jc w:val="center"/>
        <w:rPr>
          <w:rFonts w:ascii="Franklin Gothic Book" w:hAnsi="Franklin Gothic Book"/>
          <w:bCs/>
          <w:iCs/>
          <w:sz w:val="22"/>
          <w:szCs w:val="22"/>
        </w:rPr>
      </w:pPr>
      <w:r w:rsidRPr="00F03205">
        <w:rPr>
          <w:rFonts w:ascii="Franklin Gothic Book" w:hAnsi="Franklin Gothic Book"/>
          <w:b/>
          <w:bCs/>
          <w:i/>
          <w:iCs/>
          <w:sz w:val="22"/>
          <w:szCs w:val="22"/>
          <w:lang w:val="ru-RU"/>
        </w:rPr>
        <w:lastRenderedPageBreak/>
        <w:t xml:space="preserve"> </w:t>
      </w:r>
      <w:r w:rsidRPr="00F03205">
        <w:rPr>
          <w:rFonts w:ascii="Franklin Gothic Book" w:hAnsi="Franklin Gothic Book"/>
          <w:b/>
          <w:bCs/>
          <w:i/>
          <w:iCs/>
          <w:sz w:val="22"/>
          <w:szCs w:val="22"/>
        </w:rPr>
        <w:t>3</w:t>
      </w:r>
      <w:r w:rsidRPr="00F03205">
        <w:rPr>
          <w:rFonts w:ascii="Franklin Gothic Book" w:hAnsi="Franklin Gothic Book"/>
          <w:b/>
          <w:bCs/>
          <w:i/>
          <w:iCs/>
          <w:sz w:val="22"/>
          <w:szCs w:val="22"/>
          <w:lang w:val="ru-RU"/>
        </w:rPr>
        <w:t>. ОБРАЗАЦ ИЗЈАВЕ О ИСПУЊАВАЊУ УСЛОВА ИЗ ЧЛ. 75</w:t>
      </w:r>
      <w:r w:rsidRPr="00F03205">
        <w:rPr>
          <w:rFonts w:ascii="Franklin Gothic Book" w:hAnsi="Franklin Gothic Book"/>
          <w:b/>
          <w:bCs/>
          <w:i/>
          <w:iCs/>
          <w:sz w:val="22"/>
          <w:szCs w:val="22"/>
        </w:rPr>
        <w:t xml:space="preserve">. </w:t>
      </w:r>
      <w:proofErr w:type="gramStart"/>
      <w:r w:rsidRPr="00F03205">
        <w:rPr>
          <w:rFonts w:ascii="Franklin Gothic Book" w:hAnsi="Franklin Gothic Book"/>
          <w:b/>
          <w:bCs/>
          <w:i/>
          <w:iCs/>
          <w:sz w:val="22"/>
          <w:szCs w:val="22"/>
        </w:rPr>
        <w:t>СТАВ 1.</w:t>
      </w:r>
      <w:proofErr w:type="gramEnd"/>
      <w:r w:rsidRPr="00F03205">
        <w:rPr>
          <w:rFonts w:ascii="Franklin Gothic Book" w:hAnsi="Franklin Gothic Book"/>
          <w:b/>
          <w:bCs/>
          <w:i/>
          <w:iCs/>
          <w:sz w:val="22"/>
          <w:szCs w:val="22"/>
        </w:rPr>
        <w:t xml:space="preserve"> ЗАКОНА</w:t>
      </w:r>
    </w:p>
    <w:p w:rsidR="00DD08A5" w:rsidRPr="00F03205" w:rsidRDefault="00DD08A5" w:rsidP="00DD08A5">
      <w:pPr>
        <w:pStyle w:val="ListParagraph"/>
        <w:shd w:val="clear" w:color="auto" w:fill="C6D9F1"/>
        <w:ind w:left="360"/>
        <w:jc w:val="center"/>
        <w:rPr>
          <w:rFonts w:ascii="Franklin Gothic Book" w:hAnsi="Franklin Gothic Book"/>
          <w:bCs/>
          <w:i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r w:rsidRPr="00F03205">
        <w:rPr>
          <w:rFonts w:ascii="Franklin Gothic Book" w:hAnsi="Franklin Gothic Book"/>
          <w:b/>
          <w:bCs/>
          <w:sz w:val="22"/>
          <w:szCs w:val="22"/>
        </w:rPr>
        <w:t>ИЗЈАВА ПОНУЂАЧА</w:t>
      </w:r>
    </w:p>
    <w:p w:rsidR="00DD08A5" w:rsidRPr="00F03205" w:rsidRDefault="00DD08A5" w:rsidP="00DD08A5">
      <w:pPr>
        <w:jc w:val="center"/>
        <w:rPr>
          <w:rFonts w:ascii="Franklin Gothic Book" w:hAnsi="Franklin Gothic Book"/>
          <w:b/>
          <w:bCs/>
          <w:sz w:val="22"/>
          <w:szCs w:val="22"/>
        </w:rPr>
      </w:pPr>
      <w:r w:rsidRPr="00F03205">
        <w:rPr>
          <w:rFonts w:ascii="Franklin Gothic Book" w:hAnsi="Franklin Gothic Book"/>
          <w:b/>
          <w:bCs/>
          <w:sz w:val="22"/>
          <w:szCs w:val="22"/>
          <w:lang w:val="ru-RU"/>
        </w:rPr>
        <w:t>О ИСПУЊАВАЊУ УСЛОВА ИЗ ЧЛ. 75</w:t>
      </w:r>
      <w:r w:rsidRPr="00F03205">
        <w:rPr>
          <w:rFonts w:ascii="Franklin Gothic Book" w:hAnsi="Franklin Gothic Book"/>
          <w:b/>
          <w:bCs/>
          <w:sz w:val="22"/>
          <w:szCs w:val="22"/>
        </w:rPr>
        <w:t xml:space="preserve">. </w:t>
      </w:r>
      <w:proofErr w:type="gramStart"/>
      <w:r w:rsidRPr="00F03205">
        <w:rPr>
          <w:rFonts w:ascii="Franklin Gothic Book" w:hAnsi="Franklin Gothic Book"/>
          <w:b/>
          <w:bCs/>
          <w:sz w:val="22"/>
          <w:szCs w:val="22"/>
        </w:rPr>
        <w:t>СТАВ 1.</w:t>
      </w:r>
      <w:proofErr w:type="gramEnd"/>
      <w:r w:rsidRPr="00F03205">
        <w:rPr>
          <w:rFonts w:ascii="Franklin Gothic Book" w:hAnsi="Franklin Gothic Book"/>
          <w:b/>
          <w:bCs/>
          <w:sz w:val="22"/>
          <w:szCs w:val="22"/>
        </w:rPr>
        <w:t xml:space="preserve"> ЗАКОНА У ПОСТУПКУ ЈАВНЕ</w:t>
      </w:r>
    </w:p>
    <w:p w:rsidR="00DD08A5" w:rsidRPr="00F03205" w:rsidRDefault="00DD08A5" w:rsidP="00DD08A5">
      <w:pPr>
        <w:jc w:val="center"/>
        <w:rPr>
          <w:rFonts w:ascii="Franklin Gothic Book" w:hAnsi="Franklin Gothic Book"/>
          <w:b/>
          <w:bCs/>
          <w:sz w:val="22"/>
          <w:szCs w:val="22"/>
        </w:rPr>
      </w:pPr>
      <w:r w:rsidRPr="00F03205">
        <w:rPr>
          <w:rFonts w:ascii="Franklin Gothic Book" w:hAnsi="Franklin Gothic Book"/>
          <w:b/>
          <w:bCs/>
          <w:sz w:val="22"/>
          <w:szCs w:val="22"/>
        </w:rPr>
        <w:t>НАБАВКЕ МАЛЕ ВРЕДНОСТИ</w:t>
      </w: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lang w:val="ru-RU"/>
        </w:rPr>
        <w:t xml:space="preserve">У складу са чланом 77. став 4. </w:t>
      </w:r>
      <w:r w:rsidRPr="00F03205">
        <w:rPr>
          <w:rFonts w:ascii="Franklin Gothic Book" w:hAnsi="Franklin Gothic Book"/>
          <w:sz w:val="22"/>
          <w:szCs w:val="22"/>
        </w:rPr>
        <w:t xml:space="preserve">Закона, под пуном материјалном и кривичном одговорношћу, </w:t>
      </w:r>
      <w:r w:rsidRPr="00F03205">
        <w:rPr>
          <w:rFonts w:ascii="Franklin Gothic Book" w:hAnsi="Franklin Gothic Book"/>
          <w:sz w:val="22"/>
          <w:szCs w:val="22"/>
          <w:lang w:val="sr-Cyrl-CS"/>
        </w:rPr>
        <w:t xml:space="preserve">као заступник понуђача, </w:t>
      </w:r>
      <w:r w:rsidRPr="00F03205">
        <w:rPr>
          <w:rFonts w:ascii="Franklin Gothic Book" w:hAnsi="Franklin Gothic Book"/>
          <w:sz w:val="22"/>
          <w:szCs w:val="22"/>
        </w:rPr>
        <w:t>дајем следећу</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ab/>
      </w:r>
      <w:r w:rsidRPr="00F03205">
        <w:rPr>
          <w:rFonts w:ascii="Franklin Gothic Book" w:hAnsi="Franklin Gothic Book"/>
          <w:sz w:val="22"/>
          <w:szCs w:val="22"/>
        </w:rPr>
        <w:tab/>
      </w:r>
      <w:r w:rsidRPr="00F03205">
        <w:rPr>
          <w:rFonts w:ascii="Franklin Gothic Book" w:hAnsi="Franklin Gothic Book"/>
          <w:sz w:val="22"/>
          <w:szCs w:val="22"/>
        </w:rPr>
        <w:tab/>
      </w:r>
      <w:r w:rsidRPr="00F03205">
        <w:rPr>
          <w:rFonts w:ascii="Franklin Gothic Book" w:hAnsi="Franklin Gothic Book"/>
          <w:sz w:val="22"/>
          <w:szCs w:val="22"/>
        </w:rPr>
        <w:tab/>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center"/>
        <w:rPr>
          <w:rFonts w:ascii="Franklin Gothic Book" w:hAnsi="Franklin Gothic Book"/>
          <w:b/>
          <w:sz w:val="22"/>
          <w:szCs w:val="22"/>
        </w:rPr>
      </w:pPr>
      <w:r w:rsidRPr="00F03205">
        <w:rPr>
          <w:rFonts w:ascii="Franklin Gothic Book" w:hAnsi="Franklin Gothic Book"/>
          <w:b/>
          <w:sz w:val="22"/>
          <w:szCs w:val="22"/>
        </w:rPr>
        <w:t>И З Ј А В У</w:t>
      </w:r>
    </w:p>
    <w:p w:rsidR="00DD08A5" w:rsidRPr="00F03205" w:rsidRDefault="00DD08A5" w:rsidP="00DD08A5">
      <w:pPr>
        <w:jc w:val="center"/>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lang w:val="sr-Cyrl-CS"/>
        </w:rPr>
        <w:t>П</w:t>
      </w:r>
      <w:r w:rsidRPr="00F03205">
        <w:rPr>
          <w:rFonts w:ascii="Franklin Gothic Book" w:hAnsi="Franklin Gothic Book"/>
          <w:sz w:val="22"/>
          <w:szCs w:val="22"/>
          <w:lang w:val="ru-RU"/>
        </w:rPr>
        <w:t xml:space="preserve">онуђач </w:t>
      </w:r>
      <w:r w:rsidRPr="00F03205">
        <w:rPr>
          <w:rFonts w:ascii="Franklin Gothic Book" w:hAnsi="Franklin Gothic Book"/>
          <w:i/>
          <w:sz w:val="22"/>
          <w:szCs w:val="22"/>
          <w:lang w:val="ru-RU"/>
        </w:rPr>
        <w:t xml:space="preserve"> _____________________________________________</w:t>
      </w:r>
      <w:r w:rsidRPr="00F03205">
        <w:rPr>
          <w:rFonts w:ascii="Franklin Gothic Book" w:hAnsi="Franklin Gothic Book"/>
          <w:i/>
          <w:iCs/>
          <w:sz w:val="22"/>
          <w:szCs w:val="22"/>
          <w:lang w:val="ru-RU"/>
        </w:rPr>
        <w:t>[</w:t>
      </w:r>
      <w:r w:rsidRPr="00F03205">
        <w:rPr>
          <w:rFonts w:ascii="Franklin Gothic Book" w:hAnsi="Franklin Gothic Book"/>
          <w:i/>
          <w:sz w:val="22"/>
          <w:szCs w:val="22"/>
          <w:lang w:val="ru-RU"/>
        </w:rPr>
        <w:t>навести назив понуђача</w:t>
      </w:r>
      <w:r w:rsidRPr="00F03205">
        <w:rPr>
          <w:rFonts w:ascii="Franklin Gothic Book" w:hAnsi="Franklin Gothic Book"/>
          <w:i/>
          <w:iCs/>
          <w:sz w:val="22"/>
          <w:szCs w:val="22"/>
          <w:lang w:val="ru-RU"/>
        </w:rPr>
        <w:t>]</w:t>
      </w:r>
      <w:r w:rsidRPr="00F03205">
        <w:rPr>
          <w:rFonts w:ascii="Franklin Gothic Book" w:hAnsi="Franklin Gothic Book"/>
          <w:i/>
          <w:sz w:val="22"/>
          <w:szCs w:val="22"/>
          <w:lang w:val="sr-Cyrl-CS"/>
        </w:rPr>
        <w:t xml:space="preserve"> </w:t>
      </w:r>
      <w:r w:rsidRPr="00F03205">
        <w:rPr>
          <w:rFonts w:ascii="Franklin Gothic Book" w:hAnsi="Franklin Gothic Book"/>
          <w:sz w:val="22"/>
          <w:szCs w:val="22"/>
          <w:lang w:val="ru-RU"/>
        </w:rPr>
        <w:t xml:space="preserve">у поступку јавне набавке </w:t>
      </w:r>
      <w:r w:rsidRPr="00F03205">
        <w:rPr>
          <w:rFonts w:ascii="Franklin Gothic Book" w:hAnsi="Franklin Gothic Book"/>
          <w:sz w:val="22"/>
          <w:szCs w:val="22"/>
          <w:lang w:val="sr-Cyrl-CS"/>
        </w:rPr>
        <w:t>услуге</w:t>
      </w:r>
      <w:r w:rsidRPr="00F03205">
        <w:rPr>
          <w:rFonts w:ascii="Franklin Gothic Book" w:hAnsi="Franklin Gothic Book"/>
          <w:bCs/>
          <w:sz w:val="22"/>
          <w:szCs w:val="22"/>
          <w:lang w:val="sr-Cyrl-CS"/>
        </w:rPr>
        <w:t>,</w:t>
      </w:r>
      <w:r w:rsidR="007E46B9" w:rsidRPr="007E46B9">
        <w:rPr>
          <w:rFonts w:ascii="Franklin Gothic Book" w:eastAsia="TimesNewRomanPSMT" w:hAnsi="Franklin Gothic Book"/>
          <w:b/>
          <w:bCs/>
          <w:sz w:val="22"/>
          <w:szCs w:val="22"/>
          <w:lang w:val="sr-Cyrl-CS"/>
        </w:rPr>
        <w:t xml:space="preserve"> </w:t>
      </w:r>
      <w:r w:rsidR="007E46B9" w:rsidRPr="00F03205">
        <w:rPr>
          <w:rFonts w:ascii="Franklin Gothic Book" w:eastAsia="TimesNewRomanPSMT" w:hAnsi="Franklin Gothic Book"/>
          <w:b/>
          <w:bCs/>
          <w:sz w:val="22"/>
          <w:szCs w:val="22"/>
          <w:lang w:val="sr-Cyrl-CS"/>
        </w:rPr>
        <w:t>Надоградња јединственог информационог система установа социјалне заштите (ЈИСУСЗ)</w:t>
      </w:r>
      <w:r w:rsidR="007E46B9" w:rsidRPr="00F03205">
        <w:rPr>
          <w:rFonts w:ascii="Franklin Gothic Book" w:eastAsia="TimesNewRomanPSMT" w:hAnsi="Franklin Gothic Book"/>
          <w:b/>
          <w:bCs/>
          <w:sz w:val="22"/>
          <w:szCs w:val="22"/>
        </w:rPr>
        <w:t>:</w:t>
      </w:r>
      <w:r w:rsidRPr="00F03205">
        <w:rPr>
          <w:rFonts w:ascii="Franklin Gothic Book" w:hAnsi="Franklin Gothic Book"/>
          <w:i/>
          <w:sz w:val="22"/>
          <w:szCs w:val="22"/>
          <w:lang w:val="sr-Cyrl-CS"/>
        </w:rPr>
        <w:t xml:space="preserve"> </w:t>
      </w:r>
      <w:r w:rsidRPr="00F03205">
        <w:rPr>
          <w:rFonts w:ascii="Franklin Gothic Book" w:hAnsi="Franklin Gothic Book"/>
          <w:sz w:val="22"/>
          <w:szCs w:val="22"/>
          <w:lang w:val="sr-Cyrl-CS"/>
        </w:rPr>
        <w:t>б</w:t>
      </w:r>
      <w:r w:rsidRPr="00F03205">
        <w:rPr>
          <w:rFonts w:ascii="Franklin Gothic Book" w:hAnsi="Franklin Gothic Book"/>
          <w:sz w:val="22"/>
          <w:szCs w:val="22"/>
          <w:lang w:val="ru-RU"/>
        </w:rPr>
        <w:t xml:space="preserve">рој </w:t>
      </w:r>
      <w:r w:rsidR="00E125C4" w:rsidRPr="00F03205">
        <w:rPr>
          <w:rFonts w:ascii="Franklin Gothic Book" w:hAnsi="Franklin Gothic Book"/>
          <w:sz w:val="22"/>
          <w:szCs w:val="22"/>
          <w:lang w:val="sr-Latn-CS"/>
        </w:rPr>
        <w:t>05</w:t>
      </w:r>
      <w:r w:rsidRPr="00F03205">
        <w:rPr>
          <w:rFonts w:ascii="Franklin Gothic Book" w:hAnsi="Franklin Gothic Book"/>
          <w:sz w:val="22"/>
          <w:szCs w:val="22"/>
        </w:rPr>
        <w:t>/20</w:t>
      </w:r>
      <w:r w:rsidR="00E125C4" w:rsidRPr="00F03205">
        <w:rPr>
          <w:rFonts w:ascii="Franklin Gothic Book" w:hAnsi="Franklin Gothic Book"/>
          <w:sz w:val="22"/>
          <w:szCs w:val="22"/>
        </w:rPr>
        <w:t>20</w:t>
      </w:r>
      <w:r w:rsidRPr="00F03205">
        <w:rPr>
          <w:rFonts w:ascii="Franklin Gothic Book" w:hAnsi="Franklin Gothic Book"/>
          <w:sz w:val="22"/>
          <w:szCs w:val="22"/>
          <w:lang w:val="ru-RU"/>
        </w:rPr>
        <w:t xml:space="preserve">, испуњава све услове из чл. 75. став 1. </w:t>
      </w:r>
      <w:r w:rsidRPr="00F03205">
        <w:rPr>
          <w:rFonts w:ascii="Franklin Gothic Book" w:hAnsi="Franklin Gothic Book"/>
          <w:sz w:val="22"/>
          <w:szCs w:val="22"/>
        </w:rPr>
        <w:t>Закона, односно услове дефинисане конкурсном документацијом</w:t>
      </w:r>
      <w:r w:rsidRPr="00F03205">
        <w:rPr>
          <w:rFonts w:ascii="Franklin Gothic Book" w:hAnsi="Franklin Gothic Book"/>
          <w:sz w:val="22"/>
          <w:szCs w:val="22"/>
          <w:lang w:val="ru-RU"/>
        </w:rPr>
        <w:t xml:space="preserve"> </w:t>
      </w:r>
      <w:r w:rsidRPr="00F03205">
        <w:rPr>
          <w:rFonts w:ascii="Franklin Gothic Book" w:hAnsi="Franklin Gothic Book"/>
          <w:sz w:val="22"/>
          <w:szCs w:val="22"/>
        </w:rPr>
        <w:t>за предметну јавну набавку</w:t>
      </w:r>
      <w:r w:rsidRPr="00F03205">
        <w:rPr>
          <w:rFonts w:ascii="Franklin Gothic Book" w:hAnsi="Franklin Gothic Book"/>
          <w:sz w:val="22"/>
          <w:szCs w:val="22"/>
          <w:lang w:val="sr-Cyrl-CS"/>
        </w:rPr>
        <w:t>,</w:t>
      </w:r>
      <w:r w:rsidRPr="00F03205">
        <w:rPr>
          <w:rFonts w:ascii="Franklin Gothic Book" w:hAnsi="Franklin Gothic Book"/>
          <w:sz w:val="22"/>
          <w:szCs w:val="22"/>
        </w:rPr>
        <w:t xml:space="preserve"> и то:</w:t>
      </w:r>
    </w:p>
    <w:p w:rsidR="00DD08A5" w:rsidRPr="00F03205" w:rsidRDefault="00DD08A5" w:rsidP="00DD08A5">
      <w:pPr>
        <w:pStyle w:val="ListParagraph"/>
        <w:numPr>
          <w:ilvl w:val="0"/>
          <w:numId w:val="13"/>
        </w:numPr>
        <w:tabs>
          <w:tab w:val="num" w:pos="0"/>
        </w:tabs>
        <w:contextualSpacing/>
        <w:jc w:val="both"/>
        <w:rPr>
          <w:rFonts w:ascii="Franklin Gothic Book" w:hAnsi="Franklin Gothic Book"/>
          <w:iCs/>
          <w:sz w:val="22"/>
          <w:szCs w:val="22"/>
          <w:lang w:val="sr-Cyrl-CS"/>
        </w:rPr>
      </w:pPr>
      <w:r w:rsidRPr="00F03205">
        <w:rPr>
          <w:rFonts w:ascii="Franklin Gothic Book" w:hAnsi="Franklin Gothic Book"/>
          <w:iCs/>
          <w:sz w:val="22"/>
          <w:szCs w:val="22"/>
          <w:lang w:val="sr-Cyrl-CS"/>
        </w:rPr>
        <w:t>Понуђач је р</w:t>
      </w:r>
      <w:r w:rsidRPr="00F03205">
        <w:rPr>
          <w:rFonts w:ascii="Franklin Gothic Book" w:hAnsi="Franklin Gothic Book"/>
          <w:iCs/>
          <w:sz w:val="22"/>
          <w:szCs w:val="22"/>
        </w:rPr>
        <w:t>егистрован код надлежног органа, односно уписан у одговарајући регистар;</w:t>
      </w:r>
    </w:p>
    <w:p w:rsidR="00DD08A5" w:rsidRPr="00F03205" w:rsidRDefault="00DD08A5" w:rsidP="00DD08A5">
      <w:pPr>
        <w:pStyle w:val="ListParagraph"/>
        <w:numPr>
          <w:ilvl w:val="0"/>
          <w:numId w:val="13"/>
        </w:numPr>
        <w:ind w:left="1440"/>
        <w:jc w:val="both"/>
        <w:rPr>
          <w:rFonts w:ascii="Franklin Gothic Book" w:hAnsi="Franklin Gothic Book"/>
          <w:bCs/>
          <w:iCs/>
          <w:sz w:val="22"/>
          <w:szCs w:val="22"/>
          <w:lang w:val="sr-Cyrl-CS"/>
        </w:rPr>
      </w:pPr>
      <w:r w:rsidRPr="00F03205">
        <w:rPr>
          <w:rFonts w:ascii="Franklin Gothic Book" w:hAnsi="Franklin Gothic Book"/>
          <w:iCs/>
          <w:sz w:val="22"/>
          <w:szCs w:val="22"/>
          <w:lang w:val="sr-Cyrl-CS"/>
        </w:rPr>
        <w:t xml:space="preserve">Понуђач и његов </w:t>
      </w:r>
      <w:r w:rsidRPr="00F03205">
        <w:rPr>
          <w:rFonts w:ascii="Franklin Gothic Book" w:hAnsi="Franklin Gothic Book"/>
          <w:iCs/>
          <w:sz w:val="22"/>
          <w:szCs w:val="22"/>
        </w:rPr>
        <w:t xml:space="preserve">законски </w:t>
      </w:r>
      <w:r w:rsidRPr="00F03205">
        <w:rPr>
          <w:rFonts w:ascii="Franklin Gothic Book" w:hAnsi="Franklin Gothic Book"/>
          <w:sz w:val="22"/>
          <w:szCs w:val="22"/>
        </w:rPr>
        <w:t>заступник нис</w:t>
      </w:r>
      <w:r w:rsidRPr="00F03205">
        <w:rPr>
          <w:rFonts w:ascii="Franklin Gothic Book" w:hAnsi="Franklin Gothic Book"/>
          <w:sz w:val="22"/>
          <w:szCs w:val="22"/>
          <w:lang w:val="sr-Cyrl-CS"/>
        </w:rPr>
        <w:t>у</w:t>
      </w:r>
      <w:r w:rsidRPr="00F03205">
        <w:rPr>
          <w:rFonts w:ascii="Franklin Gothic Book" w:hAnsi="Franklin Gothic Book"/>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03205">
        <w:rPr>
          <w:rFonts w:ascii="Franklin Gothic Book" w:hAnsi="Franklin Gothic Book"/>
          <w:sz w:val="22"/>
          <w:szCs w:val="22"/>
          <w:lang w:val="sr-Cyrl-CS"/>
        </w:rPr>
        <w:t>к</w:t>
      </w:r>
      <w:r w:rsidRPr="00F03205">
        <w:rPr>
          <w:rFonts w:ascii="Franklin Gothic Book" w:hAnsi="Franklin Gothic Book"/>
          <w:sz w:val="22"/>
          <w:szCs w:val="22"/>
        </w:rPr>
        <w:t>ривично дело преваре;</w:t>
      </w:r>
    </w:p>
    <w:p w:rsidR="00DD08A5" w:rsidRPr="00F03205" w:rsidRDefault="00DD08A5" w:rsidP="00DD08A5">
      <w:pPr>
        <w:pStyle w:val="ListParagraph"/>
        <w:numPr>
          <w:ilvl w:val="0"/>
          <w:numId w:val="13"/>
        </w:numPr>
        <w:contextualSpacing/>
        <w:jc w:val="both"/>
        <w:rPr>
          <w:rFonts w:ascii="Franklin Gothic Book" w:hAnsi="Franklin Gothic Book"/>
          <w:bCs/>
          <w:iCs/>
          <w:sz w:val="22"/>
          <w:szCs w:val="22"/>
          <w:lang w:val="sr-Cyrl-CS"/>
        </w:rPr>
      </w:pPr>
      <w:r w:rsidRPr="00F03205">
        <w:rPr>
          <w:rFonts w:ascii="Franklin Gothic Book" w:hAnsi="Franklin Gothic Book"/>
          <w:bCs/>
          <w:iCs/>
          <w:sz w:val="22"/>
          <w:szCs w:val="22"/>
          <w:lang w:val="sr-Cyrl-CS"/>
        </w:rPr>
        <w:t>Понуђач је и</w:t>
      </w:r>
      <w:r w:rsidRPr="00F03205">
        <w:rPr>
          <w:rFonts w:ascii="Franklin Gothic Book" w:hAnsi="Franklin Gothic Book"/>
          <w:bCs/>
          <w:iCs/>
          <w:sz w:val="22"/>
          <w:szCs w:val="22"/>
        </w:rPr>
        <w:t xml:space="preserve">змирио </w:t>
      </w:r>
      <w:r w:rsidRPr="00F03205">
        <w:rPr>
          <w:rFonts w:ascii="Franklin Gothic Book" w:hAnsi="Franklin Gothic Book"/>
          <w:sz w:val="22"/>
          <w:szCs w:val="22"/>
        </w:rPr>
        <w:t>доспеле порезе, доприносе и друге јавне дажбине у складу са прописима Републике Србије (</w:t>
      </w:r>
      <w:r w:rsidRPr="00F03205">
        <w:rPr>
          <w:rFonts w:ascii="Franklin Gothic Book" w:hAnsi="Franklin Gothic Book"/>
          <w:i/>
          <w:sz w:val="22"/>
          <w:szCs w:val="22"/>
        </w:rPr>
        <w:t>или стране државе када има седиште на њеној територији);</w:t>
      </w:r>
    </w:p>
    <w:p w:rsidR="00DD08A5" w:rsidRPr="00F03205" w:rsidRDefault="00DD08A5" w:rsidP="00DD08A5">
      <w:pPr>
        <w:jc w:val="both"/>
        <w:rPr>
          <w:rFonts w:ascii="Franklin Gothic Book" w:hAnsi="Franklin Gothic Book"/>
          <w:i/>
          <w:sz w:val="22"/>
          <w:szCs w:val="22"/>
          <w:lang w:val="sr-Cyrl-CS"/>
        </w:rPr>
      </w:pPr>
    </w:p>
    <w:p w:rsidR="00DD08A5" w:rsidRPr="00F03205" w:rsidRDefault="00DD08A5" w:rsidP="00DD08A5">
      <w:pPr>
        <w:jc w:val="both"/>
        <w:rPr>
          <w:rFonts w:ascii="Franklin Gothic Book" w:hAnsi="Franklin Gothic Book"/>
          <w:i/>
          <w:sz w:val="22"/>
          <w:szCs w:val="22"/>
          <w:lang w:val="sr-Cyrl-CS"/>
        </w:rPr>
      </w:pPr>
    </w:p>
    <w:p w:rsidR="00DD08A5" w:rsidRPr="00F03205" w:rsidRDefault="00DD08A5" w:rsidP="00DD08A5">
      <w:pPr>
        <w:rPr>
          <w:rFonts w:ascii="Franklin Gothic Book" w:hAnsi="Franklin Gothic Book"/>
          <w:sz w:val="22"/>
          <w:szCs w:val="22"/>
          <w:lang w:val="ru-RU"/>
        </w:rPr>
      </w:pPr>
      <w:r w:rsidRPr="00F03205">
        <w:rPr>
          <w:rFonts w:ascii="Franklin Gothic Book" w:hAnsi="Franklin Gothic Book"/>
          <w:sz w:val="22"/>
          <w:szCs w:val="22"/>
          <w:lang w:val="ru-RU"/>
        </w:rPr>
        <w:t>Место:_____________                                                            Понуђач:</w:t>
      </w:r>
    </w:p>
    <w:p w:rsidR="00DD08A5" w:rsidRPr="00F03205" w:rsidRDefault="00DD08A5" w:rsidP="00DD08A5">
      <w:pPr>
        <w:rPr>
          <w:rFonts w:ascii="Franklin Gothic Book" w:hAnsi="Franklin Gothic Book"/>
          <w:b/>
          <w:bCs/>
          <w:i/>
          <w:sz w:val="22"/>
          <w:szCs w:val="22"/>
        </w:rPr>
      </w:pPr>
      <w:r w:rsidRPr="00F03205">
        <w:rPr>
          <w:rFonts w:ascii="Franklin Gothic Book" w:hAnsi="Franklin Gothic Book"/>
          <w:sz w:val="22"/>
          <w:szCs w:val="22"/>
          <w:lang w:val="ru-RU"/>
        </w:rPr>
        <w:t xml:space="preserve">Датум:_____________                         М.П.                     </w:t>
      </w:r>
      <w:r w:rsidRPr="00F03205">
        <w:rPr>
          <w:rFonts w:ascii="Franklin Gothic Book" w:hAnsi="Franklin Gothic Book"/>
          <w:sz w:val="22"/>
          <w:szCs w:val="22"/>
        </w:rPr>
        <w:t xml:space="preserve">_____________________                                                        </w:t>
      </w:r>
    </w:p>
    <w:p w:rsidR="00DD08A5" w:rsidRPr="00F03205" w:rsidRDefault="00DD08A5" w:rsidP="00DD08A5">
      <w:pPr>
        <w:pStyle w:val="BodyText2"/>
        <w:spacing w:line="100" w:lineRule="atLeast"/>
        <w:jc w:val="both"/>
        <w:rPr>
          <w:rFonts w:ascii="Franklin Gothic Book" w:hAnsi="Franklin Gothic Book"/>
          <w:b/>
          <w:bCs/>
          <w:i/>
          <w:color w:val="auto"/>
          <w:sz w:val="22"/>
          <w:szCs w:val="22"/>
        </w:rPr>
      </w:pPr>
    </w:p>
    <w:p w:rsidR="00DD08A5" w:rsidRPr="00F03205" w:rsidRDefault="00DD08A5" w:rsidP="00DD08A5">
      <w:pPr>
        <w:pStyle w:val="ListParagraph"/>
        <w:ind w:left="0"/>
        <w:jc w:val="both"/>
        <w:rPr>
          <w:rFonts w:ascii="Franklin Gothic Book" w:hAnsi="Franklin Gothic Book"/>
          <w:b/>
          <w:bCs/>
          <w:i/>
          <w:sz w:val="22"/>
          <w:szCs w:val="22"/>
        </w:rPr>
      </w:pPr>
    </w:p>
    <w:p w:rsidR="00DD08A5" w:rsidRPr="00F03205" w:rsidRDefault="00DD08A5" w:rsidP="00DD08A5">
      <w:pPr>
        <w:pStyle w:val="ListParagraph"/>
        <w:ind w:left="0"/>
        <w:jc w:val="both"/>
        <w:rPr>
          <w:rFonts w:ascii="Franklin Gothic Book" w:hAnsi="Franklin Gothic Book"/>
          <w:b/>
          <w:bCs/>
          <w:i/>
          <w:sz w:val="22"/>
          <w:szCs w:val="22"/>
        </w:rPr>
      </w:pPr>
    </w:p>
    <w:p w:rsidR="00DD08A5" w:rsidRPr="00F03205" w:rsidRDefault="00DD08A5" w:rsidP="00DD08A5">
      <w:pPr>
        <w:pStyle w:val="ListParagraph"/>
        <w:ind w:left="0"/>
        <w:jc w:val="both"/>
        <w:rPr>
          <w:rFonts w:ascii="Franklin Gothic Book" w:hAnsi="Franklin Gothic Book"/>
          <w:bCs/>
          <w:i/>
          <w:iCs/>
          <w:sz w:val="22"/>
          <w:szCs w:val="22"/>
        </w:rPr>
      </w:pPr>
      <w:r w:rsidRPr="00F03205">
        <w:rPr>
          <w:rFonts w:ascii="Franklin Gothic Book" w:hAnsi="Franklin Gothic Book"/>
          <w:b/>
          <w:bCs/>
          <w:i/>
          <w:sz w:val="22"/>
          <w:szCs w:val="22"/>
        </w:rPr>
        <w:t>Напомена:</w:t>
      </w:r>
      <w:r w:rsidRPr="00F03205">
        <w:rPr>
          <w:rFonts w:ascii="Franklin Gothic Book" w:hAnsi="Franklin Gothic Book"/>
          <w:bCs/>
          <w:i/>
          <w:sz w:val="22"/>
          <w:szCs w:val="22"/>
        </w:rPr>
        <w:t xml:space="preserve"> </w:t>
      </w:r>
      <w:r w:rsidRPr="00F03205">
        <w:rPr>
          <w:rFonts w:ascii="Franklin Gothic Book" w:hAnsi="Franklin Gothic Book"/>
          <w:b/>
          <w:bCs/>
          <w:i/>
          <w:iCs/>
          <w:sz w:val="22"/>
          <w:szCs w:val="22"/>
          <w:u w:val="single"/>
        </w:rPr>
        <w:t>Уколико понуду подноси група понуђача,</w:t>
      </w:r>
      <w:r w:rsidRPr="00F03205">
        <w:rPr>
          <w:rFonts w:ascii="Franklin Gothic Book" w:hAnsi="Franklin Gothic Book"/>
          <w:bCs/>
          <w:i/>
          <w:iCs/>
          <w:sz w:val="22"/>
          <w:szCs w:val="22"/>
        </w:rPr>
        <w:t xml:space="preserve"> Изјава мора бити потписана од стране овлашћеног лица сваког понуђача из групе понуђача и оверена печатом. </w:t>
      </w:r>
    </w:p>
    <w:p w:rsidR="00DD08A5" w:rsidRPr="00F03205" w:rsidRDefault="00DD08A5" w:rsidP="00DD08A5">
      <w:pPr>
        <w:pStyle w:val="ListParagraph"/>
        <w:ind w:left="1350"/>
        <w:jc w:val="both"/>
        <w:rPr>
          <w:rFonts w:ascii="Franklin Gothic Book" w:hAnsi="Franklin Gothic Book" w:cs="Arial"/>
          <w:b/>
          <w:bCs/>
          <w:i/>
          <w:iCs/>
          <w:sz w:val="22"/>
          <w:szCs w:val="22"/>
        </w:rPr>
      </w:pPr>
    </w:p>
    <w:p w:rsidR="00DD08A5" w:rsidRPr="00F03205" w:rsidRDefault="00DD08A5" w:rsidP="00DD08A5">
      <w:pPr>
        <w:pStyle w:val="ListParagraph"/>
        <w:ind w:left="1350"/>
        <w:jc w:val="both"/>
        <w:rPr>
          <w:rFonts w:ascii="Franklin Gothic Book" w:hAnsi="Franklin Gothic Book" w:cs="Arial"/>
          <w:b/>
          <w:bCs/>
          <w:i/>
          <w:iCs/>
          <w:sz w:val="22"/>
          <w:szCs w:val="22"/>
        </w:rPr>
      </w:pPr>
    </w:p>
    <w:p w:rsidR="00DD08A5" w:rsidRPr="00F03205" w:rsidRDefault="00DD08A5" w:rsidP="00DD08A5">
      <w:pPr>
        <w:pStyle w:val="ListParagraph"/>
        <w:ind w:left="1350"/>
        <w:jc w:val="both"/>
        <w:rPr>
          <w:rFonts w:ascii="Franklin Gothic Book" w:hAnsi="Franklin Gothic Book" w:cs="Arial"/>
          <w:b/>
          <w:bCs/>
          <w:i/>
          <w:iCs/>
          <w:sz w:val="22"/>
          <w:szCs w:val="22"/>
        </w:rPr>
      </w:pPr>
    </w:p>
    <w:p w:rsidR="00DD08A5" w:rsidRPr="00F03205" w:rsidRDefault="00DD08A5" w:rsidP="00DD08A5">
      <w:pPr>
        <w:pStyle w:val="ListParagraph"/>
        <w:ind w:left="1350"/>
        <w:jc w:val="both"/>
        <w:rPr>
          <w:rFonts w:ascii="Franklin Gothic Book" w:hAnsi="Franklin Gothic Book" w:cs="Arial"/>
          <w:b/>
          <w:bCs/>
          <w:i/>
          <w:iCs/>
          <w:sz w:val="22"/>
          <w:szCs w:val="22"/>
        </w:rPr>
      </w:pPr>
    </w:p>
    <w:p w:rsidR="00DD08A5" w:rsidRPr="00F03205" w:rsidRDefault="00DD08A5" w:rsidP="00DD08A5">
      <w:pPr>
        <w:pStyle w:val="ListParagraph"/>
        <w:ind w:left="1350"/>
        <w:jc w:val="both"/>
        <w:rPr>
          <w:rFonts w:ascii="Franklin Gothic Book" w:hAnsi="Franklin Gothic Book" w:cs="Arial"/>
          <w:b/>
          <w:bCs/>
          <w:i/>
          <w:iCs/>
          <w:sz w:val="22"/>
          <w:szCs w:val="22"/>
        </w:rPr>
      </w:pPr>
    </w:p>
    <w:p w:rsidR="00DD08A5" w:rsidRPr="00F03205" w:rsidRDefault="00DD08A5" w:rsidP="00DD08A5">
      <w:pPr>
        <w:pStyle w:val="ListParagraph"/>
        <w:ind w:left="1350"/>
        <w:jc w:val="both"/>
        <w:rPr>
          <w:rFonts w:ascii="Franklin Gothic Book" w:hAnsi="Franklin Gothic Book" w:cs="Arial"/>
          <w:b/>
          <w:bCs/>
          <w:i/>
          <w:iCs/>
          <w:sz w:val="22"/>
          <w:szCs w:val="22"/>
        </w:rPr>
      </w:pPr>
    </w:p>
    <w:p w:rsidR="00DD08A5" w:rsidRPr="00F03205" w:rsidRDefault="00DD08A5" w:rsidP="00E125C4">
      <w:pP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r w:rsidRPr="00F03205">
        <w:rPr>
          <w:rFonts w:ascii="Franklin Gothic Book" w:hAnsi="Franklin Gothic Book"/>
          <w:b/>
          <w:bCs/>
          <w:sz w:val="22"/>
          <w:szCs w:val="22"/>
        </w:rPr>
        <w:t>ИЗЈАВА ПОДИЗВОЂАЧА</w:t>
      </w:r>
    </w:p>
    <w:p w:rsidR="00DD08A5" w:rsidRPr="00F03205" w:rsidRDefault="00DD08A5" w:rsidP="00DD08A5">
      <w:pPr>
        <w:jc w:val="center"/>
        <w:rPr>
          <w:rFonts w:ascii="Franklin Gothic Book" w:hAnsi="Franklin Gothic Book"/>
          <w:b/>
          <w:bCs/>
          <w:sz w:val="22"/>
          <w:szCs w:val="22"/>
        </w:rPr>
      </w:pPr>
      <w:r w:rsidRPr="00F03205">
        <w:rPr>
          <w:rFonts w:ascii="Franklin Gothic Book" w:hAnsi="Franklin Gothic Book"/>
          <w:b/>
          <w:bCs/>
          <w:sz w:val="22"/>
          <w:szCs w:val="22"/>
          <w:lang w:val="ru-RU"/>
        </w:rPr>
        <w:t xml:space="preserve">О ИСПУЊАВАЊУ УСЛОВА ИЗ ЧЛ. 75. СТАВ 1. </w:t>
      </w:r>
      <w:r w:rsidRPr="00F03205">
        <w:rPr>
          <w:rFonts w:ascii="Franklin Gothic Book" w:hAnsi="Franklin Gothic Book"/>
          <w:b/>
          <w:bCs/>
          <w:sz w:val="22"/>
          <w:szCs w:val="22"/>
        </w:rPr>
        <w:t xml:space="preserve">ЗАКОНА </w:t>
      </w:r>
    </w:p>
    <w:p w:rsidR="00DD08A5" w:rsidRPr="00F03205" w:rsidRDefault="00DD08A5" w:rsidP="00DD08A5">
      <w:pPr>
        <w:jc w:val="center"/>
        <w:rPr>
          <w:rFonts w:ascii="Franklin Gothic Book" w:hAnsi="Franklin Gothic Book"/>
          <w:b/>
          <w:bCs/>
          <w:sz w:val="22"/>
          <w:szCs w:val="22"/>
        </w:rPr>
      </w:pPr>
      <w:r w:rsidRPr="00F03205">
        <w:rPr>
          <w:rFonts w:ascii="Franklin Gothic Book" w:hAnsi="Franklin Gothic Book"/>
          <w:b/>
          <w:bCs/>
          <w:sz w:val="22"/>
          <w:szCs w:val="22"/>
        </w:rPr>
        <w:lastRenderedPageBreak/>
        <w:t>У ПОСТУПКУ ЈАВНЕ НАБАВКЕ МАЛЕ ВРЕДНОСТИ</w:t>
      </w: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lang w:val="ru-RU"/>
        </w:rPr>
        <w:t xml:space="preserve">У складу са чланом 77. став 4. </w:t>
      </w:r>
      <w:r w:rsidRPr="00F03205">
        <w:rPr>
          <w:rFonts w:ascii="Franklin Gothic Book" w:hAnsi="Franklin Gothic Book"/>
          <w:sz w:val="22"/>
          <w:szCs w:val="22"/>
        </w:rPr>
        <w:t xml:space="preserve">Закона, под пуном материјалном и кривичном одговорношћу, </w:t>
      </w:r>
      <w:r w:rsidRPr="00F03205">
        <w:rPr>
          <w:rFonts w:ascii="Franklin Gothic Book" w:hAnsi="Franklin Gothic Book"/>
          <w:sz w:val="22"/>
          <w:szCs w:val="22"/>
          <w:lang w:val="sr-Cyrl-CS"/>
        </w:rPr>
        <w:t xml:space="preserve">као заступник подизвођача, </w:t>
      </w:r>
      <w:r w:rsidRPr="00F03205">
        <w:rPr>
          <w:rFonts w:ascii="Franklin Gothic Book" w:hAnsi="Franklin Gothic Book"/>
          <w:sz w:val="22"/>
          <w:szCs w:val="22"/>
        </w:rPr>
        <w:t>дајем следећу</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ab/>
      </w:r>
      <w:r w:rsidRPr="00F03205">
        <w:rPr>
          <w:rFonts w:ascii="Franklin Gothic Book" w:hAnsi="Franklin Gothic Book"/>
          <w:sz w:val="22"/>
          <w:szCs w:val="22"/>
        </w:rPr>
        <w:tab/>
      </w:r>
      <w:r w:rsidRPr="00F03205">
        <w:rPr>
          <w:rFonts w:ascii="Franklin Gothic Book" w:hAnsi="Franklin Gothic Book"/>
          <w:sz w:val="22"/>
          <w:szCs w:val="22"/>
        </w:rPr>
        <w:tab/>
      </w:r>
      <w:r w:rsidRPr="00F03205">
        <w:rPr>
          <w:rFonts w:ascii="Franklin Gothic Book" w:hAnsi="Franklin Gothic Book"/>
          <w:sz w:val="22"/>
          <w:szCs w:val="22"/>
        </w:rPr>
        <w:tab/>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center"/>
        <w:rPr>
          <w:rFonts w:ascii="Franklin Gothic Book" w:hAnsi="Franklin Gothic Book"/>
          <w:b/>
          <w:sz w:val="22"/>
          <w:szCs w:val="22"/>
        </w:rPr>
      </w:pPr>
      <w:r w:rsidRPr="00F03205">
        <w:rPr>
          <w:rFonts w:ascii="Franklin Gothic Book" w:hAnsi="Franklin Gothic Book"/>
          <w:b/>
          <w:sz w:val="22"/>
          <w:szCs w:val="22"/>
        </w:rPr>
        <w:t>И З Ј А В У</w:t>
      </w:r>
    </w:p>
    <w:p w:rsidR="00DD08A5" w:rsidRPr="00F03205" w:rsidRDefault="00DD08A5" w:rsidP="00DD08A5">
      <w:pPr>
        <w:jc w:val="center"/>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Подизвођач</w:t>
      </w:r>
      <w:r w:rsidRPr="00F03205">
        <w:rPr>
          <w:rFonts w:ascii="Franklin Gothic Book" w:hAnsi="Franklin Gothic Book"/>
          <w:i/>
          <w:sz w:val="22"/>
          <w:szCs w:val="22"/>
        </w:rPr>
        <w:t>_____________________________________</w:t>
      </w:r>
      <w:r w:rsidRPr="00F03205">
        <w:rPr>
          <w:rFonts w:ascii="Franklin Gothic Book" w:hAnsi="Franklin Gothic Book"/>
          <w:sz w:val="22"/>
          <w:szCs w:val="22"/>
        </w:rPr>
        <w:t>______</w:t>
      </w:r>
      <w:proofErr w:type="gramStart"/>
      <w:r w:rsidRPr="00F03205">
        <w:rPr>
          <w:rFonts w:ascii="Franklin Gothic Book" w:hAnsi="Franklin Gothic Book"/>
          <w:sz w:val="22"/>
          <w:szCs w:val="22"/>
        </w:rPr>
        <w:t>_</w:t>
      </w:r>
      <w:r w:rsidRPr="00F03205">
        <w:rPr>
          <w:rFonts w:ascii="Franklin Gothic Book" w:hAnsi="Franklin Gothic Book"/>
          <w:i/>
          <w:iCs/>
          <w:sz w:val="22"/>
          <w:szCs w:val="22"/>
        </w:rPr>
        <w:t>[</w:t>
      </w:r>
      <w:proofErr w:type="gramEnd"/>
      <w:r w:rsidRPr="00F03205">
        <w:rPr>
          <w:rFonts w:ascii="Franklin Gothic Book" w:hAnsi="Franklin Gothic Book"/>
          <w:i/>
          <w:sz w:val="22"/>
          <w:szCs w:val="22"/>
        </w:rPr>
        <w:t>навести назив подизвођача</w:t>
      </w:r>
      <w:r w:rsidRPr="00F03205">
        <w:rPr>
          <w:rFonts w:ascii="Franklin Gothic Book" w:hAnsi="Franklin Gothic Book"/>
          <w:i/>
          <w:iCs/>
          <w:sz w:val="22"/>
          <w:szCs w:val="22"/>
        </w:rPr>
        <w:t>]</w:t>
      </w:r>
      <w:r w:rsidRPr="00F03205">
        <w:rPr>
          <w:rFonts w:ascii="Franklin Gothic Book" w:hAnsi="Franklin Gothic Book"/>
          <w:i/>
          <w:sz w:val="22"/>
          <w:szCs w:val="22"/>
          <w:lang w:val="sr-Cyrl-CS"/>
        </w:rPr>
        <w:t xml:space="preserve"> </w:t>
      </w:r>
      <w:r w:rsidRPr="00F03205">
        <w:rPr>
          <w:rFonts w:ascii="Franklin Gothic Book" w:hAnsi="Franklin Gothic Book"/>
          <w:sz w:val="22"/>
          <w:szCs w:val="22"/>
        </w:rPr>
        <w:t xml:space="preserve">у поступку јавне набавке </w:t>
      </w:r>
      <w:r w:rsidRPr="00F03205">
        <w:rPr>
          <w:rFonts w:ascii="Franklin Gothic Book" w:hAnsi="Franklin Gothic Book"/>
          <w:sz w:val="22"/>
          <w:szCs w:val="22"/>
          <w:lang w:val="sr-Cyrl-CS"/>
        </w:rPr>
        <w:t xml:space="preserve">услуге </w:t>
      </w:r>
      <w:r w:rsidRPr="00F03205">
        <w:rPr>
          <w:rFonts w:ascii="Franklin Gothic Book" w:hAnsi="Franklin Gothic Book"/>
          <w:bCs/>
          <w:sz w:val="22"/>
          <w:szCs w:val="22"/>
          <w:lang w:val="sr-Cyrl-CS"/>
        </w:rPr>
        <w:t>,</w:t>
      </w:r>
      <w:r w:rsidR="007E46B9" w:rsidRPr="007E46B9">
        <w:rPr>
          <w:rFonts w:ascii="Franklin Gothic Book" w:eastAsia="TimesNewRomanPSMT" w:hAnsi="Franklin Gothic Book"/>
          <w:b/>
          <w:bCs/>
          <w:sz w:val="22"/>
          <w:szCs w:val="22"/>
          <w:lang w:val="sr-Cyrl-CS"/>
        </w:rPr>
        <w:t xml:space="preserve"> </w:t>
      </w:r>
      <w:r w:rsidR="007E46B9" w:rsidRPr="00F03205">
        <w:rPr>
          <w:rFonts w:ascii="Franklin Gothic Book" w:eastAsia="TimesNewRomanPSMT" w:hAnsi="Franklin Gothic Book"/>
          <w:b/>
          <w:bCs/>
          <w:sz w:val="22"/>
          <w:szCs w:val="22"/>
          <w:lang w:val="sr-Cyrl-CS"/>
        </w:rPr>
        <w:t>Надоградња јединственог информационог система установа социјалне заштите (ЈИСУСЗ)</w:t>
      </w:r>
      <w:r w:rsidR="007E46B9" w:rsidRPr="00F03205">
        <w:rPr>
          <w:rFonts w:ascii="Franklin Gothic Book" w:eastAsia="TimesNewRomanPSMT" w:hAnsi="Franklin Gothic Book"/>
          <w:b/>
          <w:bCs/>
          <w:sz w:val="22"/>
          <w:szCs w:val="22"/>
        </w:rPr>
        <w:t>:</w:t>
      </w:r>
      <w:r w:rsidRPr="00F03205">
        <w:rPr>
          <w:rFonts w:ascii="Franklin Gothic Book" w:hAnsi="Franklin Gothic Book"/>
          <w:i/>
          <w:sz w:val="22"/>
          <w:szCs w:val="22"/>
          <w:lang w:val="sr-Cyrl-CS"/>
        </w:rPr>
        <w:t xml:space="preserve"> </w:t>
      </w:r>
      <w:r w:rsidRPr="00F03205">
        <w:rPr>
          <w:rFonts w:ascii="Franklin Gothic Book" w:hAnsi="Franklin Gothic Book"/>
          <w:sz w:val="22"/>
          <w:szCs w:val="22"/>
          <w:lang w:val="sr-Cyrl-CS"/>
        </w:rPr>
        <w:t>б</w:t>
      </w:r>
      <w:r w:rsidRPr="00F03205">
        <w:rPr>
          <w:rFonts w:ascii="Franklin Gothic Book" w:hAnsi="Franklin Gothic Book"/>
          <w:sz w:val="22"/>
          <w:szCs w:val="22"/>
        </w:rPr>
        <w:t xml:space="preserve">рој </w:t>
      </w:r>
      <w:r w:rsidR="00E125C4" w:rsidRPr="00F03205">
        <w:rPr>
          <w:rFonts w:ascii="Franklin Gothic Book" w:hAnsi="Franklin Gothic Book"/>
          <w:sz w:val="22"/>
          <w:szCs w:val="22"/>
        </w:rPr>
        <w:t>05</w:t>
      </w:r>
      <w:r w:rsidRPr="00F03205">
        <w:rPr>
          <w:rFonts w:ascii="Franklin Gothic Book" w:hAnsi="Franklin Gothic Book"/>
          <w:sz w:val="22"/>
          <w:szCs w:val="22"/>
        </w:rPr>
        <w:t>/20</w:t>
      </w:r>
      <w:r w:rsidR="00E125C4" w:rsidRPr="00F03205">
        <w:rPr>
          <w:rFonts w:ascii="Franklin Gothic Book" w:hAnsi="Franklin Gothic Book"/>
          <w:sz w:val="22"/>
          <w:szCs w:val="22"/>
        </w:rPr>
        <w:t>20</w:t>
      </w:r>
      <w:r w:rsidRPr="00F03205">
        <w:rPr>
          <w:rFonts w:ascii="Franklin Gothic Book" w:hAnsi="Franklin Gothic Book"/>
          <w:sz w:val="22"/>
          <w:szCs w:val="22"/>
        </w:rPr>
        <w:t xml:space="preserve">, испуњава све услове из чл. 75. </w:t>
      </w:r>
      <w:proofErr w:type="gramStart"/>
      <w:r w:rsidRPr="00F03205">
        <w:rPr>
          <w:rFonts w:ascii="Franklin Gothic Book" w:hAnsi="Franklin Gothic Book"/>
          <w:sz w:val="22"/>
          <w:szCs w:val="22"/>
        </w:rPr>
        <w:t>став</w:t>
      </w:r>
      <w:proofErr w:type="gramEnd"/>
      <w:r w:rsidRPr="00F03205">
        <w:rPr>
          <w:rFonts w:ascii="Franklin Gothic Book" w:hAnsi="Franklin Gothic Book"/>
          <w:sz w:val="22"/>
          <w:szCs w:val="22"/>
        </w:rPr>
        <w:t xml:space="preserve"> 1. Закона, односно услове дефинисане конкурсном документацијом</w:t>
      </w:r>
      <w:r w:rsidRPr="00F03205">
        <w:rPr>
          <w:rFonts w:ascii="Franklin Gothic Book" w:hAnsi="Franklin Gothic Book"/>
          <w:sz w:val="22"/>
          <w:szCs w:val="22"/>
          <w:lang w:val="ru-RU"/>
        </w:rPr>
        <w:t xml:space="preserve"> </w:t>
      </w:r>
      <w:r w:rsidRPr="00F03205">
        <w:rPr>
          <w:rFonts w:ascii="Franklin Gothic Book" w:hAnsi="Franklin Gothic Book"/>
          <w:sz w:val="22"/>
          <w:szCs w:val="22"/>
        </w:rPr>
        <w:t>за предметну јавну набавку</w:t>
      </w:r>
      <w:r w:rsidRPr="00F03205">
        <w:rPr>
          <w:rFonts w:ascii="Franklin Gothic Book" w:hAnsi="Franklin Gothic Book"/>
          <w:sz w:val="22"/>
          <w:szCs w:val="22"/>
          <w:lang w:val="sr-Cyrl-CS"/>
        </w:rPr>
        <w:t>,</w:t>
      </w:r>
      <w:r w:rsidRPr="00F03205">
        <w:rPr>
          <w:rFonts w:ascii="Franklin Gothic Book" w:hAnsi="Franklin Gothic Book"/>
          <w:sz w:val="22"/>
          <w:szCs w:val="22"/>
        </w:rPr>
        <w:t xml:space="preserve"> и то:</w:t>
      </w:r>
    </w:p>
    <w:p w:rsidR="00DD08A5" w:rsidRPr="00F03205" w:rsidRDefault="00DD08A5" w:rsidP="00DD08A5">
      <w:pPr>
        <w:pStyle w:val="ListParagraph"/>
        <w:numPr>
          <w:ilvl w:val="0"/>
          <w:numId w:val="14"/>
        </w:numPr>
        <w:jc w:val="both"/>
        <w:rPr>
          <w:rFonts w:ascii="Franklin Gothic Book" w:hAnsi="Franklin Gothic Book"/>
          <w:iCs/>
          <w:sz w:val="22"/>
          <w:szCs w:val="22"/>
          <w:lang w:val="sr-Cyrl-CS"/>
        </w:rPr>
      </w:pPr>
      <w:r w:rsidRPr="00F03205">
        <w:rPr>
          <w:rFonts w:ascii="Franklin Gothic Book" w:hAnsi="Franklin Gothic Book"/>
          <w:iCs/>
          <w:sz w:val="22"/>
          <w:szCs w:val="22"/>
          <w:lang w:val="sr-Cyrl-CS"/>
        </w:rPr>
        <w:t>Подизвођач је р</w:t>
      </w:r>
      <w:r w:rsidRPr="00F03205">
        <w:rPr>
          <w:rFonts w:ascii="Franklin Gothic Book" w:hAnsi="Franklin Gothic Book"/>
          <w:iCs/>
          <w:sz w:val="22"/>
          <w:szCs w:val="22"/>
        </w:rPr>
        <w:t>егистрован код надлежног органа, односно уписан у одговарајући регистар;</w:t>
      </w:r>
    </w:p>
    <w:p w:rsidR="00DD08A5" w:rsidRPr="00F03205" w:rsidRDefault="00DD08A5" w:rsidP="00DD08A5">
      <w:pPr>
        <w:pStyle w:val="ListParagraph"/>
        <w:numPr>
          <w:ilvl w:val="0"/>
          <w:numId w:val="14"/>
        </w:numPr>
        <w:jc w:val="both"/>
        <w:rPr>
          <w:rFonts w:ascii="Franklin Gothic Book" w:hAnsi="Franklin Gothic Book"/>
          <w:bCs/>
          <w:iCs/>
          <w:sz w:val="22"/>
          <w:szCs w:val="22"/>
          <w:lang w:val="sr-Cyrl-CS"/>
        </w:rPr>
      </w:pPr>
      <w:r w:rsidRPr="00F03205">
        <w:rPr>
          <w:rFonts w:ascii="Franklin Gothic Book" w:hAnsi="Franklin Gothic Book"/>
          <w:iCs/>
          <w:sz w:val="22"/>
          <w:szCs w:val="22"/>
          <w:lang w:val="sr-Cyrl-CS"/>
        </w:rPr>
        <w:t>П</w:t>
      </w:r>
      <w:r w:rsidRPr="00F03205">
        <w:rPr>
          <w:rFonts w:ascii="Franklin Gothic Book" w:hAnsi="Franklin Gothic Book"/>
          <w:sz w:val="22"/>
          <w:szCs w:val="22"/>
          <w:lang w:val="sr-Cyrl-CS"/>
        </w:rPr>
        <w:t>одизвођач</w:t>
      </w:r>
      <w:r w:rsidRPr="00F03205">
        <w:rPr>
          <w:rFonts w:ascii="Franklin Gothic Book" w:hAnsi="Franklin Gothic Book"/>
          <w:iCs/>
          <w:sz w:val="22"/>
          <w:szCs w:val="22"/>
          <w:lang w:val="sr-Cyrl-CS"/>
        </w:rPr>
        <w:t xml:space="preserve"> и његов </w:t>
      </w:r>
      <w:r w:rsidRPr="00F03205">
        <w:rPr>
          <w:rFonts w:ascii="Franklin Gothic Book" w:hAnsi="Franklin Gothic Book"/>
          <w:iCs/>
          <w:sz w:val="22"/>
          <w:szCs w:val="22"/>
        </w:rPr>
        <w:t xml:space="preserve">законски </w:t>
      </w:r>
      <w:r w:rsidRPr="00F03205">
        <w:rPr>
          <w:rFonts w:ascii="Franklin Gothic Book" w:hAnsi="Franklin Gothic Book"/>
          <w:sz w:val="22"/>
          <w:szCs w:val="22"/>
        </w:rPr>
        <w:t>заступник нис</w:t>
      </w:r>
      <w:r w:rsidRPr="00F03205">
        <w:rPr>
          <w:rFonts w:ascii="Franklin Gothic Book" w:hAnsi="Franklin Gothic Book"/>
          <w:sz w:val="22"/>
          <w:szCs w:val="22"/>
          <w:lang w:val="sr-Cyrl-CS"/>
        </w:rPr>
        <w:t>у</w:t>
      </w:r>
      <w:r w:rsidRPr="00F03205">
        <w:rPr>
          <w:rFonts w:ascii="Franklin Gothic Book" w:hAnsi="Franklin Gothic Book"/>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03205">
        <w:rPr>
          <w:rFonts w:ascii="Franklin Gothic Book" w:hAnsi="Franklin Gothic Book"/>
          <w:sz w:val="22"/>
          <w:szCs w:val="22"/>
          <w:lang w:val="sr-Cyrl-CS"/>
        </w:rPr>
        <w:t>к</w:t>
      </w:r>
      <w:r w:rsidRPr="00F03205">
        <w:rPr>
          <w:rFonts w:ascii="Franklin Gothic Book" w:hAnsi="Franklin Gothic Book"/>
          <w:sz w:val="22"/>
          <w:szCs w:val="22"/>
        </w:rPr>
        <w:t>ривично дело преваре;</w:t>
      </w:r>
    </w:p>
    <w:p w:rsidR="00DD08A5" w:rsidRPr="00F03205" w:rsidRDefault="00DD08A5" w:rsidP="00DD08A5">
      <w:pPr>
        <w:pStyle w:val="ListParagraph"/>
        <w:numPr>
          <w:ilvl w:val="0"/>
          <w:numId w:val="14"/>
        </w:numPr>
        <w:jc w:val="both"/>
        <w:rPr>
          <w:rFonts w:ascii="Franklin Gothic Book" w:hAnsi="Franklin Gothic Book"/>
          <w:sz w:val="22"/>
          <w:szCs w:val="22"/>
          <w:lang w:val="sr-Cyrl-CS"/>
        </w:rPr>
      </w:pPr>
      <w:r w:rsidRPr="00F03205">
        <w:rPr>
          <w:rFonts w:ascii="Franklin Gothic Book" w:hAnsi="Franklin Gothic Book"/>
          <w:bCs/>
          <w:iCs/>
          <w:sz w:val="22"/>
          <w:szCs w:val="22"/>
          <w:lang w:val="sr-Cyrl-CS"/>
        </w:rPr>
        <w:t>Подизвођач је и</w:t>
      </w:r>
      <w:r w:rsidRPr="00F03205">
        <w:rPr>
          <w:rFonts w:ascii="Franklin Gothic Book" w:hAnsi="Franklin Gothic Book"/>
          <w:bCs/>
          <w:iCs/>
          <w:sz w:val="22"/>
          <w:szCs w:val="22"/>
        </w:rPr>
        <w:t xml:space="preserve">змирио </w:t>
      </w:r>
      <w:r w:rsidRPr="00F03205">
        <w:rPr>
          <w:rFonts w:ascii="Franklin Gothic Book" w:hAnsi="Franklin Gothic Book"/>
          <w:sz w:val="22"/>
          <w:szCs w:val="22"/>
        </w:rPr>
        <w:t>доспеле порезе, доприносе и друге јавне дажбине у складу са прописима Републике Србије (</w:t>
      </w:r>
      <w:r w:rsidRPr="00F03205">
        <w:rPr>
          <w:rFonts w:ascii="Franklin Gothic Book" w:hAnsi="Franklin Gothic Book"/>
          <w:i/>
          <w:sz w:val="22"/>
          <w:szCs w:val="22"/>
        </w:rPr>
        <w:t>или стране државе када има седиште на њеној територији)</w:t>
      </w:r>
      <w:r w:rsidRPr="00F03205">
        <w:rPr>
          <w:rFonts w:ascii="Franklin Gothic Book" w:hAnsi="Franklin Gothic Book"/>
          <w:i/>
          <w:sz w:val="22"/>
          <w:szCs w:val="22"/>
          <w:lang w:val="sr-Cyrl-CS"/>
        </w:rPr>
        <w:t>.</w:t>
      </w:r>
    </w:p>
    <w:p w:rsidR="00DD08A5" w:rsidRPr="00F03205" w:rsidRDefault="00DD08A5" w:rsidP="00DD08A5">
      <w:pPr>
        <w:jc w:val="both"/>
        <w:rPr>
          <w:rFonts w:ascii="Franklin Gothic Book" w:hAnsi="Franklin Gothic Book"/>
          <w:i/>
          <w:sz w:val="22"/>
          <w:szCs w:val="22"/>
          <w:lang w:val="sr-Cyrl-CS"/>
        </w:rPr>
      </w:pPr>
    </w:p>
    <w:p w:rsidR="00DD08A5" w:rsidRPr="00F03205" w:rsidRDefault="00DD08A5" w:rsidP="00DD08A5">
      <w:pPr>
        <w:jc w:val="both"/>
        <w:rPr>
          <w:rFonts w:ascii="Franklin Gothic Book" w:hAnsi="Franklin Gothic Book"/>
          <w:i/>
          <w:sz w:val="22"/>
          <w:szCs w:val="22"/>
          <w:lang w:val="sr-Cyrl-CS"/>
        </w:rPr>
      </w:pPr>
    </w:p>
    <w:p w:rsidR="00DD08A5" w:rsidRPr="00F03205" w:rsidRDefault="00DD08A5" w:rsidP="00DD08A5">
      <w:pPr>
        <w:rPr>
          <w:rFonts w:ascii="Franklin Gothic Book" w:hAnsi="Franklin Gothic Book"/>
          <w:sz w:val="22"/>
          <w:szCs w:val="22"/>
          <w:lang w:val="ru-RU"/>
        </w:rPr>
      </w:pPr>
      <w:r w:rsidRPr="00F03205">
        <w:rPr>
          <w:rFonts w:ascii="Franklin Gothic Book" w:hAnsi="Franklin Gothic Book"/>
          <w:sz w:val="22"/>
          <w:szCs w:val="22"/>
          <w:lang w:val="ru-RU"/>
        </w:rPr>
        <w:t>Место:_____________                                                            П</w:t>
      </w:r>
      <w:r w:rsidRPr="00F03205">
        <w:rPr>
          <w:rFonts w:ascii="Franklin Gothic Book" w:hAnsi="Franklin Gothic Book"/>
          <w:i/>
          <w:sz w:val="22"/>
          <w:szCs w:val="22"/>
          <w:lang w:val="ru-RU"/>
        </w:rPr>
        <w:t>одизвођач</w:t>
      </w:r>
      <w:r w:rsidRPr="00F03205">
        <w:rPr>
          <w:rFonts w:ascii="Franklin Gothic Book" w:hAnsi="Franklin Gothic Book"/>
          <w:sz w:val="22"/>
          <w:szCs w:val="22"/>
          <w:lang w:val="ru-RU"/>
        </w:rPr>
        <w:t>:</w:t>
      </w:r>
    </w:p>
    <w:p w:rsidR="00DD08A5" w:rsidRPr="00F03205" w:rsidRDefault="00DD08A5" w:rsidP="00DD08A5">
      <w:pPr>
        <w:rPr>
          <w:rFonts w:ascii="Franklin Gothic Book" w:hAnsi="Franklin Gothic Book"/>
          <w:b/>
          <w:bCs/>
          <w:i/>
          <w:sz w:val="22"/>
          <w:szCs w:val="22"/>
        </w:rPr>
      </w:pPr>
      <w:r w:rsidRPr="00F03205">
        <w:rPr>
          <w:rFonts w:ascii="Franklin Gothic Book" w:hAnsi="Franklin Gothic Book"/>
          <w:sz w:val="22"/>
          <w:szCs w:val="22"/>
          <w:lang w:val="ru-RU"/>
        </w:rPr>
        <w:t xml:space="preserve">Датум:_____________                         М.П.                     </w:t>
      </w:r>
      <w:r w:rsidRPr="00F03205">
        <w:rPr>
          <w:rFonts w:ascii="Franklin Gothic Book" w:hAnsi="Franklin Gothic Book"/>
          <w:sz w:val="22"/>
          <w:szCs w:val="22"/>
        </w:rPr>
        <w:t xml:space="preserve">_____________________                                                        </w:t>
      </w:r>
    </w:p>
    <w:p w:rsidR="00DD08A5" w:rsidRPr="00F03205" w:rsidRDefault="00DD08A5" w:rsidP="00DD08A5">
      <w:pPr>
        <w:pStyle w:val="BodyText2"/>
        <w:spacing w:line="100" w:lineRule="atLeast"/>
        <w:jc w:val="both"/>
        <w:rPr>
          <w:rFonts w:ascii="Franklin Gothic Book" w:hAnsi="Franklin Gothic Book"/>
          <w:b/>
          <w:bCs/>
          <w:i/>
          <w:color w:val="auto"/>
          <w:sz w:val="22"/>
          <w:szCs w:val="22"/>
        </w:rPr>
      </w:pPr>
    </w:p>
    <w:p w:rsidR="00DD08A5" w:rsidRPr="00F03205" w:rsidRDefault="00DD08A5" w:rsidP="00DD08A5">
      <w:pPr>
        <w:pStyle w:val="ListParagraph"/>
        <w:ind w:left="0"/>
        <w:jc w:val="both"/>
        <w:rPr>
          <w:rFonts w:ascii="Franklin Gothic Book" w:hAnsi="Franklin Gothic Book"/>
          <w:b/>
          <w:bCs/>
          <w:i/>
          <w:iCs/>
          <w:sz w:val="22"/>
          <w:szCs w:val="22"/>
          <w:u w:val="single"/>
        </w:rPr>
      </w:pPr>
    </w:p>
    <w:p w:rsidR="00DD08A5" w:rsidRPr="00F03205" w:rsidRDefault="00DD08A5" w:rsidP="00DD08A5">
      <w:pPr>
        <w:pStyle w:val="ListParagraph"/>
        <w:ind w:left="0"/>
        <w:jc w:val="both"/>
        <w:rPr>
          <w:rFonts w:ascii="Franklin Gothic Book" w:hAnsi="Franklin Gothic Book"/>
          <w:b/>
          <w:bCs/>
          <w:i/>
          <w:iCs/>
          <w:sz w:val="22"/>
          <w:szCs w:val="22"/>
          <w:u w:val="single"/>
        </w:rPr>
      </w:pPr>
    </w:p>
    <w:p w:rsidR="00DD08A5" w:rsidRPr="00F03205" w:rsidRDefault="00DD08A5" w:rsidP="00DD08A5">
      <w:pPr>
        <w:pStyle w:val="ListParagraph"/>
        <w:ind w:left="0"/>
        <w:jc w:val="both"/>
        <w:rPr>
          <w:rFonts w:ascii="Franklin Gothic Book" w:hAnsi="Franklin Gothic Book"/>
          <w:bCs/>
          <w:i/>
          <w:iCs/>
          <w:sz w:val="22"/>
          <w:szCs w:val="22"/>
          <w:lang w:val="sr-Cyrl-CS"/>
        </w:rPr>
      </w:pPr>
      <w:r w:rsidRPr="00F03205">
        <w:rPr>
          <w:rFonts w:ascii="Franklin Gothic Book" w:hAnsi="Franklin Gothic Book"/>
          <w:b/>
          <w:bCs/>
          <w:i/>
          <w:iCs/>
          <w:sz w:val="22"/>
          <w:szCs w:val="22"/>
          <w:u w:val="single"/>
        </w:rPr>
        <w:t>Уколико понуђач подноси понуду са подизвођачем</w:t>
      </w:r>
      <w:r w:rsidRPr="00F03205">
        <w:rPr>
          <w:rFonts w:ascii="Franklin Gothic Book" w:hAnsi="Franklin Gothic Book"/>
          <w:bCs/>
          <w:i/>
          <w:iCs/>
          <w:sz w:val="22"/>
          <w:szCs w:val="22"/>
        </w:rPr>
        <w:t xml:space="preserve">, Изјава мора бити потписана од стране овлашћеног лица подизвођача и оверена печатом. </w:t>
      </w:r>
    </w:p>
    <w:p w:rsidR="00DD08A5" w:rsidRPr="00F03205" w:rsidRDefault="00DD08A5" w:rsidP="00DD08A5">
      <w:pPr>
        <w:pStyle w:val="ListParagraph"/>
        <w:ind w:left="1350"/>
        <w:jc w:val="both"/>
        <w:rPr>
          <w:rFonts w:ascii="Franklin Gothic Book" w:hAnsi="Franklin Gothic Book" w:cs="Arial"/>
          <w:b/>
          <w:bCs/>
          <w:i/>
          <w:iCs/>
          <w:sz w:val="22"/>
          <w:szCs w:val="22"/>
          <w:lang w:val="sr-Cyrl-CS"/>
        </w:rPr>
      </w:pPr>
    </w:p>
    <w:p w:rsidR="00DD08A5" w:rsidRPr="00F03205" w:rsidRDefault="00DD08A5" w:rsidP="00DD08A5">
      <w:pPr>
        <w:pStyle w:val="ListParagraph"/>
        <w:ind w:left="1350"/>
        <w:jc w:val="both"/>
        <w:rPr>
          <w:rFonts w:ascii="Franklin Gothic Book" w:hAnsi="Franklin Gothic Book" w:cs="Arial"/>
          <w:b/>
          <w:bCs/>
          <w:i/>
          <w:iCs/>
          <w:sz w:val="22"/>
          <w:szCs w:val="22"/>
        </w:rPr>
      </w:pPr>
    </w:p>
    <w:p w:rsidR="00DD08A5" w:rsidRPr="00F03205" w:rsidRDefault="00DD08A5" w:rsidP="00DD08A5">
      <w:pPr>
        <w:pStyle w:val="ListParagraph"/>
        <w:tabs>
          <w:tab w:val="left" w:pos="680"/>
        </w:tabs>
        <w:ind w:left="0"/>
        <w:jc w:val="both"/>
        <w:rPr>
          <w:rFonts w:ascii="Franklin Gothic Book" w:eastAsia="TimesNewRomanPSMT" w:hAnsi="Franklin Gothic Book" w:cs="Arial"/>
          <w:bCs/>
          <w:sz w:val="22"/>
          <w:szCs w:val="22"/>
        </w:rPr>
      </w:pPr>
    </w:p>
    <w:p w:rsidR="00DD08A5" w:rsidRPr="00F03205" w:rsidRDefault="00DD08A5" w:rsidP="00DD08A5">
      <w:pPr>
        <w:jc w:val="center"/>
        <w:rPr>
          <w:rFonts w:ascii="Franklin Gothic Book" w:hAnsi="Franklin Gothic Book"/>
          <w:sz w:val="22"/>
          <w:szCs w:val="22"/>
        </w:rPr>
      </w:pPr>
    </w:p>
    <w:p w:rsidR="00DD08A5" w:rsidRPr="00F03205" w:rsidRDefault="00DD08A5" w:rsidP="00DD08A5">
      <w:pPr>
        <w:jc w:val="center"/>
        <w:rPr>
          <w:rFonts w:ascii="Franklin Gothic Book" w:hAnsi="Franklin Gothic Book" w:cs="Arial"/>
          <w:b/>
          <w:bCs/>
          <w:sz w:val="22"/>
          <w:szCs w:val="22"/>
          <w:lang w:val="ru-RU"/>
        </w:rPr>
      </w:pPr>
    </w:p>
    <w:p w:rsidR="00DD08A5" w:rsidRPr="00F03205" w:rsidRDefault="00DD08A5" w:rsidP="00DD08A5">
      <w:pPr>
        <w:rPr>
          <w:rFonts w:ascii="Franklin Gothic Book" w:hAnsi="Franklin Gothic Book" w:cs="Arial"/>
          <w:b/>
          <w:bCs/>
          <w:sz w:val="22"/>
          <w:szCs w:val="22"/>
          <w:lang w:val="ru-RU"/>
        </w:rPr>
      </w:pPr>
    </w:p>
    <w:p w:rsidR="00DD08A5" w:rsidRPr="00F03205" w:rsidRDefault="00DD08A5" w:rsidP="00DD08A5">
      <w:pPr>
        <w:rPr>
          <w:rFonts w:ascii="Franklin Gothic Book" w:hAnsi="Franklin Gothic Book" w:cs="Arial"/>
          <w:b/>
          <w:bCs/>
          <w:sz w:val="22"/>
          <w:szCs w:val="22"/>
          <w:lang w:val="sr-Cyrl-CS"/>
        </w:rPr>
      </w:pPr>
    </w:p>
    <w:p w:rsidR="00DD08A5" w:rsidRPr="00F03205" w:rsidRDefault="00DD08A5" w:rsidP="00DD08A5">
      <w:pPr>
        <w:tabs>
          <w:tab w:val="left" w:pos="1377"/>
        </w:tabs>
        <w:rPr>
          <w:rFonts w:ascii="Franklin Gothic Book" w:hAnsi="Franklin Gothic Book"/>
          <w:sz w:val="22"/>
          <w:szCs w:val="22"/>
        </w:rPr>
      </w:pPr>
    </w:p>
    <w:p w:rsidR="00DD08A5" w:rsidRPr="00F03205" w:rsidRDefault="00DD08A5" w:rsidP="00DD08A5">
      <w:pPr>
        <w:rPr>
          <w:rFonts w:ascii="Franklin Gothic Book" w:hAnsi="Franklin Gothic Book" w:cs="Arial"/>
          <w:b/>
          <w:bCs/>
          <w:sz w:val="22"/>
          <w:szCs w:val="22"/>
          <w:lang w:val="ru-RU"/>
        </w:rPr>
      </w:pPr>
    </w:p>
    <w:p w:rsidR="00DD08A5" w:rsidRPr="00F03205" w:rsidRDefault="00DD08A5" w:rsidP="00DD08A5">
      <w:pPr>
        <w:rPr>
          <w:rFonts w:ascii="Franklin Gothic Book" w:hAnsi="Franklin Gothic Book" w:cs="Arial"/>
          <w:b/>
          <w:bCs/>
          <w:sz w:val="22"/>
          <w:szCs w:val="22"/>
          <w:lang w:val="ru-RU"/>
        </w:rPr>
      </w:pPr>
    </w:p>
    <w:p w:rsidR="00DD08A5" w:rsidRPr="00F03205" w:rsidRDefault="00DD08A5" w:rsidP="00DD08A5">
      <w:pPr>
        <w:shd w:val="clear" w:color="auto" w:fill="C6D9F1"/>
        <w:jc w:val="center"/>
        <w:rPr>
          <w:rFonts w:ascii="Franklin Gothic Book" w:hAnsi="Franklin Gothic Book"/>
          <w:b/>
          <w:bCs/>
          <w:i/>
          <w:iCs/>
          <w:sz w:val="22"/>
          <w:szCs w:val="22"/>
          <w:lang w:val="sr-Cyrl-CS"/>
        </w:rPr>
      </w:pPr>
      <w:r w:rsidRPr="00F03205">
        <w:rPr>
          <w:rFonts w:ascii="Franklin Gothic Book" w:hAnsi="Franklin Gothic Book"/>
          <w:b/>
          <w:bCs/>
          <w:i/>
          <w:iCs/>
          <w:sz w:val="22"/>
          <w:szCs w:val="22"/>
        </w:rPr>
        <w:t>VI</w:t>
      </w:r>
      <w:r w:rsidRPr="00F03205">
        <w:rPr>
          <w:rFonts w:ascii="Franklin Gothic Book" w:hAnsi="Franklin Gothic Book"/>
          <w:b/>
          <w:bCs/>
          <w:i/>
          <w:iCs/>
          <w:sz w:val="22"/>
          <w:szCs w:val="22"/>
          <w:lang w:val="sr-Cyrl-CS"/>
        </w:rPr>
        <w:t xml:space="preserve"> КРИТЕРИЈУМ ЗА ДОДЕЛУ УГОВОРА И СРЕДСТВА ФИНАНСИЈСКОГ ОБЕЗБЕЂЕЊА</w:t>
      </w:r>
    </w:p>
    <w:p w:rsidR="00DD08A5" w:rsidRPr="00F03205" w:rsidRDefault="00DD08A5" w:rsidP="00DD08A5">
      <w:pPr>
        <w:shd w:val="clear" w:color="auto" w:fill="C6D9F1"/>
        <w:jc w:val="center"/>
        <w:rPr>
          <w:rFonts w:ascii="Franklin Gothic Book" w:hAnsi="Franklin Gothic Book"/>
          <w:b/>
          <w:bCs/>
          <w:i/>
          <w:iCs/>
          <w:sz w:val="22"/>
          <w:szCs w:val="22"/>
        </w:rPr>
      </w:pPr>
    </w:p>
    <w:p w:rsidR="00DD08A5" w:rsidRPr="00F03205" w:rsidRDefault="00DD08A5" w:rsidP="00DD08A5">
      <w:pPr>
        <w:rPr>
          <w:rFonts w:ascii="Franklin Gothic Book" w:hAnsi="Franklin Gothic Book"/>
          <w:b/>
          <w:bCs/>
          <w:i/>
          <w:iCs/>
          <w:sz w:val="22"/>
          <w:szCs w:val="22"/>
        </w:rPr>
      </w:pPr>
    </w:p>
    <w:p w:rsidR="00DD08A5" w:rsidRPr="00F03205" w:rsidRDefault="00DD08A5" w:rsidP="00DD08A5">
      <w:pPr>
        <w:tabs>
          <w:tab w:val="left" w:pos="994"/>
          <w:tab w:val="left" w:pos="9231"/>
          <w:tab w:val="left" w:pos="9412"/>
        </w:tabs>
        <w:ind w:right="-314"/>
        <w:jc w:val="both"/>
        <w:rPr>
          <w:rFonts w:ascii="Franklin Gothic Book" w:hAnsi="Franklin Gothic Book"/>
          <w:sz w:val="22"/>
          <w:szCs w:val="22"/>
          <w:lang w:val="ru-RU" w:eastAsia="sr-Latn-CS"/>
        </w:rPr>
      </w:pPr>
      <w:r w:rsidRPr="00F03205">
        <w:rPr>
          <w:rFonts w:ascii="Franklin Gothic Book" w:hAnsi="Franklin Gothic Book"/>
          <w:sz w:val="22"/>
          <w:szCs w:val="22"/>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DD08A5" w:rsidRPr="00F03205" w:rsidRDefault="00DD08A5" w:rsidP="00DD08A5">
      <w:pPr>
        <w:pStyle w:val="Standard"/>
        <w:jc w:val="both"/>
        <w:rPr>
          <w:rFonts w:ascii="Franklin Gothic Book" w:hAnsi="Franklin Gothic Book"/>
          <w:sz w:val="22"/>
          <w:szCs w:val="22"/>
        </w:rPr>
      </w:pPr>
    </w:p>
    <w:p w:rsidR="00DD08A5" w:rsidRPr="00F03205" w:rsidRDefault="00DD08A5" w:rsidP="00DD08A5">
      <w:pPr>
        <w:pStyle w:val="Standard"/>
        <w:numPr>
          <w:ilvl w:val="0"/>
          <w:numId w:val="15"/>
        </w:numPr>
        <w:jc w:val="both"/>
        <w:rPr>
          <w:rFonts w:ascii="Franklin Gothic Book" w:hAnsi="Franklin Gothic Book"/>
          <w:sz w:val="22"/>
          <w:szCs w:val="22"/>
          <w:lang w:val="sr-Latn-CS"/>
        </w:rPr>
      </w:pPr>
      <w:r w:rsidRPr="00F03205">
        <w:rPr>
          <w:rFonts w:ascii="Franklin Gothic Book" w:hAnsi="Franklin Gothic Book"/>
          <w:sz w:val="22"/>
          <w:szCs w:val="22"/>
        </w:rPr>
        <w:t xml:space="preserve">Избор најповољније понуде ће се извршити применом критеријума </w:t>
      </w:r>
      <w:r w:rsidRPr="00F03205">
        <w:rPr>
          <w:rFonts w:ascii="Franklin Gothic Book" w:hAnsi="Franklin Gothic Book"/>
          <w:b/>
          <w:bCs/>
          <w:sz w:val="22"/>
          <w:szCs w:val="22"/>
        </w:rPr>
        <w:t>„Најнижа понуђена цена</w:t>
      </w:r>
      <w:proofErr w:type="gramStart"/>
      <w:r w:rsidRPr="00F03205">
        <w:rPr>
          <w:rFonts w:ascii="Franklin Gothic Book" w:hAnsi="Franklin Gothic Book"/>
          <w:b/>
          <w:bCs/>
          <w:sz w:val="22"/>
          <w:szCs w:val="22"/>
        </w:rPr>
        <w:t xml:space="preserve">“ </w:t>
      </w:r>
      <w:r w:rsidRPr="00F03205">
        <w:rPr>
          <w:rFonts w:ascii="Franklin Gothic Book" w:hAnsi="Franklin Gothic Book"/>
          <w:sz w:val="22"/>
          <w:szCs w:val="22"/>
        </w:rPr>
        <w:t>.</w:t>
      </w:r>
      <w:proofErr w:type="gramEnd"/>
    </w:p>
    <w:p w:rsidR="00DD08A5" w:rsidRPr="00F03205" w:rsidRDefault="00DD08A5" w:rsidP="00DD08A5">
      <w:pPr>
        <w:jc w:val="both"/>
        <w:rPr>
          <w:rFonts w:ascii="Franklin Gothic Book" w:hAnsi="Franklin Gothic Book" w:cs="Arial"/>
          <w:b/>
          <w:bCs/>
          <w:i/>
          <w:sz w:val="22"/>
          <w:szCs w:val="22"/>
        </w:rPr>
      </w:pPr>
    </w:p>
    <w:p w:rsidR="00DD08A5" w:rsidRPr="00F03205" w:rsidRDefault="00DD08A5" w:rsidP="00DD08A5">
      <w:pPr>
        <w:numPr>
          <w:ilvl w:val="0"/>
          <w:numId w:val="15"/>
        </w:numPr>
        <w:jc w:val="both"/>
        <w:rPr>
          <w:rFonts w:ascii="Franklin Gothic Book" w:hAnsi="Franklin Gothic Book"/>
          <w:b/>
          <w:bCs/>
          <w:sz w:val="22"/>
          <w:szCs w:val="22"/>
          <w:lang w:val="sr-Cyrl-CS"/>
        </w:rPr>
      </w:pPr>
      <w:r w:rsidRPr="00F03205">
        <w:rPr>
          <w:rFonts w:ascii="Franklin Gothic Book" w:hAnsi="Franklin Gothic Book"/>
          <w:bCs/>
          <w:sz w:val="22"/>
          <w:szCs w:val="22"/>
          <w:lang w:val="sr-Cyrl-CS"/>
        </w:rPr>
        <w:lastRenderedPageBreak/>
        <w:t>У ситуацији кад постоје две или више понуда са истом понуђеном ценом елементи критеријума на основу којих ће наручилац извршити доделу уговора је</w:t>
      </w:r>
      <w:r w:rsidRPr="00F03205">
        <w:rPr>
          <w:rFonts w:ascii="Franklin Gothic Book" w:hAnsi="Franklin Gothic Book"/>
          <w:iCs/>
          <w:sz w:val="22"/>
          <w:szCs w:val="22"/>
          <w:lang w:val="sr-Cyrl-CS"/>
        </w:rPr>
        <w:t xml:space="preserve"> </w:t>
      </w:r>
      <w:r w:rsidRPr="00F03205">
        <w:rPr>
          <w:rFonts w:ascii="Franklin Gothic Book" w:hAnsi="Franklin Gothic Book"/>
          <w:iCs/>
          <w:sz w:val="22"/>
          <w:szCs w:val="22"/>
        </w:rPr>
        <w:t>дужи рок важења понуде. Следећи елемент критеријума ће бити раније приспеће понуде код Наручиоца.</w:t>
      </w:r>
    </w:p>
    <w:p w:rsidR="00DD08A5" w:rsidRPr="00F03205" w:rsidRDefault="00DD08A5" w:rsidP="00DD08A5">
      <w:pPr>
        <w:rPr>
          <w:rFonts w:ascii="Franklin Gothic Book" w:hAnsi="Franklin Gothic Book" w:cs="Arial"/>
          <w:b/>
          <w:bCs/>
          <w:sz w:val="22"/>
          <w:szCs w:val="22"/>
          <w:lang w:val="ru-RU"/>
        </w:rPr>
      </w:pPr>
    </w:p>
    <w:p w:rsidR="00DD08A5" w:rsidRPr="00F03205" w:rsidRDefault="00DD08A5" w:rsidP="00DD08A5">
      <w:pPr>
        <w:rPr>
          <w:rFonts w:ascii="Franklin Gothic Book" w:hAnsi="Franklin Gothic Book" w:cs="Arial"/>
          <w:b/>
          <w:bCs/>
          <w:sz w:val="22"/>
          <w:szCs w:val="22"/>
          <w:lang w:val="ru-RU"/>
        </w:rPr>
      </w:pPr>
    </w:p>
    <w:p w:rsidR="00DD08A5" w:rsidRPr="00F03205" w:rsidRDefault="00DD08A5" w:rsidP="00DD08A5">
      <w:pPr>
        <w:jc w:val="both"/>
        <w:rPr>
          <w:rFonts w:ascii="Franklin Gothic Book" w:hAnsi="Franklin Gothic Book" w:cs="Arial"/>
          <w:b/>
          <w:bCs/>
          <w:sz w:val="22"/>
          <w:szCs w:val="22"/>
        </w:rPr>
      </w:pPr>
    </w:p>
    <w:p w:rsidR="00DD08A5" w:rsidRPr="00F03205" w:rsidRDefault="00DD08A5" w:rsidP="00DD08A5">
      <w:pPr>
        <w:pStyle w:val="BodyText2"/>
        <w:spacing w:line="100" w:lineRule="atLeast"/>
        <w:jc w:val="both"/>
        <w:rPr>
          <w:rFonts w:ascii="Franklin Gothic Book" w:hAnsi="Franklin Gothic Book"/>
          <w:b/>
          <w:bCs/>
          <w:sz w:val="22"/>
          <w:szCs w:val="22"/>
          <w:lang w:val="ru-RU"/>
        </w:rPr>
      </w:pPr>
    </w:p>
    <w:p w:rsidR="00DD08A5" w:rsidRPr="00F03205" w:rsidRDefault="00DD08A5" w:rsidP="00DD08A5">
      <w:pPr>
        <w:pStyle w:val="BodyText2"/>
        <w:spacing w:line="100" w:lineRule="atLeast"/>
        <w:jc w:val="both"/>
        <w:rPr>
          <w:rFonts w:ascii="Franklin Gothic Book" w:hAnsi="Franklin Gothic Book" w:cs="Arial"/>
          <w:b/>
          <w:bCs/>
          <w:i/>
          <w:color w:val="auto"/>
          <w:sz w:val="22"/>
          <w:szCs w:val="22"/>
          <w:lang w:val="ru-RU"/>
        </w:rPr>
      </w:pPr>
    </w:p>
    <w:p w:rsidR="00DD08A5" w:rsidRPr="00F03205" w:rsidRDefault="00DD08A5" w:rsidP="00DD08A5">
      <w:pPr>
        <w:pStyle w:val="BodyText2"/>
        <w:spacing w:line="100" w:lineRule="atLeast"/>
        <w:jc w:val="both"/>
        <w:rPr>
          <w:rFonts w:ascii="Franklin Gothic Book" w:hAnsi="Franklin Gothic Book" w:cs="Arial"/>
          <w:b/>
          <w:bCs/>
          <w:i/>
          <w:color w:val="auto"/>
          <w:sz w:val="22"/>
          <w:szCs w:val="22"/>
        </w:rPr>
      </w:pPr>
    </w:p>
    <w:p w:rsidR="00DD08A5" w:rsidRPr="00F03205" w:rsidRDefault="00DD08A5" w:rsidP="00DD08A5">
      <w:pPr>
        <w:pStyle w:val="BodyText2"/>
        <w:spacing w:line="100" w:lineRule="atLeast"/>
        <w:jc w:val="both"/>
        <w:rPr>
          <w:rFonts w:ascii="Franklin Gothic Book" w:hAnsi="Franklin Gothic Book" w:cs="Arial"/>
          <w:b/>
          <w:bCs/>
          <w:i/>
          <w:color w:val="auto"/>
          <w:sz w:val="22"/>
          <w:szCs w:val="22"/>
        </w:rPr>
      </w:pPr>
    </w:p>
    <w:p w:rsidR="00DD08A5" w:rsidRPr="00F03205" w:rsidRDefault="00DD08A5" w:rsidP="00DD08A5">
      <w:pPr>
        <w:pStyle w:val="BodyText2"/>
        <w:spacing w:line="100" w:lineRule="atLeast"/>
        <w:jc w:val="both"/>
        <w:rPr>
          <w:rFonts w:ascii="Franklin Gothic Book" w:hAnsi="Franklin Gothic Book" w:cs="Arial"/>
          <w:b/>
          <w:bCs/>
          <w:i/>
          <w:color w:val="auto"/>
          <w:sz w:val="22"/>
          <w:szCs w:val="22"/>
        </w:rPr>
      </w:pPr>
    </w:p>
    <w:p w:rsidR="00DD08A5" w:rsidRPr="00F03205" w:rsidRDefault="00DD08A5" w:rsidP="00DD08A5">
      <w:pPr>
        <w:pStyle w:val="BodyText2"/>
        <w:spacing w:line="100" w:lineRule="atLeast"/>
        <w:jc w:val="both"/>
        <w:rPr>
          <w:rFonts w:ascii="Franklin Gothic Book" w:hAnsi="Franklin Gothic Book" w:cs="Arial"/>
          <w:b/>
          <w:bCs/>
          <w:i/>
          <w:color w:val="auto"/>
          <w:sz w:val="22"/>
          <w:szCs w:val="22"/>
        </w:rPr>
      </w:pPr>
    </w:p>
    <w:p w:rsidR="00DD08A5" w:rsidRPr="00F03205" w:rsidRDefault="00DD08A5" w:rsidP="00DD08A5">
      <w:pPr>
        <w:pStyle w:val="BodyText2"/>
        <w:spacing w:line="100" w:lineRule="atLeast"/>
        <w:jc w:val="both"/>
        <w:rPr>
          <w:rFonts w:ascii="Franklin Gothic Book" w:hAnsi="Franklin Gothic Book" w:cs="Arial"/>
          <w:b/>
          <w:bCs/>
          <w:i/>
          <w:color w:val="auto"/>
          <w:sz w:val="22"/>
          <w:szCs w:val="22"/>
        </w:rPr>
      </w:pPr>
    </w:p>
    <w:p w:rsidR="00DD08A5" w:rsidRPr="00F03205" w:rsidRDefault="00DD08A5" w:rsidP="00DD08A5">
      <w:pPr>
        <w:pStyle w:val="BodyText2"/>
        <w:spacing w:line="100" w:lineRule="atLeast"/>
        <w:jc w:val="both"/>
        <w:rPr>
          <w:rFonts w:ascii="Franklin Gothic Book" w:hAnsi="Franklin Gothic Book" w:cs="Arial"/>
          <w:b/>
          <w:bCs/>
          <w:i/>
          <w:color w:val="auto"/>
          <w:sz w:val="22"/>
          <w:szCs w:val="22"/>
        </w:rPr>
      </w:pPr>
    </w:p>
    <w:p w:rsidR="00DD08A5" w:rsidRPr="007E46B9" w:rsidRDefault="00DD08A5" w:rsidP="00DD08A5">
      <w:pPr>
        <w:pStyle w:val="BodyText2"/>
        <w:spacing w:line="100" w:lineRule="atLeast"/>
        <w:jc w:val="both"/>
        <w:rPr>
          <w:rFonts w:ascii="Franklin Gothic Book" w:hAnsi="Franklin Gothic Book" w:cs="Arial"/>
          <w:b/>
          <w:bCs/>
          <w:i/>
          <w:color w:val="auto"/>
          <w:sz w:val="22"/>
          <w:szCs w:val="22"/>
          <w:lang w:val="sr-Cyrl-CS"/>
        </w:rPr>
      </w:pPr>
    </w:p>
    <w:p w:rsidR="00DD08A5" w:rsidRPr="00F03205" w:rsidRDefault="00DD08A5" w:rsidP="00DD08A5">
      <w:pPr>
        <w:jc w:val="both"/>
        <w:rPr>
          <w:rFonts w:ascii="Franklin Gothic Book" w:hAnsi="Franklin Gothic Book" w:cs="Arial"/>
          <w:b/>
          <w:bCs/>
          <w:i/>
          <w:color w:val="auto"/>
          <w:sz w:val="22"/>
          <w:szCs w:val="22"/>
        </w:rPr>
      </w:pPr>
    </w:p>
    <w:p w:rsidR="00DD08A5" w:rsidRPr="00F03205" w:rsidRDefault="00DD08A5" w:rsidP="00DD08A5">
      <w:pPr>
        <w:jc w:val="both"/>
        <w:rPr>
          <w:rFonts w:ascii="Franklin Gothic Book" w:hAnsi="Franklin Gothic Book" w:cs="Arial"/>
          <w:b/>
          <w:bCs/>
          <w:i/>
          <w:color w:val="auto"/>
          <w:sz w:val="22"/>
          <w:szCs w:val="22"/>
        </w:rPr>
      </w:pPr>
    </w:p>
    <w:p w:rsidR="00DD08A5" w:rsidRPr="00F03205" w:rsidRDefault="00DD08A5" w:rsidP="00DD08A5">
      <w:pPr>
        <w:jc w:val="both"/>
        <w:rPr>
          <w:rFonts w:ascii="Franklin Gothic Book" w:hAnsi="Franklin Gothic Book" w:cs="Arial"/>
          <w:b/>
          <w:bCs/>
          <w:i/>
          <w:sz w:val="22"/>
          <w:szCs w:val="22"/>
        </w:rPr>
      </w:pPr>
    </w:p>
    <w:p w:rsidR="00DD08A5" w:rsidRPr="00F03205" w:rsidRDefault="00DD08A5" w:rsidP="00DD08A5">
      <w:pPr>
        <w:shd w:val="clear" w:color="auto" w:fill="C6D9F1"/>
        <w:jc w:val="center"/>
        <w:rPr>
          <w:rFonts w:ascii="Franklin Gothic Book" w:hAnsi="Franklin Gothic Book"/>
          <w:b/>
          <w:bCs/>
          <w:i/>
          <w:iCs/>
          <w:sz w:val="22"/>
          <w:szCs w:val="22"/>
        </w:rPr>
      </w:pPr>
      <w:r w:rsidRPr="00F03205">
        <w:rPr>
          <w:rFonts w:ascii="Franklin Gothic Book" w:hAnsi="Franklin Gothic Book"/>
          <w:b/>
          <w:bCs/>
          <w:i/>
          <w:iCs/>
          <w:sz w:val="22"/>
          <w:szCs w:val="22"/>
        </w:rPr>
        <w:t>VII ОБРАЗАЦ ПОНУДЕ</w:t>
      </w:r>
    </w:p>
    <w:p w:rsidR="00DD08A5" w:rsidRPr="00F03205" w:rsidRDefault="00DD08A5" w:rsidP="00DD08A5">
      <w:pPr>
        <w:shd w:val="clear" w:color="auto" w:fill="C6D9F1"/>
        <w:jc w:val="center"/>
        <w:rPr>
          <w:rFonts w:ascii="Franklin Gothic Book" w:hAnsi="Franklin Gothic Book"/>
          <w:b/>
          <w:bCs/>
          <w:i/>
          <w:iCs/>
          <w:sz w:val="22"/>
          <w:szCs w:val="22"/>
        </w:rPr>
      </w:pPr>
    </w:p>
    <w:p w:rsidR="00DD08A5" w:rsidRPr="00F03205" w:rsidRDefault="00DD08A5" w:rsidP="00DD08A5">
      <w:pPr>
        <w:rPr>
          <w:rFonts w:ascii="Franklin Gothic Book" w:hAnsi="Franklin Gothic Book"/>
          <w:b/>
          <w:bCs/>
          <w:i/>
          <w:iCs/>
          <w:sz w:val="22"/>
          <w:szCs w:val="22"/>
        </w:rPr>
      </w:pPr>
    </w:p>
    <w:p w:rsidR="00DD08A5" w:rsidRPr="00F03205" w:rsidRDefault="00DD08A5" w:rsidP="00DD08A5">
      <w:pPr>
        <w:jc w:val="both"/>
        <w:rPr>
          <w:rFonts w:ascii="Franklin Gothic Book" w:hAnsi="Franklin Gothic Book"/>
          <w:i/>
          <w:iCs/>
          <w:sz w:val="22"/>
          <w:szCs w:val="22"/>
        </w:rPr>
      </w:pPr>
      <w:proofErr w:type="gramStart"/>
      <w:r w:rsidRPr="00F03205">
        <w:rPr>
          <w:rFonts w:ascii="Franklin Gothic Book" w:hAnsi="Franklin Gothic Book"/>
          <w:iCs/>
          <w:sz w:val="22"/>
          <w:szCs w:val="22"/>
        </w:rPr>
        <w:t>Понуда бр ________________ од __________________ за јавну набавку услуге</w:t>
      </w:r>
      <w:r w:rsidRPr="00F03205">
        <w:rPr>
          <w:rFonts w:ascii="Franklin Gothic Book" w:hAnsi="Franklin Gothic Book"/>
          <w:b/>
          <w:bCs/>
          <w:i/>
          <w:iCs/>
          <w:sz w:val="22"/>
          <w:szCs w:val="22"/>
        </w:rPr>
        <w:t>,</w:t>
      </w:r>
      <w:r w:rsidRPr="00F03205">
        <w:rPr>
          <w:rFonts w:ascii="Franklin Gothic Book" w:hAnsi="Franklin Gothic Book"/>
          <w:b/>
          <w:bCs/>
          <w:iCs/>
          <w:sz w:val="22"/>
          <w:szCs w:val="22"/>
        </w:rPr>
        <w:t xml:space="preserve"> </w:t>
      </w:r>
      <w:r w:rsidRPr="00F03205">
        <w:rPr>
          <w:rFonts w:ascii="Franklin Gothic Book" w:hAnsi="Franklin Gothic Book"/>
          <w:iCs/>
          <w:sz w:val="22"/>
          <w:szCs w:val="22"/>
        </w:rPr>
        <w:t>ЈНМВ бр.</w:t>
      </w:r>
      <w:proofErr w:type="gramEnd"/>
      <w:r w:rsidRPr="00F03205">
        <w:rPr>
          <w:rFonts w:ascii="Franklin Gothic Book" w:hAnsi="Franklin Gothic Book"/>
          <w:iCs/>
          <w:sz w:val="22"/>
          <w:szCs w:val="22"/>
        </w:rPr>
        <w:t xml:space="preserve"> </w:t>
      </w:r>
      <w:r w:rsidR="00D32806" w:rsidRPr="00F03205">
        <w:rPr>
          <w:rFonts w:ascii="Franklin Gothic Book" w:hAnsi="Franklin Gothic Book"/>
          <w:iCs/>
          <w:sz w:val="22"/>
          <w:szCs w:val="22"/>
        </w:rPr>
        <w:t>05</w:t>
      </w:r>
      <w:r w:rsidRPr="00F03205">
        <w:rPr>
          <w:rFonts w:ascii="Franklin Gothic Book" w:hAnsi="Franklin Gothic Book"/>
          <w:iCs/>
          <w:sz w:val="22"/>
          <w:szCs w:val="22"/>
        </w:rPr>
        <w:t>/20</w:t>
      </w:r>
      <w:r w:rsidR="00D32806" w:rsidRPr="00F03205">
        <w:rPr>
          <w:rFonts w:ascii="Franklin Gothic Book" w:hAnsi="Franklin Gothic Book"/>
          <w:iCs/>
          <w:sz w:val="22"/>
          <w:szCs w:val="22"/>
        </w:rPr>
        <w:t>20</w:t>
      </w:r>
      <w:r w:rsidRPr="00F03205">
        <w:rPr>
          <w:rFonts w:ascii="Franklin Gothic Book" w:hAnsi="Franklin Gothic Book"/>
          <w:iCs/>
          <w:sz w:val="22"/>
          <w:szCs w:val="22"/>
        </w:rPr>
        <w:t>.</w:t>
      </w:r>
    </w:p>
    <w:p w:rsidR="00DD08A5" w:rsidRPr="00F03205" w:rsidRDefault="00DD08A5" w:rsidP="00DD08A5">
      <w:pPr>
        <w:jc w:val="both"/>
        <w:rPr>
          <w:rFonts w:ascii="Franklin Gothic Book" w:hAnsi="Franklin Gothic Book"/>
          <w:i/>
          <w:iCs/>
          <w:sz w:val="22"/>
          <w:szCs w:val="22"/>
        </w:rPr>
      </w:pPr>
    </w:p>
    <w:p w:rsidR="00DD08A5" w:rsidRPr="00F03205" w:rsidRDefault="00DD08A5" w:rsidP="00DD08A5">
      <w:pPr>
        <w:rPr>
          <w:rFonts w:ascii="Franklin Gothic Book" w:hAnsi="Franklin Gothic Book"/>
          <w:i/>
          <w:iCs/>
          <w:sz w:val="22"/>
          <w:szCs w:val="22"/>
        </w:rPr>
      </w:pPr>
      <w:proofErr w:type="gramStart"/>
      <w:r w:rsidRPr="00F03205">
        <w:rPr>
          <w:rFonts w:ascii="Franklin Gothic Book" w:hAnsi="Franklin Gothic Book"/>
          <w:b/>
          <w:bCs/>
          <w:i/>
          <w:iCs/>
          <w:sz w:val="22"/>
          <w:szCs w:val="22"/>
        </w:rPr>
        <w:t>1)ОПШТИ</w:t>
      </w:r>
      <w:proofErr w:type="gramEnd"/>
      <w:r w:rsidRPr="00F03205">
        <w:rPr>
          <w:rFonts w:ascii="Franklin Gothic Book" w:hAnsi="Franklin Gothic Book"/>
          <w:b/>
          <w:bCs/>
          <w:i/>
          <w:iCs/>
          <w:sz w:val="22"/>
          <w:szCs w:val="22"/>
        </w:rPr>
        <w:t xml:space="preserve"> ПОДАЦИ О ПОНУЂАЧУ</w:t>
      </w:r>
    </w:p>
    <w:tbl>
      <w:tblPr>
        <w:tblW w:w="0" w:type="auto"/>
        <w:tblInd w:w="-15" w:type="dxa"/>
        <w:tblLayout w:type="fixed"/>
        <w:tblLook w:val="04A0"/>
      </w:tblPr>
      <w:tblGrid>
        <w:gridCol w:w="4621"/>
        <w:gridCol w:w="4650"/>
      </w:tblGrid>
      <w:tr w:rsidR="00DD08A5" w:rsidRPr="00F03205" w:rsidTr="00DD08A5">
        <w:tc>
          <w:tcPr>
            <w:tcW w:w="4621" w:type="dxa"/>
            <w:tcBorders>
              <w:top w:val="single" w:sz="4" w:space="0" w:color="000000"/>
              <w:left w:val="single" w:sz="4" w:space="0" w:color="000000"/>
              <w:bottom w:val="single" w:sz="4" w:space="0" w:color="000000"/>
              <w:right w:val="nil"/>
            </w:tcBorders>
          </w:tcPr>
          <w:p w:rsidR="00DD08A5" w:rsidRPr="00F03205" w:rsidRDefault="00DD08A5">
            <w:pPr>
              <w:jc w:val="both"/>
              <w:rPr>
                <w:rFonts w:ascii="Franklin Gothic Book" w:hAnsi="Franklin Gothic Book"/>
                <w:b/>
                <w:bCs/>
                <w:iCs/>
              </w:rPr>
            </w:pPr>
            <w:r w:rsidRPr="00F03205">
              <w:rPr>
                <w:rFonts w:ascii="Franklin Gothic Book" w:hAnsi="Franklin Gothic Book"/>
                <w:iCs/>
                <w:sz w:val="22"/>
                <w:szCs w:val="22"/>
              </w:rPr>
              <w:t>Назив понуђача:</w:t>
            </w:r>
          </w:p>
          <w:p w:rsidR="00DD08A5" w:rsidRPr="00F03205" w:rsidRDefault="00DD08A5">
            <w:pPr>
              <w:jc w:val="both"/>
              <w:rPr>
                <w:rFonts w:ascii="Franklin Gothic Book" w:hAnsi="Franklin Gothic Book"/>
                <w:b/>
                <w:bCs/>
                <w:iCs/>
              </w:rPr>
            </w:pP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b/>
                <w:bCs/>
                <w:i/>
                <w:iCs/>
              </w:rPr>
            </w:pPr>
          </w:p>
          <w:p w:rsidR="00DD08A5" w:rsidRPr="00F03205" w:rsidRDefault="00DD08A5">
            <w:pPr>
              <w:rPr>
                <w:rFonts w:ascii="Franklin Gothic Book" w:hAnsi="Franklin Gothic Book"/>
                <w:b/>
                <w:bCs/>
                <w:i/>
                <w:iCs/>
              </w:rPr>
            </w:pPr>
          </w:p>
          <w:p w:rsidR="00DD08A5" w:rsidRPr="00F03205" w:rsidRDefault="00DD08A5">
            <w:pPr>
              <w:rPr>
                <w:rFonts w:ascii="Franklin Gothic Book" w:hAnsi="Franklin Gothic Book"/>
                <w:b/>
                <w:bCs/>
                <w:i/>
                <w:iCs/>
              </w:rPr>
            </w:pPr>
          </w:p>
        </w:tc>
      </w:tr>
      <w:tr w:rsidR="00DD08A5" w:rsidRPr="00F03205" w:rsidTr="00DD08A5">
        <w:tc>
          <w:tcPr>
            <w:tcW w:w="4621" w:type="dxa"/>
            <w:tcBorders>
              <w:top w:val="single" w:sz="4" w:space="0" w:color="000000"/>
              <w:left w:val="single" w:sz="4" w:space="0" w:color="000000"/>
              <w:bottom w:val="single" w:sz="4" w:space="0" w:color="000000"/>
              <w:right w:val="nil"/>
            </w:tcBorders>
          </w:tcPr>
          <w:p w:rsidR="00DD08A5" w:rsidRPr="00F03205" w:rsidRDefault="00DD08A5">
            <w:pPr>
              <w:jc w:val="both"/>
              <w:rPr>
                <w:rFonts w:ascii="Franklin Gothic Book" w:hAnsi="Franklin Gothic Book"/>
                <w:b/>
                <w:bCs/>
                <w:iCs/>
              </w:rPr>
            </w:pPr>
            <w:r w:rsidRPr="00F03205">
              <w:rPr>
                <w:rFonts w:ascii="Franklin Gothic Book" w:hAnsi="Franklin Gothic Book"/>
                <w:iCs/>
                <w:sz w:val="22"/>
                <w:szCs w:val="22"/>
              </w:rPr>
              <w:t>Адреса понуђача:</w:t>
            </w:r>
          </w:p>
          <w:p w:rsidR="00DD08A5" w:rsidRPr="00F03205" w:rsidRDefault="00DD08A5">
            <w:pPr>
              <w:jc w:val="both"/>
              <w:rPr>
                <w:rFonts w:ascii="Franklin Gothic Book" w:hAnsi="Franklin Gothic Book"/>
                <w:b/>
                <w:bCs/>
                <w:iCs/>
              </w:rPr>
            </w:pP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b/>
                <w:bCs/>
                <w:i/>
                <w:iCs/>
              </w:rPr>
            </w:pPr>
          </w:p>
          <w:p w:rsidR="00DD08A5" w:rsidRPr="00F03205" w:rsidRDefault="00DD08A5">
            <w:pPr>
              <w:rPr>
                <w:rFonts w:ascii="Franklin Gothic Book" w:hAnsi="Franklin Gothic Book"/>
                <w:b/>
                <w:bCs/>
                <w:i/>
                <w:iCs/>
              </w:rPr>
            </w:pPr>
          </w:p>
          <w:p w:rsidR="00DD08A5" w:rsidRPr="00F03205" w:rsidRDefault="00DD08A5">
            <w:pPr>
              <w:rPr>
                <w:rFonts w:ascii="Franklin Gothic Book" w:hAnsi="Franklin Gothic Book"/>
                <w:b/>
                <w:bCs/>
                <w:i/>
                <w:iCs/>
              </w:rPr>
            </w:pPr>
          </w:p>
        </w:tc>
      </w:tr>
      <w:tr w:rsidR="00DD08A5" w:rsidRPr="00F03205" w:rsidTr="00DD08A5">
        <w:tc>
          <w:tcPr>
            <w:tcW w:w="4621" w:type="dxa"/>
            <w:tcBorders>
              <w:top w:val="single" w:sz="4" w:space="0" w:color="000000"/>
              <w:left w:val="single" w:sz="4" w:space="0" w:color="000000"/>
              <w:bottom w:val="single" w:sz="4" w:space="0" w:color="000000"/>
              <w:right w:val="nil"/>
            </w:tcBorders>
          </w:tcPr>
          <w:p w:rsidR="00DD08A5" w:rsidRPr="00F03205" w:rsidRDefault="00DD08A5">
            <w:pPr>
              <w:jc w:val="both"/>
              <w:rPr>
                <w:rFonts w:ascii="Franklin Gothic Book" w:hAnsi="Franklin Gothic Book"/>
                <w:b/>
                <w:bCs/>
                <w:iCs/>
              </w:rPr>
            </w:pPr>
            <w:r w:rsidRPr="00F03205">
              <w:rPr>
                <w:rFonts w:ascii="Franklin Gothic Book" w:hAnsi="Franklin Gothic Book"/>
                <w:iCs/>
                <w:sz w:val="22"/>
                <w:szCs w:val="22"/>
              </w:rPr>
              <w:t>Матични број понуђача:</w:t>
            </w:r>
          </w:p>
          <w:p w:rsidR="00DD08A5" w:rsidRPr="00F03205" w:rsidRDefault="00DD08A5">
            <w:pPr>
              <w:jc w:val="both"/>
              <w:rPr>
                <w:rFonts w:ascii="Franklin Gothic Book" w:hAnsi="Franklin Gothic Book"/>
                <w:b/>
                <w:bCs/>
                <w:iCs/>
              </w:rPr>
            </w:pP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b/>
                <w:bCs/>
                <w:i/>
                <w:iCs/>
              </w:rPr>
            </w:pPr>
          </w:p>
          <w:p w:rsidR="00DD08A5" w:rsidRPr="00F03205" w:rsidRDefault="00DD08A5">
            <w:pPr>
              <w:rPr>
                <w:rFonts w:ascii="Franklin Gothic Book" w:hAnsi="Franklin Gothic Book"/>
                <w:b/>
                <w:bCs/>
                <w:i/>
                <w:iCs/>
              </w:rPr>
            </w:pPr>
          </w:p>
          <w:p w:rsidR="00DD08A5" w:rsidRPr="00F03205" w:rsidRDefault="00DD08A5">
            <w:pPr>
              <w:rPr>
                <w:rFonts w:ascii="Franklin Gothic Book" w:hAnsi="Franklin Gothic Book"/>
                <w:b/>
                <w:bCs/>
                <w:i/>
                <w:iCs/>
              </w:rPr>
            </w:pPr>
          </w:p>
        </w:tc>
      </w:tr>
      <w:tr w:rsidR="00DD08A5" w:rsidRPr="00F03205" w:rsidTr="00DD08A5">
        <w:tc>
          <w:tcPr>
            <w:tcW w:w="4621" w:type="dxa"/>
            <w:tcBorders>
              <w:top w:val="single" w:sz="4" w:space="0" w:color="000000"/>
              <w:left w:val="single" w:sz="4" w:space="0" w:color="000000"/>
              <w:bottom w:val="single" w:sz="4" w:space="0" w:color="000000"/>
              <w:right w:val="nil"/>
            </w:tcBorders>
          </w:tcPr>
          <w:p w:rsidR="00DD08A5" w:rsidRPr="00F03205" w:rsidRDefault="00DD08A5">
            <w:pPr>
              <w:jc w:val="both"/>
              <w:rPr>
                <w:rFonts w:ascii="Franklin Gothic Book" w:hAnsi="Franklin Gothic Book"/>
                <w:b/>
                <w:bCs/>
                <w:iCs/>
                <w:lang w:val="ru-RU"/>
              </w:rPr>
            </w:pPr>
            <w:r w:rsidRPr="00F03205">
              <w:rPr>
                <w:rFonts w:ascii="Franklin Gothic Book" w:hAnsi="Franklin Gothic Book"/>
                <w:iCs/>
                <w:sz w:val="22"/>
                <w:szCs w:val="22"/>
                <w:lang w:val="ru-RU"/>
              </w:rPr>
              <w:t>Порески идентификациони број понуђача (ПИБ):</w:t>
            </w:r>
          </w:p>
          <w:p w:rsidR="00DD08A5" w:rsidRPr="00F03205" w:rsidRDefault="00DD08A5">
            <w:pPr>
              <w:jc w:val="both"/>
              <w:rPr>
                <w:rFonts w:ascii="Franklin Gothic Book" w:hAnsi="Franklin Gothic Book"/>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b/>
                <w:bCs/>
                <w:i/>
                <w:iCs/>
                <w:lang w:val="ru-RU"/>
              </w:rPr>
            </w:pPr>
          </w:p>
        </w:tc>
      </w:tr>
      <w:tr w:rsidR="00DD08A5" w:rsidRPr="00F03205" w:rsidTr="00DD08A5">
        <w:tc>
          <w:tcPr>
            <w:tcW w:w="4621" w:type="dxa"/>
            <w:tcBorders>
              <w:top w:val="single" w:sz="4" w:space="0" w:color="000000"/>
              <w:left w:val="single" w:sz="4" w:space="0" w:color="000000"/>
              <w:bottom w:val="single" w:sz="4" w:space="0" w:color="000000"/>
              <w:right w:val="nil"/>
            </w:tcBorders>
          </w:tcPr>
          <w:p w:rsidR="00DD08A5" w:rsidRPr="00F03205" w:rsidRDefault="00DD08A5">
            <w:pPr>
              <w:jc w:val="both"/>
              <w:rPr>
                <w:rFonts w:ascii="Franklin Gothic Book" w:hAnsi="Franklin Gothic Book"/>
                <w:b/>
                <w:bCs/>
                <w:iCs/>
              </w:rPr>
            </w:pPr>
            <w:r w:rsidRPr="00F03205">
              <w:rPr>
                <w:rFonts w:ascii="Franklin Gothic Book" w:hAnsi="Franklin Gothic Book"/>
                <w:iCs/>
                <w:sz w:val="22"/>
                <w:szCs w:val="22"/>
              </w:rPr>
              <w:t>Име особе за контакт:</w:t>
            </w:r>
          </w:p>
          <w:p w:rsidR="00DD08A5" w:rsidRPr="00F03205" w:rsidRDefault="00DD08A5">
            <w:pPr>
              <w:jc w:val="both"/>
              <w:rPr>
                <w:rFonts w:ascii="Franklin Gothic Book" w:hAnsi="Franklin Gothic Book"/>
                <w:b/>
                <w:bCs/>
                <w:iCs/>
              </w:rPr>
            </w:pP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b/>
                <w:bCs/>
                <w:i/>
                <w:iCs/>
              </w:rPr>
            </w:pPr>
          </w:p>
          <w:p w:rsidR="00DD08A5" w:rsidRPr="00F03205" w:rsidRDefault="00DD08A5">
            <w:pPr>
              <w:rPr>
                <w:rFonts w:ascii="Franklin Gothic Book" w:hAnsi="Franklin Gothic Book"/>
                <w:b/>
                <w:bCs/>
                <w:i/>
                <w:iCs/>
              </w:rPr>
            </w:pPr>
          </w:p>
          <w:p w:rsidR="00DD08A5" w:rsidRPr="00F03205" w:rsidRDefault="00DD08A5">
            <w:pPr>
              <w:rPr>
                <w:rFonts w:ascii="Franklin Gothic Book" w:hAnsi="Franklin Gothic Book"/>
                <w:b/>
                <w:bCs/>
                <w:i/>
                <w:iCs/>
              </w:rPr>
            </w:pPr>
          </w:p>
        </w:tc>
      </w:tr>
      <w:tr w:rsidR="00DD08A5" w:rsidRPr="00F03205" w:rsidTr="00DD08A5">
        <w:tc>
          <w:tcPr>
            <w:tcW w:w="4621" w:type="dxa"/>
            <w:tcBorders>
              <w:top w:val="single" w:sz="4" w:space="0" w:color="000000"/>
              <w:left w:val="single" w:sz="4" w:space="0" w:color="000000"/>
              <w:bottom w:val="single" w:sz="4" w:space="0" w:color="000000"/>
              <w:right w:val="nil"/>
            </w:tcBorders>
          </w:tcPr>
          <w:p w:rsidR="00DD08A5" w:rsidRPr="00F03205" w:rsidRDefault="00DD08A5">
            <w:pPr>
              <w:jc w:val="both"/>
              <w:rPr>
                <w:rFonts w:ascii="Franklin Gothic Book" w:hAnsi="Franklin Gothic Book"/>
                <w:b/>
                <w:bCs/>
                <w:iCs/>
                <w:lang w:val="ru-RU"/>
              </w:rPr>
            </w:pPr>
            <w:r w:rsidRPr="00F03205">
              <w:rPr>
                <w:rFonts w:ascii="Franklin Gothic Book" w:hAnsi="Franklin Gothic Book"/>
                <w:iCs/>
                <w:sz w:val="22"/>
                <w:szCs w:val="22"/>
                <w:lang w:val="ru-RU"/>
              </w:rPr>
              <w:t>Електронска адреса понуђача (</w:t>
            </w:r>
            <w:r w:rsidRPr="00F03205">
              <w:rPr>
                <w:rFonts w:ascii="Franklin Gothic Book" w:hAnsi="Franklin Gothic Book"/>
                <w:iCs/>
                <w:sz w:val="22"/>
                <w:szCs w:val="22"/>
              </w:rPr>
              <w:t>e</w:t>
            </w:r>
            <w:r w:rsidRPr="00F03205">
              <w:rPr>
                <w:rFonts w:ascii="Franklin Gothic Book" w:hAnsi="Franklin Gothic Book"/>
                <w:iCs/>
                <w:sz w:val="22"/>
                <w:szCs w:val="22"/>
                <w:lang w:val="ru-RU"/>
              </w:rPr>
              <w:t>-</w:t>
            </w:r>
            <w:r w:rsidRPr="00F03205">
              <w:rPr>
                <w:rFonts w:ascii="Franklin Gothic Book" w:hAnsi="Franklin Gothic Book"/>
                <w:iCs/>
                <w:sz w:val="22"/>
                <w:szCs w:val="22"/>
              </w:rPr>
              <w:t>mail</w:t>
            </w:r>
            <w:r w:rsidRPr="00F03205">
              <w:rPr>
                <w:rFonts w:ascii="Franklin Gothic Book" w:hAnsi="Franklin Gothic Book"/>
                <w:iCs/>
                <w:sz w:val="22"/>
                <w:szCs w:val="22"/>
                <w:lang w:val="ru-RU"/>
              </w:rPr>
              <w:t>):</w:t>
            </w:r>
          </w:p>
          <w:p w:rsidR="00DD08A5" w:rsidRPr="00F03205" w:rsidRDefault="00DD08A5">
            <w:pPr>
              <w:jc w:val="both"/>
              <w:rPr>
                <w:rFonts w:ascii="Franklin Gothic Book" w:hAnsi="Franklin Gothic Book"/>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b/>
                <w:bCs/>
                <w:i/>
                <w:iCs/>
                <w:lang w:val="ru-RU"/>
              </w:rPr>
            </w:pPr>
          </w:p>
        </w:tc>
      </w:tr>
      <w:tr w:rsidR="00DD08A5" w:rsidRPr="00F03205" w:rsidTr="00DD08A5">
        <w:tc>
          <w:tcPr>
            <w:tcW w:w="4621" w:type="dxa"/>
            <w:tcBorders>
              <w:top w:val="single" w:sz="4" w:space="0" w:color="000000"/>
              <w:left w:val="single" w:sz="4" w:space="0" w:color="000000"/>
              <w:bottom w:val="single" w:sz="4" w:space="0" w:color="000000"/>
              <w:right w:val="nil"/>
            </w:tcBorders>
          </w:tcPr>
          <w:p w:rsidR="00DD08A5" w:rsidRPr="00F03205" w:rsidRDefault="00DD08A5">
            <w:pPr>
              <w:jc w:val="both"/>
              <w:rPr>
                <w:rFonts w:ascii="Franklin Gothic Book" w:hAnsi="Franklin Gothic Book"/>
                <w:b/>
                <w:bCs/>
                <w:iCs/>
              </w:rPr>
            </w:pPr>
            <w:r w:rsidRPr="00F03205">
              <w:rPr>
                <w:rFonts w:ascii="Franklin Gothic Book" w:hAnsi="Franklin Gothic Book"/>
                <w:iCs/>
                <w:sz w:val="22"/>
                <w:szCs w:val="22"/>
              </w:rPr>
              <w:t>Телефон:</w:t>
            </w:r>
          </w:p>
          <w:p w:rsidR="00DD08A5" w:rsidRPr="00F03205" w:rsidRDefault="00DD08A5">
            <w:pPr>
              <w:jc w:val="both"/>
              <w:rPr>
                <w:rFonts w:ascii="Franklin Gothic Book" w:hAnsi="Franklin Gothic Book"/>
                <w:b/>
                <w:bCs/>
                <w:iCs/>
              </w:rPr>
            </w:pP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b/>
                <w:bCs/>
                <w:i/>
                <w:iCs/>
              </w:rPr>
            </w:pPr>
          </w:p>
          <w:p w:rsidR="00DD08A5" w:rsidRPr="00F03205" w:rsidRDefault="00DD08A5">
            <w:pPr>
              <w:rPr>
                <w:rFonts w:ascii="Franklin Gothic Book" w:hAnsi="Franklin Gothic Book"/>
                <w:b/>
                <w:bCs/>
                <w:i/>
                <w:iCs/>
              </w:rPr>
            </w:pPr>
          </w:p>
          <w:p w:rsidR="00DD08A5" w:rsidRPr="00F03205" w:rsidRDefault="00DD08A5">
            <w:pPr>
              <w:rPr>
                <w:rFonts w:ascii="Franklin Gothic Book" w:hAnsi="Franklin Gothic Book"/>
                <w:b/>
                <w:bCs/>
                <w:i/>
                <w:iCs/>
              </w:rPr>
            </w:pPr>
          </w:p>
        </w:tc>
      </w:tr>
      <w:tr w:rsidR="00DD08A5" w:rsidRPr="00F03205" w:rsidTr="00DD08A5">
        <w:tc>
          <w:tcPr>
            <w:tcW w:w="4621" w:type="dxa"/>
            <w:tcBorders>
              <w:top w:val="single" w:sz="4" w:space="0" w:color="000000"/>
              <w:left w:val="single" w:sz="4" w:space="0" w:color="000000"/>
              <w:bottom w:val="single" w:sz="4" w:space="0" w:color="000000"/>
              <w:right w:val="nil"/>
            </w:tcBorders>
          </w:tcPr>
          <w:p w:rsidR="00DD08A5" w:rsidRPr="00F03205" w:rsidRDefault="00DD08A5">
            <w:pPr>
              <w:jc w:val="both"/>
              <w:rPr>
                <w:rFonts w:ascii="Franklin Gothic Book" w:hAnsi="Franklin Gothic Book"/>
                <w:b/>
                <w:bCs/>
                <w:iCs/>
              </w:rPr>
            </w:pPr>
            <w:r w:rsidRPr="00F03205">
              <w:rPr>
                <w:rFonts w:ascii="Franklin Gothic Book" w:hAnsi="Franklin Gothic Book"/>
                <w:iCs/>
                <w:sz w:val="22"/>
                <w:szCs w:val="22"/>
              </w:rPr>
              <w:t>Телефакс:</w:t>
            </w:r>
          </w:p>
          <w:p w:rsidR="00DD08A5" w:rsidRPr="00F03205" w:rsidRDefault="00DD08A5">
            <w:pPr>
              <w:jc w:val="both"/>
              <w:rPr>
                <w:rFonts w:ascii="Franklin Gothic Book" w:hAnsi="Franklin Gothic Book"/>
                <w:b/>
                <w:bCs/>
                <w:iCs/>
              </w:rPr>
            </w:pP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b/>
                <w:bCs/>
                <w:i/>
                <w:iCs/>
              </w:rPr>
            </w:pPr>
          </w:p>
          <w:p w:rsidR="00DD08A5" w:rsidRPr="00F03205" w:rsidRDefault="00DD08A5">
            <w:pPr>
              <w:rPr>
                <w:rFonts w:ascii="Franklin Gothic Book" w:hAnsi="Franklin Gothic Book"/>
                <w:b/>
                <w:bCs/>
                <w:i/>
                <w:iCs/>
              </w:rPr>
            </w:pPr>
          </w:p>
          <w:p w:rsidR="00DD08A5" w:rsidRPr="00F03205" w:rsidRDefault="00DD08A5">
            <w:pPr>
              <w:rPr>
                <w:rFonts w:ascii="Franklin Gothic Book" w:hAnsi="Franklin Gothic Book"/>
                <w:b/>
                <w:bCs/>
                <w:i/>
                <w:iCs/>
              </w:rPr>
            </w:pPr>
          </w:p>
        </w:tc>
      </w:tr>
      <w:tr w:rsidR="00DD08A5" w:rsidRPr="00F03205" w:rsidTr="00DD08A5">
        <w:tc>
          <w:tcPr>
            <w:tcW w:w="4621" w:type="dxa"/>
            <w:tcBorders>
              <w:top w:val="single" w:sz="4" w:space="0" w:color="000000"/>
              <w:left w:val="single" w:sz="4" w:space="0" w:color="000000"/>
              <w:bottom w:val="single" w:sz="4" w:space="0" w:color="000000"/>
              <w:right w:val="nil"/>
            </w:tcBorders>
          </w:tcPr>
          <w:p w:rsidR="00DD08A5" w:rsidRPr="00F03205" w:rsidRDefault="00DD08A5">
            <w:pPr>
              <w:jc w:val="both"/>
              <w:rPr>
                <w:rFonts w:ascii="Franklin Gothic Book" w:hAnsi="Franklin Gothic Book"/>
                <w:b/>
                <w:bCs/>
                <w:iCs/>
                <w:lang w:val="ru-RU"/>
              </w:rPr>
            </w:pPr>
            <w:r w:rsidRPr="00F03205">
              <w:rPr>
                <w:rFonts w:ascii="Franklin Gothic Book" w:hAnsi="Franklin Gothic Book"/>
                <w:iCs/>
                <w:sz w:val="22"/>
                <w:szCs w:val="22"/>
                <w:lang w:val="ru-RU"/>
              </w:rPr>
              <w:lastRenderedPageBreak/>
              <w:t>Број рачуна понуђача и назив банке:</w:t>
            </w:r>
          </w:p>
          <w:p w:rsidR="00DD08A5" w:rsidRPr="00F03205" w:rsidRDefault="00DD08A5">
            <w:pPr>
              <w:jc w:val="both"/>
              <w:rPr>
                <w:rFonts w:ascii="Franklin Gothic Book" w:hAnsi="Franklin Gothic Book"/>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b/>
                <w:bCs/>
                <w:i/>
                <w:iCs/>
                <w:lang w:val="ru-RU"/>
              </w:rPr>
            </w:pPr>
          </w:p>
          <w:p w:rsidR="00DD08A5" w:rsidRPr="00F03205" w:rsidRDefault="00DD08A5">
            <w:pPr>
              <w:rPr>
                <w:rFonts w:ascii="Franklin Gothic Book" w:hAnsi="Franklin Gothic Book"/>
                <w:b/>
                <w:bCs/>
                <w:i/>
                <w:iCs/>
                <w:lang w:val="ru-RU"/>
              </w:rPr>
            </w:pPr>
          </w:p>
          <w:p w:rsidR="00DD08A5" w:rsidRPr="00F03205" w:rsidRDefault="00DD08A5">
            <w:pPr>
              <w:rPr>
                <w:rFonts w:ascii="Franklin Gothic Book" w:hAnsi="Franklin Gothic Book"/>
                <w:b/>
                <w:bCs/>
                <w:i/>
                <w:iCs/>
                <w:lang w:val="ru-RU"/>
              </w:rPr>
            </w:pPr>
          </w:p>
        </w:tc>
      </w:tr>
      <w:tr w:rsidR="00DD08A5" w:rsidRPr="00F03205" w:rsidTr="00DD08A5">
        <w:tc>
          <w:tcPr>
            <w:tcW w:w="4621" w:type="dxa"/>
            <w:tcBorders>
              <w:top w:val="single" w:sz="4" w:space="0" w:color="000000"/>
              <w:left w:val="single" w:sz="4" w:space="0" w:color="000000"/>
              <w:bottom w:val="single" w:sz="4" w:space="0" w:color="000000"/>
              <w:right w:val="nil"/>
            </w:tcBorders>
            <w:hideMark/>
          </w:tcPr>
          <w:p w:rsidR="00DD08A5" w:rsidRPr="00F03205" w:rsidRDefault="00DD08A5">
            <w:pPr>
              <w:jc w:val="both"/>
              <w:rPr>
                <w:rFonts w:ascii="Franklin Gothic Book" w:hAnsi="Franklin Gothic Book"/>
                <w:b/>
                <w:bCs/>
                <w:iCs/>
                <w:lang w:val="ru-RU"/>
              </w:rPr>
            </w:pPr>
            <w:r w:rsidRPr="00F03205">
              <w:rPr>
                <w:rFonts w:ascii="Franklin Gothic Book" w:hAnsi="Franklin Gothic Book"/>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ind w:firstLine="708"/>
              <w:rPr>
                <w:rFonts w:ascii="Franklin Gothic Book" w:hAnsi="Franklin Gothic Book"/>
                <w:b/>
                <w:bCs/>
                <w:i/>
                <w:iCs/>
                <w:lang w:val="ru-RU"/>
              </w:rPr>
            </w:pPr>
          </w:p>
          <w:p w:rsidR="00DD08A5" w:rsidRPr="00F03205" w:rsidRDefault="00DD08A5">
            <w:pPr>
              <w:ind w:firstLine="708"/>
              <w:rPr>
                <w:rFonts w:ascii="Franklin Gothic Book" w:hAnsi="Franklin Gothic Book"/>
                <w:b/>
                <w:bCs/>
                <w:i/>
                <w:iCs/>
                <w:lang w:val="ru-RU"/>
              </w:rPr>
            </w:pPr>
          </w:p>
          <w:p w:rsidR="00DD08A5" w:rsidRPr="00F03205" w:rsidRDefault="00DD08A5">
            <w:pPr>
              <w:ind w:firstLine="708"/>
              <w:rPr>
                <w:rFonts w:ascii="Franklin Gothic Book" w:hAnsi="Franklin Gothic Book"/>
                <w:b/>
                <w:bCs/>
                <w:i/>
                <w:iCs/>
                <w:lang w:val="ru-RU"/>
              </w:rPr>
            </w:pPr>
          </w:p>
        </w:tc>
      </w:tr>
    </w:tbl>
    <w:p w:rsidR="00DD08A5" w:rsidRPr="00F03205" w:rsidRDefault="00DD08A5" w:rsidP="00DD08A5">
      <w:pPr>
        <w:rPr>
          <w:rFonts w:ascii="Franklin Gothic Book" w:hAnsi="Franklin Gothic Book"/>
          <w:b/>
          <w:bCs/>
          <w:i/>
          <w:iCs/>
          <w:sz w:val="22"/>
          <w:szCs w:val="22"/>
        </w:rPr>
      </w:pPr>
    </w:p>
    <w:p w:rsidR="00DD08A5" w:rsidRPr="00F03205" w:rsidRDefault="00DD08A5" w:rsidP="00DD08A5">
      <w:pPr>
        <w:rPr>
          <w:rFonts w:ascii="Franklin Gothic Book" w:hAnsi="Franklin Gothic Book"/>
          <w:sz w:val="22"/>
          <w:szCs w:val="22"/>
        </w:rPr>
      </w:pPr>
      <w:r w:rsidRPr="00F03205">
        <w:rPr>
          <w:rFonts w:ascii="Franklin Gothic Book" w:eastAsia="TimesNewRomanPSMT" w:hAnsi="Franklin Gothic Book"/>
          <w:b/>
          <w:bCs/>
          <w:i/>
          <w:iCs/>
          <w:sz w:val="22"/>
          <w:szCs w:val="22"/>
        </w:rPr>
        <w:t xml:space="preserve">2) ПОНУДУ ПОДНОСИ: </w:t>
      </w:r>
    </w:p>
    <w:tbl>
      <w:tblPr>
        <w:tblW w:w="0" w:type="auto"/>
        <w:tblInd w:w="-15" w:type="dxa"/>
        <w:tblLayout w:type="fixed"/>
        <w:tblLook w:val="04A0"/>
      </w:tblPr>
      <w:tblGrid>
        <w:gridCol w:w="9272"/>
      </w:tblGrid>
      <w:tr w:rsidR="00DD08A5" w:rsidRPr="00F03205" w:rsidTr="00DD08A5">
        <w:tc>
          <w:tcPr>
            <w:tcW w:w="9272"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center"/>
              <w:rPr>
                <w:rFonts w:ascii="Franklin Gothic Book" w:hAnsi="Franklin Gothic Book"/>
              </w:rPr>
            </w:pPr>
          </w:p>
          <w:p w:rsidR="00DD08A5" w:rsidRPr="00F03205" w:rsidRDefault="00DD08A5">
            <w:pPr>
              <w:jc w:val="center"/>
              <w:rPr>
                <w:rFonts w:ascii="Franklin Gothic Book" w:eastAsia="TimesNewRomanPSMT" w:hAnsi="Franklin Gothic Book"/>
                <w:b/>
                <w:bCs/>
              </w:rPr>
            </w:pPr>
            <w:r w:rsidRPr="00F03205">
              <w:rPr>
                <w:rFonts w:ascii="Franklin Gothic Book" w:eastAsia="TimesNewRomanPSMT" w:hAnsi="Franklin Gothic Book"/>
                <w:b/>
                <w:bCs/>
                <w:sz w:val="22"/>
                <w:szCs w:val="22"/>
              </w:rPr>
              <w:t xml:space="preserve">А) САМОСТАЛНО </w:t>
            </w:r>
          </w:p>
        </w:tc>
      </w:tr>
      <w:tr w:rsidR="00DD08A5" w:rsidRPr="00F03205" w:rsidTr="00DD08A5">
        <w:tc>
          <w:tcPr>
            <w:tcW w:w="9272"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center"/>
              <w:rPr>
                <w:rFonts w:ascii="Franklin Gothic Book" w:eastAsia="TimesNewRomanPSMT" w:hAnsi="Franklin Gothic Book"/>
                <w:b/>
                <w:bCs/>
              </w:rPr>
            </w:pPr>
          </w:p>
          <w:p w:rsidR="00DD08A5" w:rsidRPr="00F03205" w:rsidRDefault="00DD08A5">
            <w:pPr>
              <w:jc w:val="center"/>
              <w:rPr>
                <w:rFonts w:ascii="Franklin Gothic Book" w:eastAsia="TimesNewRomanPSMT" w:hAnsi="Franklin Gothic Book"/>
                <w:b/>
                <w:bCs/>
              </w:rPr>
            </w:pPr>
            <w:r w:rsidRPr="00F03205">
              <w:rPr>
                <w:rFonts w:ascii="Franklin Gothic Book" w:eastAsia="TimesNewRomanPSMT" w:hAnsi="Franklin Gothic Book"/>
                <w:b/>
                <w:bCs/>
                <w:sz w:val="22"/>
                <w:szCs w:val="22"/>
              </w:rPr>
              <w:t>Б) СА ПОДИЗВОЂАЧЕМ</w:t>
            </w:r>
          </w:p>
        </w:tc>
      </w:tr>
      <w:tr w:rsidR="00DD08A5" w:rsidRPr="00F03205" w:rsidTr="00DD08A5">
        <w:tc>
          <w:tcPr>
            <w:tcW w:w="9272"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center"/>
              <w:rPr>
                <w:rFonts w:ascii="Franklin Gothic Book" w:eastAsia="TimesNewRomanPSMT" w:hAnsi="Franklin Gothic Book"/>
                <w:b/>
                <w:bCs/>
              </w:rPr>
            </w:pPr>
          </w:p>
          <w:p w:rsidR="00DD08A5" w:rsidRPr="00F03205" w:rsidRDefault="00DD08A5">
            <w:pPr>
              <w:jc w:val="center"/>
              <w:rPr>
                <w:rFonts w:ascii="Franklin Gothic Book" w:hAnsi="Franklin Gothic Book"/>
                <w:b/>
                <w:i/>
                <w:iCs/>
                <w:lang w:val="ru-RU"/>
              </w:rPr>
            </w:pPr>
            <w:r w:rsidRPr="00F03205">
              <w:rPr>
                <w:rFonts w:ascii="Franklin Gothic Book" w:eastAsia="TimesNewRomanPSMT" w:hAnsi="Franklin Gothic Book"/>
                <w:b/>
                <w:bCs/>
                <w:sz w:val="22"/>
                <w:szCs w:val="22"/>
              </w:rPr>
              <w:t>В) КАО ЗАЈЕДНИЧКУ ПОНУДУ</w:t>
            </w:r>
          </w:p>
        </w:tc>
      </w:tr>
    </w:tbl>
    <w:p w:rsidR="00DD08A5" w:rsidRPr="00F03205" w:rsidRDefault="00DD08A5" w:rsidP="00DD08A5">
      <w:pPr>
        <w:jc w:val="both"/>
        <w:rPr>
          <w:rFonts w:ascii="Franklin Gothic Book" w:eastAsia="TimesNewRomanPSMT" w:hAnsi="Franklin Gothic Book"/>
          <w:bCs/>
          <w:sz w:val="22"/>
          <w:szCs w:val="22"/>
        </w:rPr>
      </w:pPr>
      <w:r w:rsidRPr="00F03205">
        <w:rPr>
          <w:rFonts w:ascii="Franklin Gothic Book" w:hAnsi="Franklin Gothic Book"/>
          <w:b/>
          <w:i/>
          <w:iCs/>
          <w:sz w:val="22"/>
          <w:szCs w:val="22"/>
          <w:lang w:val="ru-RU"/>
        </w:rPr>
        <w:t>Напомена:</w:t>
      </w:r>
      <w:r w:rsidRPr="00F03205">
        <w:rPr>
          <w:rFonts w:ascii="Franklin Gothic Book" w:hAnsi="Franklin Gothic Book"/>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03205">
        <w:rPr>
          <w:rFonts w:ascii="Franklin Gothic Book" w:hAnsi="Franklin Gothic Book"/>
          <w:i/>
          <w:iCs/>
          <w:color w:val="auto"/>
          <w:sz w:val="22"/>
          <w:szCs w:val="22"/>
          <w:lang w:val="ru-RU"/>
        </w:rPr>
        <w:t>свим учесницима</w:t>
      </w:r>
      <w:r w:rsidRPr="00F03205">
        <w:rPr>
          <w:rFonts w:ascii="Franklin Gothic Book" w:hAnsi="Franklin Gothic Book"/>
          <w:i/>
          <w:iCs/>
          <w:sz w:val="22"/>
          <w:szCs w:val="22"/>
          <w:lang w:val="ru-RU"/>
        </w:rPr>
        <w:t xml:space="preserve"> заједничке понуде, уколико понуду подноси група понуђача</w:t>
      </w:r>
    </w:p>
    <w:p w:rsidR="00DD08A5" w:rsidRPr="00F03205" w:rsidRDefault="00DD08A5" w:rsidP="00DD08A5">
      <w:pPr>
        <w:jc w:val="both"/>
        <w:rPr>
          <w:rFonts w:ascii="Franklin Gothic Book" w:eastAsia="TimesNewRomanPSMT" w:hAnsi="Franklin Gothic Book"/>
          <w:bCs/>
          <w:sz w:val="22"/>
          <w:szCs w:val="22"/>
        </w:rPr>
      </w:pPr>
    </w:p>
    <w:p w:rsidR="00DD08A5" w:rsidRPr="00F03205" w:rsidRDefault="00DD08A5" w:rsidP="00DD08A5">
      <w:pPr>
        <w:jc w:val="both"/>
        <w:rPr>
          <w:rFonts w:ascii="Franklin Gothic Book" w:eastAsia="TimesNewRomanPSMT" w:hAnsi="Franklin Gothic Book" w:cs="Arial"/>
          <w:b/>
          <w:bCs/>
          <w:i/>
          <w:sz w:val="22"/>
          <w:szCs w:val="22"/>
          <w:lang w:val="sr-Cyrl-CS"/>
        </w:rPr>
      </w:pPr>
    </w:p>
    <w:p w:rsidR="00DD08A5" w:rsidRPr="00F03205" w:rsidRDefault="00DD08A5" w:rsidP="00DD08A5">
      <w:pPr>
        <w:jc w:val="both"/>
        <w:rPr>
          <w:rFonts w:ascii="Franklin Gothic Book" w:eastAsia="TimesNewRomanPSMT" w:hAnsi="Franklin Gothic Book"/>
          <w:b/>
          <w:bCs/>
          <w:i/>
          <w:sz w:val="22"/>
          <w:szCs w:val="22"/>
        </w:rPr>
      </w:pPr>
      <w:r w:rsidRPr="00F03205">
        <w:rPr>
          <w:rFonts w:ascii="Franklin Gothic Book" w:eastAsia="TimesNewRomanPSMT" w:hAnsi="Franklin Gothic Book" w:cs="Arial"/>
          <w:b/>
          <w:bCs/>
          <w:i/>
          <w:sz w:val="22"/>
          <w:szCs w:val="22"/>
          <w:lang w:val="sr-Cyrl-CS"/>
        </w:rPr>
        <w:t xml:space="preserve">3) </w:t>
      </w:r>
      <w:r w:rsidRPr="00F03205">
        <w:rPr>
          <w:rFonts w:ascii="Franklin Gothic Book" w:eastAsia="TimesNewRomanPSMT" w:hAnsi="Franklin Gothic Book"/>
          <w:b/>
          <w:bCs/>
          <w:i/>
          <w:sz w:val="22"/>
          <w:szCs w:val="22"/>
        </w:rPr>
        <w:t xml:space="preserve">ПОДАЦИ О ПОДИЗВОЂАЧУ </w:t>
      </w:r>
    </w:p>
    <w:p w:rsidR="00DD08A5" w:rsidRPr="00F03205" w:rsidRDefault="00DD08A5" w:rsidP="00DD08A5">
      <w:pPr>
        <w:jc w:val="both"/>
        <w:rPr>
          <w:rFonts w:ascii="Franklin Gothic Book" w:hAnsi="Franklin Gothic Book"/>
          <w:sz w:val="22"/>
          <w:szCs w:val="22"/>
        </w:rPr>
      </w:pPr>
      <w:r w:rsidRPr="00F03205">
        <w:rPr>
          <w:rFonts w:ascii="Franklin Gothic Book" w:eastAsia="TimesNewRomanPSMT" w:hAnsi="Franklin Gothic Book"/>
          <w:b/>
          <w:bCs/>
          <w:i/>
          <w:sz w:val="22"/>
          <w:szCs w:val="22"/>
        </w:rPr>
        <w:tab/>
      </w:r>
    </w:p>
    <w:tbl>
      <w:tblPr>
        <w:tblW w:w="0" w:type="auto"/>
        <w:tblInd w:w="-15" w:type="dxa"/>
        <w:tblLayout w:type="fixed"/>
        <w:tblLook w:val="04A0"/>
      </w:tblPr>
      <w:tblGrid>
        <w:gridCol w:w="465"/>
        <w:gridCol w:w="4219"/>
        <w:gridCol w:w="4588"/>
      </w:tblGrid>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hAnsi="Franklin Gothic Book"/>
              </w:rPr>
            </w:pPr>
          </w:p>
          <w:p w:rsidR="00DD08A5" w:rsidRPr="00F03205" w:rsidRDefault="00DD08A5">
            <w:pPr>
              <w:jc w:val="both"/>
              <w:rPr>
                <w:rFonts w:ascii="Franklin Gothic Book" w:eastAsia="TimesNewRomanPSMT" w:hAnsi="Franklin Gothic Book"/>
                <w:bCs/>
              </w:rPr>
            </w:pPr>
            <w:r w:rsidRPr="00F03205">
              <w:rPr>
                <w:rFonts w:ascii="Franklin Gothic Book" w:eastAsia="TimesNewRomanPSMT" w:hAnsi="Franklin Gothic Book"/>
                <w:bCs/>
                <w:sz w:val="22"/>
                <w:szCs w:val="22"/>
              </w:rPr>
              <w:t>1)</w:t>
            </w: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lang w:val="ru-RU"/>
              </w:rPr>
            </w:pPr>
            <w:r w:rsidRPr="00F03205">
              <w:rPr>
                <w:rFonts w:ascii="Franklin Gothic Book" w:eastAsia="TimesNewRomanPSMT" w:hAnsi="Franklin Gothic Book"/>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lang w:val="ru-RU"/>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lang w:val="ru-RU"/>
              </w:rPr>
            </w:pPr>
            <w:r w:rsidRPr="00F03205">
              <w:rPr>
                <w:rFonts w:ascii="Franklin Gothic Book" w:eastAsia="TimesNewRomanPSMT" w:hAnsi="Franklin Gothic Book"/>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lang w:val="ru-RU"/>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Cs/>
              </w:rPr>
            </w:pPr>
            <w:r w:rsidRPr="00F03205">
              <w:rPr>
                <w:rFonts w:ascii="Franklin Gothic Book" w:eastAsia="TimesNewRomanPSMT" w:hAnsi="Franklin Gothic Book"/>
                <w:bCs/>
                <w:sz w:val="22"/>
                <w:szCs w:val="22"/>
              </w:rPr>
              <w:t>2)</w:t>
            </w: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lang w:val="ru-RU"/>
              </w:rPr>
            </w:pPr>
            <w:r w:rsidRPr="00F03205">
              <w:rPr>
                <w:rFonts w:ascii="Franklin Gothic Book" w:eastAsia="TimesNewRomanPSMT" w:hAnsi="Franklin Gothic Book"/>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lang w:val="ru-RU"/>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lang w:val="ru-RU"/>
              </w:rPr>
            </w:pPr>
            <w:r w:rsidRPr="00F03205">
              <w:rPr>
                <w:rFonts w:ascii="Franklin Gothic Book" w:eastAsia="TimesNewRomanPSMT" w:hAnsi="Franklin Gothic Book"/>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lang w:val="ru-RU"/>
              </w:rPr>
            </w:pPr>
          </w:p>
        </w:tc>
      </w:tr>
    </w:tbl>
    <w:p w:rsidR="00DD08A5" w:rsidRPr="00F03205" w:rsidRDefault="00DD08A5" w:rsidP="00DD08A5">
      <w:pPr>
        <w:jc w:val="both"/>
        <w:rPr>
          <w:rFonts w:ascii="Franklin Gothic Book" w:hAnsi="Franklin Gothic Book"/>
          <w:i/>
          <w:iCs/>
          <w:sz w:val="22"/>
          <w:szCs w:val="22"/>
          <w:lang w:val="ru-RU"/>
        </w:rPr>
      </w:pPr>
      <w:r w:rsidRPr="00F03205">
        <w:rPr>
          <w:rFonts w:ascii="Franklin Gothic Book" w:hAnsi="Franklin Gothic Book"/>
          <w:b/>
          <w:bCs/>
          <w:i/>
          <w:iCs/>
          <w:sz w:val="22"/>
          <w:szCs w:val="22"/>
          <w:u w:val="single"/>
          <w:lang w:val="ru-RU"/>
        </w:rPr>
        <w:t>Напомена:</w:t>
      </w:r>
      <w:r w:rsidRPr="00F03205">
        <w:rPr>
          <w:rFonts w:ascii="Franklin Gothic Book" w:hAnsi="Franklin Gothic Book"/>
          <w:b/>
          <w:bCs/>
          <w:i/>
          <w:iCs/>
          <w:sz w:val="22"/>
          <w:szCs w:val="22"/>
          <w:lang w:val="ru-RU"/>
        </w:rPr>
        <w:t xml:space="preserve"> </w:t>
      </w:r>
    </w:p>
    <w:p w:rsidR="00DD08A5" w:rsidRPr="00F03205" w:rsidRDefault="00DD08A5" w:rsidP="00DD08A5">
      <w:pPr>
        <w:jc w:val="both"/>
        <w:rPr>
          <w:rFonts w:ascii="Franklin Gothic Book" w:eastAsia="TimesNewRomanPSMT" w:hAnsi="Franklin Gothic Book"/>
          <w:b/>
          <w:bCs/>
          <w:sz w:val="22"/>
          <w:szCs w:val="22"/>
          <w:lang w:val="ru-RU"/>
        </w:rPr>
      </w:pPr>
      <w:r w:rsidRPr="00F03205">
        <w:rPr>
          <w:rFonts w:ascii="Franklin Gothic Book" w:hAnsi="Franklin Gothic Book"/>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08A5" w:rsidRPr="00F03205" w:rsidRDefault="00DD08A5" w:rsidP="00DD08A5">
      <w:pPr>
        <w:jc w:val="both"/>
        <w:rPr>
          <w:rFonts w:ascii="Franklin Gothic Book" w:eastAsia="TimesNewRomanPSMT" w:hAnsi="Franklin Gothic Book"/>
          <w:b/>
          <w:bCs/>
          <w:sz w:val="22"/>
          <w:szCs w:val="22"/>
          <w:lang w:val="ru-RU"/>
        </w:rPr>
      </w:pPr>
    </w:p>
    <w:p w:rsidR="00DD08A5" w:rsidRPr="00F03205" w:rsidRDefault="00DD08A5" w:rsidP="00DD08A5">
      <w:pPr>
        <w:jc w:val="both"/>
        <w:rPr>
          <w:rFonts w:ascii="Franklin Gothic Book" w:eastAsia="TimesNewRomanPSMT" w:hAnsi="Franklin Gothic Book" w:cs="Arial"/>
          <w:b/>
          <w:bCs/>
          <w:sz w:val="22"/>
          <w:szCs w:val="22"/>
          <w:lang w:val="sr-Latn-CS"/>
        </w:rPr>
      </w:pPr>
    </w:p>
    <w:p w:rsidR="00DD08A5" w:rsidRPr="00F03205" w:rsidRDefault="00DD08A5" w:rsidP="00DD08A5">
      <w:pPr>
        <w:jc w:val="both"/>
        <w:rPr>
          <w:rFonts w:ascii="Franklin Gothic Book" w:eastAsia="TimesNewRomanPSMT" w:hAnsi="Franklin Gothic Book" w:cs="Arial"/>
          <w:b/>
          <w:bCs/>
          <w:sz w:val="22"/>
          <w:szCs w:val="22"/>
          <w:lang w:val="ru-RU"/>
        </w:rPr>
      </w:pPr>
    </w:p>
    <w:p w:rsidR="00DD08A5" w:rsidRPr="00F03205" w:rsidRDefault="00DD08A5" w:rsidP="00DD08A5">
      <w:pPr>
        <w:jc w:val="both"/>
        <w:rPr>
          <w:rFonts w:ascii="Franklin Gothic Book" w:eastAsia="TimesNewRomanPSMT" w:hAnsi="Franklin Gothic Book"/>
          <w:b/>
          <w:bCs/>
          <w:i/>
          <w:sz w:val="22"/>
          <w:szCs w:val="22"/>
          <w:lang w:val="ru-RU"/>
        </w:rPr>
      </w:pPr>
      <w:r w:rsidRPr="00F03205">
        <w:rPr>
          <w:rFonts w:ascii="Franklin Gothic Book" w:eastAsia="TimesNewRomanPSMT" w:hAnsi="Franklin Gothic Book"/>
          <w:b/>
          <w:bCs/>
          <w:i/>
          <w:sz w:val="22"/>
          <w:szCs w:val="22"/>
          <w:lang w:val="sr-Cyrl-CS"/>
        </w:rPr>
        <w:t xml:space="preserve">4) </w:t>
      </w:r>
      <w:r w:rsidRPr="00F03205">
        <w:rPr>
          <w:rFonts w:ascii="Franklin Gothic Book" w:eastAsia="TimesNewRomanPSMT" w:hAnsi="Franklin Gothic Book"/>
          <w:b/>
          <w:bCs/>
          <w:i/>
          <w:sz w:val="22"/>
          <w:szCs w:val="22"/>
          <w:lang w:val="ru-RU"/>
        </w:rPr>
        <w:t>ПОДАЦИ О УЧЕСНИКУ  У ЗАЈЕДНИЧКОЈ ПОНУДИ</w:t>
      </w:r>
    </w:p>
    <w:p w:rsidR="00DD08A5" w:rsidRPr="00F03205" w:rsidRDefault="00DD08A5" w:rsidP="00DD08A5">
      <w:pPr>
        <w:jc w:val="both"/>
        <w:rPr>
          <w:rFonts w:ascii="Franklin Gothic Book" w:hAnsi="Franklin Gothic Book"/>
          <w:sz w:val="22"/>
          <w:szCs w:val="22"/>
        </w:rPr>
      </w:pPr>
      <w:r w:rsidRPr="00F03205">
        <w:rPr>
          <w:rFonts w:ascii="Franklin Gothic Book" w:eastAsia="TimesNewRomanPSMT" w:hAnsi="Franklin Gothic Book"/>
          <w:b/>
          <w:bCs/>
          <w:i/>
          <w:sz w:val="22"/>
          <w:szCs w:val="22"/>
          <w:lang w:val="ru-RU"/>
        </w:rPr>
        <w:tab/>
      </w:r>
    </w:p>
    <w:tbl>
      <w:tblPr>
        <w:tblW w:w="0" w:type="auto"/>
        <w:tblInd w:w="-15" w:type="dxa"/>
        <w:tblLayout w:type="fixed"/>
        <w:tblLook w:val="04A0"/>
      </w:tblPr>
      <w:tblGrid>
        <w:gridCol w:w="465"/>
        <w:gridCol w:w="4219"/>
        <w:gridCol w:w="4588"/>
      </w:tblGrid>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hAnsi="Franklin Gothic Book"/>
              </w:rPr>
            </w:pPr>
          </w:p>
          <w:p w:rsidR="00DD08A5" w:rsidRPr="00F03205" w:rsidRDefault="00DD08A5">
            <w:pPr>
              <w:jc w:val="both"/>
              <w:rPr>
                <w:rFonts w:ascii="Franklin Gothic Book" w:eastAsia="TimesNewRomanPSMT" w:hAnsi="Franklin Gothic Book"/>
                <w:bCs/>
                <w:lang w:val="ru-RU"/>
              </w:rPr>
            </w:pPr>
            <w:r w:rsidRPr="00F03205">
              <w:rPr>
                <w:rFonts w:ascii="Franklin Gothic Book" w:eastAsia="TimesNewRomanPSMT" w:hAnsi="Franklin Gothic Book"/>
                <w:bCs/>
                <w:sz w:val="22"/>
                <w:szCs w:val="22"/>
              </w:rPr>
              <w:t>1)</w:t>
            </w: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lang w:val="ru-RU"/>
              </w:rPr>
            </w:pPr>
            <w:r w:rsidRPr="00F03205">
              <w:rPr>
                <w:rFonts w:ascii="Franklin Gothic Book" w:eastAsia="TimesNewRomanPSMT" w:hAnsi="Franklin Gothic Book"/>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lang w:val="ru-RU"/>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Cs/>
                <w:lang w:val="ru-RU"/>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lang w:val="ru-RU"/>
              </w:rPr>
            </w:pPr>
            <w:r w:rsidRPr="00F03205">
              <w:rPr>
                <w:rFonts w:ascii="Franklin Gothic Book" w:eastAsia="TimesNewRomanPSMT" w:hAnsi="Franklin Gothic Book"/>
                <w:bCs/>
                <w:sz w:val="22"/>
                <w:szCs w:val="22"/>
              </w:rPr>
              <w:t>2)</w:t>
            </w: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lang w:val="ru-RU"/>
              </w:rPr>
            </w:pPr>
            <w:r w:rsidRPr="00F03205">
              <w:rPr>
                <w:rFonts w:ascii="Franklin Gothic Book" w:eastAsia="TimesNewRomanPSMT" w:hAnsi="Franklin Gothic Book"/>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lang w:val="ru-RU"/>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Cs/>
                <w:lang w:val="ru-RU"/>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lang w:val="ru-RU"/>
              </w:rPr>
            </w:pPr>
            <w:r w:rsidRPr="00F03205">
              <w:rPr>
                <w:rFonts w:ascii="Franklin Gothic Book" w:eastAsia="TimesNewRomanPSMT" w:hAnsi="Franklin Gothic Book"/>
                <w:bCs/>
                <w:sz w:val="22"/>
                <w:szCs w:val="22"/>
              </w:rPr>
              <w:t>3)</w:t>
            </w: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lang w:val="ru-RU"/>
              </w:rPr>
            </w:pPr>
            <w:r w:rsidRPr="00F03205">
              <w:rPr>
                <w:rFonts w:ascii="Franklin Gothic Book" w:eastAsia="TimesNewRomanPSMT" w:hAnsi="Franklin Gothic Book"/>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lang w:val="ru-RU"/>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Cs/>
                <w:lang w:val="ru-RU"/>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lang w:val="ru-RU"/>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r w:rsidR="00DD08A5" w:rsidRPr="00F03205" w:rsidTr="00DD08A5">
        <w:tc>
          <w:tcPr>
            <w:tcW w:w="4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tc>
        <w:tc>
          <w:tcPr>
            <w:tcW w:w="4219"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eastAsia="TimesNewRomanPSMT" w:hAnsi="Franklin Gothic Book"/>
                <w:b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both"/>
              <w:rPr>
                <w:rFonts w:ascii="Franklin Gothic Book" w:eastAsia="TimesNewRomanPSMT" w:hAnsi="Franklin Gothic Book"/>
                <w:b/>
                <w:bCs/>
              </w:rPr>
            </w:pPr>
          </w:p>
        </w:tc>
      </w:tr>
    </w:tbl>
    <w:p w:rsidR="00DD08A5" w:rsidRPr="00F03205" w:rsidRDefault="00DD08A5" w:rsidP="00DD08A5">
      <w:pPr>
        <w:jc w:val="both"/>
        <w:rPr>
          <w:rFonts w:ascii="Franklin Gothic Book" w:hAnsi="Franklin Gothic Book"/>
          <w:i/>
          <w:iCs/>
          <w:sz w:val="22"/>
          <w:szCs w:val="22"/>
          <w:lang w:val="ru-RU"/>
        </w:rPr>
      </w:pPr>
      <w:r w:rsidRPr="00F03205">
        <w:rPr>
          <w:rFonts w:ascii="Franklin Gothic Book" w:hAnsi="Franklin Gothic Book"/>
          <w:b/>
          <w:bCs/>
          <w:i/>
          <w:iCs/>
          <w:sz w:val="22"/>
          <w:szCs w:val="22"/>
          <w:u w:val="single"/>
        </w:rPr>
        <w:t>Напомена:</w:t>
      </w:r>
      <w:r w:rsidRPr="00F03205">
        <w:rPr>
          <w:rFonts w:ascii="Franklin Gothic Book" w:hAnsi="Franklin Gothic Book"/>
          <w:b/>
          <w:bCs/>
          <w:i/>
          <w:iCs/>
          <w:sz w:val="22"/>
          <w:szCs w:val="22"/>
        </w:rPr>
        <w:t xml:space="preserve"> </w:t>
      </w:r>
    </w:p>
    <w:p w:rsidR="00DD08A5" w:rsidRPr="00F03205" w:rsidRDefault="00DD08A5" w:rsidP="00DD08A5">
      <w:pPr>
        <w:jc w:val="both"/>
        <w:rPr>
          <w:rFonts w:ascii="Franklin Gothic Book" w:hAnsi="Franklin Gothic Book"/>
          <w:b/>
          <w:bCs/>
          <w:i/>
          <w:iCs/>
          <w:sz w:val="22"/>
          <w:szCs w:val="22"/>
        </w:rPr>
      </w:pPr>
      <w:r w:rsidRPr="00F03205">
        <w:rPr>
          <w:rFonts w:ascii="Franklin Gothic Book" w:hAnsi="Franklin Gothic Book"/>
          <w:i/>
          <w:iCs/>
          <w:sz w:val="22"/>
          <w:szCs w:val="22"/>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08A5" w:rsidRPr="00F03205" w:rsidRDefault="00DD08A5" w:rsidP="00DD08A5">
      <w:pPr>
        <w:jc w:val="both"/>
        <w:rPr>
          <w:rFonts w:ascii="Franklin Gothic Book" w:hAnsi="Franklin Gothic Book" w:cs="Arial"/>
          <w:b/>
          <w:bCs/>
          <w:i/>
          <w:iCs/>
          <w:sz w:val="22"/>
          <w:szCs w:val="22"/>
        </w:rPr>
      </w:pPr>
    </w:p>
    <w:p w:rsidR="00DD08A5" w:rsidRPr="00F03205" w:rsidRDefault="00DD08A5" w:rsidP="00DD08A5">
      <w:pPr>
        <w:jc w:val="both"/>
        <w:rPr>
          <w:rFonts w:ascii="Franklin Gothic Book" w:hAnsi="Franklin Gothic Book" w:cs="Arial"/>
          <w:b/>
          <w:bCs/>
          <w:i/>
          <w:iCs/>
          <w:sz w:val="22"/>
          <w:szCs w:val="22"/>
        </w:rPr>
      </w:pPr>
    </w:p>
    <w:p w:rsidR="00DD08A5" w:rsidRPr="00F03205" w:rsidRDefault="00DD08A5" w:rsidP="00DD08A5">
      <w:pPr>
        <w:jc w:val="both"/>
        <w:rPr>
          <w:rFonts w:ascii="Franklin Gothic Book" w:hAnsi="Franklin Gothic Book" w:cs="Arial"/>
          <w:b/>
          <w:bCs/>
          <w:i/>
          <w:iCs/>
          <w:sz w:val="22"/>
          <w:szCs w:val="22"/>
        </w:rPr>
      </w:pPr>
    </w:p>
    <w:p w:rsidR="00DD08A5" w:rsidRDefault="00DD08A5" w:rsidP="00DD08A5">
      <w:pPr>
        <w:jc w:val="both"/>
        <w:rPr>
          <w:rFonts w:ascii="Franklin Gothic Book" w:hAnsi="Franklin Gothic Book" w:cs="Arial"/>
          <w:b/>
          <w:bCs/>
          <w:i/>
          <w:iCs/>
          <w:sz w:val="22"/>
          <w:szCs w:val="22"/>
          <w:lang w:val="sr-Cyrl-CS"/>
        </w:rPr>
      </w:pPr>
    </w:p>
    <w:p w:rsidR="00DF6406" w:rsidRDefault="00DF6406" w:rsidP="00DD08A5">
      <w:pPr>
        <w:jc w:val="both"/>
        <w:rPr>
          <w:rFonts w:ascii="Franklin Gothic Book" w:hAnsi="Franklin Gothic Book" w:cs="Arial"/>
          <w:b/>
          <w:bCs/>
          <w:i/>
          <w:iCs/>
          <w:sz w:val="22"/>
          <w:szCs w:val="22"/>
          <w:lang w:val="sr-Cyrl-CS"/>
        </w:rPr>
      </w:pPr>
    </w:p>
    <w:p w:rsidR="00DF6406" w:rsidRDefault="00DF6406" w:rsidP="00DD08A5">
      <w:pPr>
        <w:jc w:val="both"/>
        <w:rPr>
          <w:rFonts w:ascii="Franklin Gothic Book" w:hAnsi="Franklin Gothic Book" w:cs="Arial"/>
          <w:b/>
          <w:bCs/>
          <w:i/>
          <w:iCs/>
          <w:sz w:val="22"/>
          <w:szCs w:val="22"/>
          <w:lang w:val="sr-Cyrl-CS"/>
        </w:rPr>
      </w:pPr>
    </w:p>
    <w:p w:rsidR="00DF6406" w:rsidRDefault="00DF6406" w:rsidP="00DD08A5">
      <w:pPr>
        <w:jc w:val="both"/>
        <w:rPr>
          <w:rFonts w:ascii="Franklin Gothic Book" w:hAnsi="Franklin Gothic Book" w:cs="Arial"/>
          <w:b/>
          <w:bCs/>
          <w:i/>
          <w:iCs/>
          <w:sz w:val="22"/>
          <w:szCs w:val="22"/>
          <w:lang w:val="sr-Cyrl-CS"/>
        </w:rPr>
      </w:pPr>
    </w:p>
    <w:p w:rsidR="00DF6406" w:rsidRDefault="00DF6406" w:rsidP="00DD08A5">
      <w:pPr>
        <w:jc w:val="both"/>
        <w:rPr>
          <w:rFonts w:ascii="Franklin Gothic Book" w:hAnsi="Franklin Gothic Book" w:cs="Arial"/>
          <w:b/>
          <w:bCs/>
          <w:i/>
          <w:iCs/>
          <w:sz w:val="22"/>
          <w:szCs w:val="22"/>
          <w:lang w:val="sr-Cyrl-CS"/>
        </w:rPr>
      </w:pPr>
    </w:p>
    <w:p w:rsidR="00DF6406" w:rsidRDefault="00DF6406" w:rsidP="00DD08A5">
      <w:pPr>
        <w:jc w:val="both"/>
        <w:rPr>
          <w:rFonts w:ascii="Franklin Gothic Book" w:hAnsi="Franklin Gothic Book" w:cs="Arial"/>
          <w:b/>
          <w:bCs/>
          <w:i/>
          <w:iCs/>
          <w:sz w:val="22"/>
          <w:szCs w:val="22"/>
          <w:lang w:val="sr-Cyrl-CS"/>
        </w:rPr>
      </w:pPr>
    </w:p>
    <w:p w:rsidR="00DF6406" w:rsidRDefault="00DF6406" w:rsidP="00DD08A5">
      <w:pPr>
        <w:jc w:val="both"/>
        <w:rPr>
          <w:rFonts w:ascii="Franklin Gothic Book" w:hAnsi="Franklin Gothic Book" w:cs="Arial"/>
          <w:b/>
          <w:bCs/>
          <w:i/>
          <w:iCs/>
          <w:sz w:val="22"/>
          <w:szCs w:val="22"/>
          <w:lang w:val="sr-Cyrl-CS"/>
        </w:rPr>
      </w:pPr>
    </w:p>
    <w:p w:rsidR="00DF6406" w:rsidRPr="00F03205" w:rsidRDefault="00DF6406" w:rsidP="00DD08A5">
      <w:pPr>
        <w:jc w:val="both"/>
        <w:rPr>
          <w:rFonts w:ascii="Franklin Gothic Book" w:hAnsi="Franklin Gothic Book" w:cs="Arial"/>
          <w:b/>
          <w:bCs/>
          <w:i/>
          <w:iCs/>
          <w:sz w:val="22"/>
          <w:szCs w:val="22"/>
          <w:lang w:val="sr-Cyrl-CS"/>
        </w:rPr>
      </w:pPr>
    </w:p>
    <w:p w:rsidR="00DD08A5" w:rsidRPr="00F03205" w:rsidRDefault="00DD08A5" w:rsidP="00DD08A5">
      <w:pPr>
        <w:jc w:val="both"/>
        <w:rPr>
          <w:rFonts w:ascii="Franklin Gothic Book" w:hAnsi="Franklin Gothic Book" w:cs="Arial"/>
          <w:b/>
          <w:bCs/>
          <w:i/>
          <w:iCs/>
          <w:sz w:val="22"/>
          <w:szCs w:val="22"/>
        </w:rPr>
      </w:pPr>
    </w:p>
    <w:p w:rsidR="00DD08A5" w:rsidRPr="00F03205" w:rsidRDefault="00DD08A5" w:rsidP="00DD08A5">
      <w:pPr>
        <w:jc w:val="both"/>
        <w:rPr>
          <w:rFonts w:ascii="Franklin Gothic Book" w:eastAsia="TimesNewRomanPSMT" w:hAnsi="Franklin Gothic Book"/>
          <w:b/>
          <w:bCs/>
          <w:sz w:val="22"/>
          <w:szCs w:val="22"/>
        </w:rPr>
      </w:pPr>
      <w:r w:rsidRPr="00F03205">
        <w:rPr>
          <w:rFonts w:ascii="Franklin Gothic Book" w:eastAsia="TimesNewRomanPSMT" w:hAnsi="Franklin Gothic Book"/>
          <w:b/>
          <w:bCs/>
          <w:sz w:val="22"/>
          <w:szCs w:val="22"/>
          <w:lang w:val="sr-Cyrl-CS"/>
        </w:rPr>
        <w:t xml:space="preserve">5) </w:t>
      </w:r>
      <w:r w:rsidRPr="00F03205">
        <w:rPr>
          <w:rFonts w:ascii="Franklin Gothic Book" w:eastAsia="TimesNewRomanPSMT" w:hAnsi="Franklin Gothic Book"/>
          <w:b/>
          <w:bCs/>
          <w:sz w:val="22"/>
          <w:szCs w:val="22"/>
        </w:rPr>
        <w:t xml:space="preserve">ОПИС ПРЕДМЕТА НАБАВКЕ: </w:t>
      </w:r>
    </w:p>
    <w:p w:rsidR="00DD08A5" w:rsidRPr="00F03205" w:rsidRDefault="00DD08A5" w:rsidP="00DD08A5">
      <w:pPr>
        <w:jc w:val="both"/>
        <w:rPr>
          <w:rFonts w:ascii="Franklin Gothic Book" w:hAnsi="Franklin Gothic Book"/>
          <w:b/>
          <w:bCs/>
          <w:i/>
          <w:iCs/>
          <w:sz w:val="22"/>
          <w:szCs w:val="22"/>
        </w:rPr>
      </w:pPr>
    </w:p>
    <w:p w:rsidR="00DD08A5" w:rsidRPr="00F03205" w:rsidRDefault="00DD08A5" w:rsidP="00DD08A5">
      <w:pPr>
        <w:jc w:val="both"/>
        <w:rPr>
          <w:rFonts w:ascii="Franklin Gothic Book" w:eastAsia="TimesNewRomanPSMT" w:hAnsi="Franklin Gothic Book"/>
          <w:b/>
          <w:bCs/>
          <w:sz w:val="22"/>
          <w:szCs w:val="22"/>
        </w:rPr>
      </w:pPr>
      <w:r w:rsidRPr="00F03205">
        <w:rPr>
          <w:rFonts w:ascii="Franklin Gothic Book" w:hAnsi="Franklin Gothic Book"/>
          <w:b/>
          <w:bCs/>
          <w:i/>
          <w:iCs/>
          <w:sz w:val="22"/>
          <w:szCs w:val="22"/>
        </w:rPr>
        <w:t xml:space="preserve"> </w:t>
      </w:r>
      <w:r w:rsidRPr="00F03205">
        <w:rPr>
          <w:rFonts w:ascii="Franklin Gothic Book" w:eastAsia="TimesNewRomanPSMT" w:hAnsi="Franklin Gothic Book"/>
          <w:b/>
          <w:bCs/>
          <w:sz w:val="22"/>
          <w:szCs w:val="22"/>
        </w:rPr>
        <w:t>О</w:t>
      </w:r>
      <w:r w:rsidRPr="00F03205">
        <w:rPr>
          <w:rFonts w:ascii="Franklin Gothic Book" w:eastAsia="TimesNewRomanPSMT" w:hAnsi="Franklin Gothic Book"/>
          <w:b/>
          <w:bCs/>
          <w:sz w:val="22"/>
          <w:szCs w:val="22"/>
          <w:lang w:val="sr-Cyrl-CS"/>
        </w:rPr>
        <w:t xml:space="preserve">БРАЗАЦ ПОНУДЕ ЗА ЈНМВ </w:t>
      </w:r>
      <w:r w:rsidR="00D32806" w:rsidRPr="00F03205">
        <w:rPr>
          <w:rFonts w:ascii="Franklin Gothic Book" w:eastAsia="TimesNewRomanPSMT" w:hAnsi="Franklin Gothic Book"/>
          <w:b/>
          <w:bCs/>
          <w:sz w:val="22"/>
          <w:szCs w:val="22"/>
          <w:lang w:val="sr-Latn-CS"/>
        </w:rPr>
        <w:t>05</w:t>
      </w:r>
      <w:r w:rsidRPr="00F03205">
        <w:rPr>
          <w:rFonts w:ascii="Franklin Gothic Book" w:eastAsia="TimesNewRomanPSMT" w:hAnsi="Franklin Gothic Book"/>
          <w:b/>
          <w:bCs/>
          <w:sz w:val="22"/>
          <w:szCs w:val="22"/>
          <w:lang w:val="sr-Cyrl-CS"/>
        </w:rPr>
        <w:t>/20</w:t>
      </w:r>
      <w:r w:rsidR="00D32806" w:rsidRPr="00F03205">
        <w:rPr>
          <w:rFonts w:ascii="Franklin Gothic Book" w:eastAsia="TimesNewRomanPSMT" w:hAnsi="Franklin Gothic Book"/>
          <w:b/>
          <w:bCs/>
          <w:sz w:val="22"/>
          <w:szCs w:val="22"/>
          <w:lang w:val="sr-Latn-CS"/>
        </w:rPr>
        <w:t>20</w:t>
      </w:r>
      <w:r w:rsidRPr="00F03205">
        <w:rPr>
          <w:rFonts w:ascii="Franklin Gothic Book" w:eastAsia="TimesNewRomanPSMT" w:hAnsi="Franklin Gothic Book"/>
          <w:b/>
          <w:bCs/>
          <w:sz w:val="22"/>
          <w:szCs w:val="22"/>
          <w:lang w:val="sr-Cyrl-CS"/>
        </w:rPr>
        <w:t xml:space="preserve"> – Надоградња јединственог информационог система установа социјалне заштите (ЈИСУСЗ)</w:t>
      </w:r>
      <w:r w:rsidRPr="00F03205">
        <w:rPr>
          <w:rFonts w:ascii="Franklin Gothic Book" w:eastAsia="TimesNewRomanPSMT" w:hAnsi="Franklin Gothic Book"/>
          <w:b/>
          <w:bCs/>
          <w:sz w:val="22"/>
          <w:szCs w:val="22"/>
        </w:rPr>
        <w:t>:</w:t>
      </w:r>
    </w:p>
    <w:p w:rsidR="00DD08A5" w:rsidRPr="00F03205" w:rsidRDefault="00DD08A5" w:rsidP="00DD08A5">
      <w:pPr>
        <w:jc w:val="both"/>
        <w:rPr>
          <w:rFonts w:ascii="Franklin Gothic Book" w:eastAsia="TimesNewRomanPSMT" w:hAnsi="Franklin Gothic Book"/>
          <w:b/>
          <w:bCs/>
          <w:sz w:val="22"/>
          <w:szCs w:val="22"/>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835"/>
        <w:gridCol w:w="2835"/>
      </w:tblGrid>
      <w:tr w:rsidR="00DD08A5" w:rsidRPr="00F03205" w:rsidTr="00341F2E">
        <w:tc>
          <w:tcPr>
            <w:tcW w:w="6701" w:type="dxa"/>
            <w:gridSpan w:val="2"/>
            <w:tcBorders>
              <w:top w:val="single" w:sz="4" w:space="0" w:color="auto"/>
              <w:left w:val="single" w:sz="4" w:space="0" w:color="auto"/>
              <w:bottom w:val="single" w:sz="4" w:space="0" w:color="auto"/>
              <w:right w:val="single" w:sz="4" w:space="0" w:color="auto"/>
            </w:tcBorders>
            <w:hideMark/>
          </w:tcPr>
          <w:p w:rsidR="00DD08A5" w:rsidRPr="00DF6406" w:rsidRDefault="00D662F0" w:rsidP="00D662F0">
            <w:pPr>
              <w:rPr>
                <w:rFonts w:ascii="Franklin Gothic Book" w:hAnsi="Franklin Gothic Book"/>
                <w:lang w:val="ru-RU"/>
              </w:rPr>
            </w:pPr>
            <w:r w:rsidRPr="00F03205">
              <w:rPr>
                <w:rFonts w:ascii="Franklin Gothic Book" w:hAnsi="Franklin Gothic Book"/>
                <w:b/>
                <w:sz w:val="22"/>
                <w:szCs w:val="22"/>
                <w:lang w:val="ru-RU"/>
              </w:rPr>
              <w:t xml:space="preserve">                                </w:t>
            </w:r>
            <w:r w:rsidR="00DF6406" w:rsidRPr="00F03205">
              <w:rPr>
                <w:rFonts w:ascii="Franklin Gothic Book" w:eastAsia="TimesNewRomanPSMT" w:hAnsi="Franklin Gothic Book"/>
                <w:b/>
                <w:bCs/>
                <w:color w:val="auto"/>
                <w:sz w:val="22"/>
                <w:szCs w:val="22"/>
                <w:lang w:val="sr-Cyrl-CS"/>
              </w:rPr>
              <w:t>Надоградња ЈИСУСЗ</w:t>
            </w:r>
            <w:r w:rsidR="00DF6406" w:rsidRPr="00F03205">
              <w:rPr>
                <w:rFonts w:ascii="Franklin Gothic Book" w:eastAsia="TimesNewRomanPSMT" w:hAnsi="Franklin Gothic Book"/>
                <w:b/>
                <w:bCs/>
                <w:color w:val="auto"/>
                <w:sz w:val="22"/>
                <w:szCs w:val="22"/>
              </w:rPr>
              <w:t xml:space="preserve"> финансијск</w:t>
            </w:r>
            <w:r w:rsidR="00DF6406" w:rsidRPr="00F03205">
              <w:rPr>
                <w:rFonts w:ascii="Franklin Gothic Book" w:eastAsia="TimesNewRomanPSMT" w:hAnsi="Franklin Gothic Book"/>
                <w:b/>
                <w:bCs/>
                <w:color w:val="auto"/>
                <w:sz w:val="22"/>
                <w:szCs w:val="22"/>
                <w:lang w:val="sr-Cyrl-CS"/>
              </w:rPr>
              <w:t>им</w:t>
            </w:r>
            <w:r w:rsidR="00DF6406" w:rsidRPr="00F03205">
              <w:rPr>
                <w:rFonts w:ascii="Franklin Gothic Book" w:eastAsia="TimesNewRomanPSMT" w:hAnsi="Franklin Gothic Book"/>
                <w:b/>
                <w:bCs/>
                <w:color w:val="auto"/>
                <w:sz w:val="22"/>
                <w:szCs w:val="22"/>
              </w:rPr>
              <w:t xml:space="preserve"> </w:t>
            </w:r>
            <w:r w:rsidR="00DF6406" w:rsidRPr="00F03205">
              <w:rPr>
                <w:rFonts w:ascii="Franklin Gothic Book" w:eastAsia="TimesNewRomanPSMT" w:hAnsi="Franklin Gothic Book"/>
                <w:b/>
                <w:bCs/>
                <w:color w:val="auto"/>
                <w:sz w:val="22"/>
                <w:szCs w:val="22"/>
                <w:lang w:val="sr-Cyrl-CS"/>
              </w:rPr>
              <w:t>модулима</w:t>
            </w:r>
            <w:r w:rsidR="00DF6406" w:rsidRPr="00F03205">
              <w:rPr>
                <w:rFonts w:ascii="Franklin Gothic Book" w:hAnsi="Franklin Gothic Book"/>
                <w:b/>
                <w:sz w:val="22"/>
                <w:szCs w:val="22"/>
                <w:lang w:val="ru-RU"/>
              </w:rPr>
              <w:t xml:space="preserve"> </w:t>
            </w:r>
            <w:r w:rsidR="00DD08A5" w:rsidRPr="00DF6406">
              <w:rPr>
                <w:rFonts w:ascii="Franklin Gothic Book" w:hAnsi="Franklin Gothic Book"/>
                <w:sz w:val="22"/>
                <w:szCs w:val="22"/>
                <w:lang w:val="ru-RU"/>
              </w:rPr>
              <w:t>према СПЕЦИФИКАЦИЈИ</w:t>
            </w:r>
            <w:r w:rsidR="00DD08A5" w:rsidRPr="00F03205">
              <w:rPr>
                <w:rFonts w:ascii="Franklin Gothic Book" w:hAnsi="Franklin Gothic Book"/>
                <w:sz w:val="22"/>
                <w:szCs w:val="22"/>
                <w:lang w:val="ru-RU"/>
              </w:rPr>
              <w:t xml:space="preserve"> (стр.4-20. Конкурсне документације)</w:t>
            </w: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hAnsi="Franklin Gothic Book"/>
              </w:rPr>
            </w:pPr>
          </w:p>
        </w:tc>
      </w:tr>
      <w:tr w:rsidR="00DD08A5" w:rsidRPr="00F03205" w:rsidTr="00341F2E">
        <w:tc>
          <w:tcPr>
            <w:tcW w:w="3866"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eastAsia="TimesNewRomanPSMT" w:hAnsi="Franklin Gothic Book"/>
                <w:b/>
                <w:bCs/>
              </w:rPr>
            </w:pPr>
          </w:p>
        </w:tc>
        <w:tc>
          <w:tcPr>
            <w:tcW w:w="2835" w:type="dxa"/>
            <w:tcBorders>
              <w:top w:val="single" w:sz="4" w:space="0" w:color="auto"/>
              <w:left w:val="single" w:sz="4" w:space="0" w:color="auto"/>
              <w:bottom w:val="single" w:sz="4" w:space="0" w:color="auto"/>
              <w:right w:val="single" w:sz="4" w:space="0" w:color="auto"/>
            </w:tcBorders>
            <w:hideMark/>
          </w:tcPr>
          <w:p w:rsidR="00DD08A5" w:rsidRPr="00F03205" w:rsidRDefault="00DD08A5" w:rsidP="00B4095C">
            <w:pPr>
              <w:jc w:val="center"/>
              <w:rPr>
                <w:rFonts w:ascii="Franklin Gothic Book" w:hAnsi="Franklin Gothic Book"/>
              </w:rPr>
            </w:pPr>
            <w:r w:rsidRPr="00F03205">
              <w:rPr>
                <w:rFonts w:ascii="Franklin Gothic Book" w:hAnsi="Franklin Gothic Book"/>
                <w:sz w:val="22"/>
                <w:szCs w:val="22"/>
              </w:rPr>
              <w:t>цена без ПДВ-а</w:t>
            </w:r>
          </w:p>
        </w:tc>
        <w:tc>
          <w:tcPr>
            <w:tcW w:w="2835" w:type="dxa"/>
            <w:tcBorders>
              <w:top w:val="single" w:sz="4" w:space="0" w:color="auto"/>
              <w:left w:val="single" w:sz="4" w:space="0" w:color="auto"/>
              <w:bottom w:val="single" w:sz="4" w:space="0" w:color="auto"/>
              <w:right w:val="single" w:sz="4" w:space="0" w:color="auto"/>
            </w:tcBorders>
            <w:hideMark/>
          </w:tcPr>
          <w:p w:rsidR="00DD08A5" w:rsidRPr="00F03205" w:rsidRDefault="00DD08A5" w:rsidP="00B4095C">
            <w:pPr>
              <w:jc w:val="center"/>
              <w:rPr>
                <w:rFonts w:ascii="Franklin Gothic Book" w:hAnsi="Franklin Gothic Book"/>
              </w:rPr>
            </w:pPr>
            <w:r w:rsidRPr="00F03205">
              <w:rPr>
                <w:rFonts w:ascii="Franklin Gothic Book" w:hAnsi="Franklin Gothic Book"/>
                <w:sz w:val="22"/>
                <w:szCs w:val="22"/>
              </w:rPr>
              <w:t>цена са ПДВ-ом</w:t>
            </w:r>
          </w:p>
        </w:tc>
      </w:tr>
      <w:tr w:rsidR="00DD08A5" w:rsidRPr="00F03205" w:rsidTr="00341F2E">
        <w:tc>
          <w:tcPr>
            <w:tcW w:w="3866" w:type="dxa"/>
            <w:tcBorders>
              <w:top w:val="single" w:sz="4" w:space="0" w:color="auto"/>
              <w:left w:val="single" w:sz="4" w:space="0" w:color="auto"/>
              <w:bottom w:val="single" w:sz="4" w:space="0" w:color="auto"/>
              <w:right w:val="single" w:sz="4" w:space="0" w:color="auto"/>
            </w:tcBorders>
            <w:hideMark/>
          </w:tcPr>
          <w:p w:rsidR="00DD08A5" w:rsidRPr="00F03205" w:rsidRDefault="00341F2E" w:rsidP="00DF6406">
            <w:pPr>
              <w:rPr>
                <w:rFonts w:ascii="Franklin Gothic Book" w:eastAsia="TimesNewRomanPSMT" w:hAnsi="Franklin Gothic Book"/>
                <w:b/>
                <w:bCs/>
                <w:color w:val="auto"/>
                <w:lang w:val="sr-Cyrl-CS"/>
              </w:rPr>
            </w:pPr>
            <w:r w:rsidRPr="00F03205">
              <w:rPr>
                <w:rFonts w:ascii="Franklin Gothic Book" w:eastAsia="TimesNewRomanPSMT" w:hAnsi="Franklin Gothic Book"/>
                <w:b/>
                <w:bCs/>
                <w:color w:val="auto"/>
                <w:sz w:val="22"/>
                <w:szCs w:val="22"/>
                <w:lang w:val="sr-Cyrl-CS"/>
              </w:rPr>
              <w:t xml:space="preserve"> </w:t>
            </w:r>
            <w:r w:rsidR="00DF6406">
              <w:rPr>
                <w:rFonts w:ascii="Franklin Gothic Book" w:eastAsia="TimesNewRomanPSMT" w:hAnsi="Franklin Gothic Book"/>
                <w:b/>
                <w:bCs/>
                <w:color w:val="auto"/>
                <w:sz w:val="22"/>
                <w:szCs w:val="22"/>
                <w:lang w:val="sr-Cyrl-CS"/>
              </w:rPr>
              <w:t xml:space="preserve">- Модул </w:t>
            </w:r>
            <w:r w:rsidR="00DF6406" w:rsidRPr="00F03205">
              <w:rPr>
                <w:rFonts w:ascii="Franklin Gothic Book" w:eastAsia="TimesNewRomanPSMT" w:hAnsi="Franklin Gothic Book"/>
                <w:b/>
                <w:bCs/>
                <w:color w:val="auto"/>
                <w:sz w:val="22"/>
                <w:szCs w:val="22"/>
              </w:rPr>
              <w:t>финансијск</w:t>
            </w:r>
            <w:r w:rsidR="00DF6406">
              <w:rPr>
                <w:rFonts w:ascii="Franklin Gothic Book" w:eastAsia="TimesNewRomanPSMT" w:hAnsi="Franklin Gothic Book"/>
                <w:b/>
                <w:bCs/>
                <w:color w:val="auto"/>
                <w:sz w:val="22"/>
                <w:szCs w:val="22"/>
                <w:lang w:val="sr-Cyrl-CS"/>
              </w:rPr>
              <w:t>о рачуноводство</w:t>
            </w: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hAnsi="Franklin Gothic Book"/>
              </w:rPr>
            </w:pP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hAnsi="Franklin Gothic Book"/>
              </w:rPr>
            </w:pPr>
          </w:p>
        </w:tc>
      </w:tr>
      <w:tr w:rsidR="00DD08A5" w:rsidRPr="00F03205" w:rsidTr="00341F2E">
        <w:tc>
          <w:tcPr>
            <w:tcW w:w="3866" w:type="dxa"/>
            <w:tcBorders>
              <w:top w:val="single" w:sz="4" w:space="0" w:color="auto"/>
              <w:left w:val="single" w:sz="4" w:space="0" w:color="auto"/>
              <w:bottom w:val="single" w:sz="4" w:space="0" w:color="auto"/>
              <w:right w:val="single" w:sz="4" w:space="0" w:color="auto"/>
            </w:tcBorders>
            <w:hideMark/>
          </w:tcPr>
          <w:p w:rsidR="00DD08A5" w:rsidRPr="00F03205" w:rsidRDefault="00AF2D47" w:rsidP="00B4095C">
            <w:pPr>
              <w:rPr>
                <w:rFonts w:ascii="Franklin Gothic Book" w:eastAsia="TimesNewRomanPSMT" w:hAnsi="Franklin Gothic Book"/>
                <w:b/>
                <w:bCs/>
                <w:color w:val="auto"/>
              </w:rPr>
            </w:pPr>
            <w:r w:rsidRPr="00F03205">
              <w:rPr>
                <w:rFonts w:ascii="Franklin Gothic Book" w:eastAsia="TimesNewRomanPSMT" w:hAnsi="Franklin Gothic Book"/>
                <w:b/>
                <w:bCs/>
                <w:color w:val="auto"/>
                <w:sz w:val="22"/>
                <w:szCs w:val="22"/>
                <w:lang w:val="sr-Cyrl-CS"/>
              </w:rPr>
              <w:t>-</w:t>
            </w:r>
            <w:r w:rsidR="00DF6406">
              <w:rPr>
                <w:rFonts w:ascii="Franklin Gothic Book" w:eastAsia="TimesNewRomanPSMT" w:hAnsi="Franklin Gothic Book"/>
                <w:b/>
                <w:bCs/>
                <w:color w:val="auto"/>
                <w:sz w:val="22"/>
                <w:szCs w:val="22"/>
                <w:lang w:val="sr-Cyrl-CS"/>
              </w:rPr>
              <w:t xml:space="preserve"> </w:t>
            </w:r>
            <w:r w:rsidR="00DD08A5" w:rsidRPr="00F03205">
              <w:rPr>
                <w:rFonts w:ascii="Franklin Gothic Book" w:eastAsia="TimesNewRomanPSMT" w:hAnsi="Franklin Gothic Book"/>
                <w:b/>
                <w:bCs/>
                <w:color w:val="auto"/>
                <w:sz w:val="22"/>
                <w:szCs w:val="22"/>
              </w:rPr>
              <w:t>Модул ликвидатура</w:t>
            </w: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hAnsi="Franklin Gothic Book"/>
              </w:rPr>
            </w:pP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hAnsi="Franklin Gothic Book"/>
              </w:rPr>
            </w:pPr>
          </w:p>
        </w:tc>
      </w:tr>
      <w:tr w:rsidR="00DD08A5" w:rsidRPr="00F03205" w:rsidTr="00341F2E">
        <w:tc>
          <w:tcPr>
            <w:tcW w:w="3866" w:type="dxa"/>
            <w:tcBorders>
              <w:top w:val="single" w:sz="4" w:space="0" w:color="auto"/>
              <w:left w:val="single" w:sz="4" w:space="0" w:color="auto"/>
              <w:bottom w:val="single" w:sz="4" w:space="0" w:color="auto"/>
              <w:right w:val="single" w:sz="4" w:space="0" w:color="auto"/>
            </w:tcBorders>
            <w:hideMark/>
          </w:tcPr>
          <w:p w:rsidR="00DD08A5" w:rsidRPr="00F03205" w:rsidRDefault="00AF2D47" w:rsidP="00341F2E">
            <w:pPr>
              <w:rPr>
                <w:rFonts w:ascii="Franklin Gothic Book" w:eastAsia="TimesNewRomanPSMT" w:hAnsi="Franklin Gothic Book"/>
                <w:b/>
                <w:bCs/>
                <w:color w:val="auto"/>
                <w:lang w:val="sr-Cyrl-CS"/>
              </w:rPr>
            </w:pPr>
            <w:r w:rsidRPr="00F03205">
              <w:rPr>
                <w:rFonts w:ascii="Franklin Gothic Book" w:eastAsia="TimesNewRomanPSMT" w:hAnsi="Franklin Gothic Book"/>
                <w:b/>
                <w:bCs/>
                <w:color w:val="auto"/>
                <w:sz w:val="22"/>
                <w:szCs w:val="22"/>
                <w:lang w:val="sr-Cyrl-CS"/>
              </w:rPr>
              <w:t>-</w:t>
            </w:r>
            <w:r w:rsidRPr="00F03205">
              <w:rPr>
                <w:rFonts w:ascii="Franklin Gothic Book" w:eastAsia="TimesNewRomanPSMT" w:hAnsi="Franklin Gothic Book"/>
                <w:b/>
                <w:bCs/>
                <w:color w:val="auto"/>
                <w:sz w:val="22"/>
                <w:szCs w:val="22"/>
              </w:rPr>
              <w:t xml:space="preserve"> Модул</w:t>
            </w:r>
            <w:r w:rsidR="00341F2E" w:rsidRPr="00F03205">
              <w:rPr>
                <w:rFonts w:ascii="Franklin Gothic Book" w:eastAsia="TimesNewRomanPSMT" w:hAnsi="Franklin Gothic Book"/>
                <w:b/>
                <w:bCs/>
                <w:color w:val="auto"/>
                <w:sz w:val="22"/>
                <w:szCs w:val="22"/>
                <w:lang w:val="sr-Cyrl-CS"/>
              </w:rPr>
              <w:t xml:space="preserve"> основна средстваи ситан инвентар </w:t>
            </w: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hAnsi="Franklin Gothic Book"/>
              </w:rPr>
            </w:pP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hAnsi="Franklin Gothic Book"/>
              </w:rPr>
            </w:pPr>
          </w:p>
        </w:tc>
      </w:tr>
      <w:tr w:rsidR="00DD08A5" w:rsidRPr="00F03205" w:rsidTr="00341F2E">
        <w:tc>
          <w:tcPr>
            <w:tcW w:w="3866" w:type="dxa"/>
            <w:tcBorders>
              <w:top w:val="single" w:sz="4" w:space="0" w:color="auto"/>
              <w:left w:val="single" w:sz="4" w:space="0" w:color="auto"/>
              <w:bottom w:val="single" w:sz="4" w:space="0" w:color="auto"/>
              <w:right w:val="single" w:sz="4" w:space="0" w:color="auto"/>
            </w:tcBorders>
            <w:hideMark/>
          </w:tcPr>
          <w:p w:rsidR="00DD08A5" w:rsidRPr="00F03205" w:rsidRDefault="00DF6406" w:rsidP="00341F2E">
            <w:pPr>
              <w:rPr>
                <w:rFonts w:ascii="Franklin Gothic Book" w:eastAsia="TimesNewRomanPSMT" w:hAnsi="Franklin Gothic Book"/>
                <w:b/>
                <w:bCs/>
                <w:color w:val="auto"/>
                <w:lang w:val="sr-Cyrl-CS"/>
              </w:rPr>
            </w:pPr>
            <w:r>
              <w:rPr>
                <w:rFonts w:ascii="Franklin Gothic Book" w:eastAsia="TimesNewRomanPSMT" w:hAnsi="Franklin Gothic Book"/>
                <w:b/>
                <w:bCs/>
                <w:color w:val="auto"/>
                <w:sz w:val="22"/>
                <w:szCs w:val="22"/>
                <w:lang w:val="sr-Cyrl-CS"/>
              </w:rPr>
              <w:t xml:space="preserve">- Модул </w:t>
            </w:r>
            <w:r w:rsidR="00341F2E" w:rsidRPr="00F03205">
              <w:rPr>
                <w:rFonts w:ascii="Franklin Gothic Book" w:eastAsia="TimesNewRomanPSMT" w:hAnsi="Franklin Gothic Book"/>
                <w:b/>
                <w:bCs/>
                <w:color w:val="auto"/>
                <w:sz w:val="22"/>
                <w:szCs w:val="22"/>
                <w:lang w:val="sr-Cyrl-CS"/>
              </w:rPr>
              <w:t>материјално</w:t>
            </w:r>
            <w:r>
              <w:rPr>
                <w:rFonts w:ascii="Franklin Gothic Book" w:eastAsia="TimesNewRomanPSMT" w:hAnsi="Franklin Gothic Book"/>
                <w:b/>
                <w:bCs/>
                <w:color w:val="auto"/>
                <w:sz w:val="22"/>
                <w:szCs w:val="22"/>
                <w:lang w:val="sr-Cyrl-CS"/>
              </w:rPr>
              <w:t xml:space="preserve"> и </w:t>
            </w:r>
            <w:r w:rsidR="00341F2E" w:rsidRPr="00F03205">
              <w:rPr>
                <w:rFonts w:ascii="Franklin Gothic Book" w:eastAsia="TimesNewRomanPSMT" w:hAnsi="Franklin Gothic Book"/>
                <w:b/>
                <w:bCs/>
                <w:color w:val="auto"/>
                <w:sz w:val="22"/>
                <w:szCs w:val="22"/>
                <w:lang w:val="sr-Cyrl-CS"/>
              </w:rPr>
              <w:t xml:space="preserve"> </w:t>
            </w:r>
            <w:r w:rsidR="00AF2D47" w:rsidRPr="00F03205">
              <w:rPr>
                <w:rFonts w:ascii="Franklin Gothic Book" w:eastAsia="TimesNewRomanPSMT" w:hAnsi="Franklin Gothic Book"/>
                <w:b/>
                <w:bCs/>
                <w:color w:val="auto"/>
                <w:sz w:val="22"/>
                <w:szCs w:val="22"/>
                <w:lang w:val="sr-Cyrl-CS"/>
              </w:rPr>
              <w:t>магацин</w:t>
            </w:r>
            <w:r w:rsidR="00341F2E" w:rsidRPr="00F03205">
              <w:rPr>
                <w:rFonts w:ascii="Franklin Gothic Book" w:eastAsia="TimesNewRomanPSMT" w:hAnsi="Franklin Gothic Book"/>
                <w:b/>
                <w:bCs/>
                <w:color w:val="auto"/>
                <w:sz w:val="22"/>
                <w:szCs w:val="22"/>
                <w:lang w:val="sr-Cyrl-CS"/>
              </w:rPr>
              <w:t>ско</w:t>
            </w:r>
            <w:r w:rsidR="00AF2D47" w:rsidRPr="00F03205">
              <w:rPr>
                <w:rFonts w:ascii="Franklin Gothic Book" w:eastAsia="TimesNewRomanPSMT" w:hAnsi="Franklin Gothic Book"/>
                <w:b/>
                <w:bCs/>
                <w:color w:val="auto"/>
                <w:sz w:val="22"/>
                <w:szCs w:val="22"/>
                <w:lang w:val="sr-Cyrl-CS"/>
              </w:rPr>
              <w:t xml:space="preserve"> </w:t>
            </w:r>
            <w:r w:rsidR="00341F2E" w:rsidRPr="00F03205">
              <w:rPr>
                <w:rFonts w:ascii="Franklin Gothic Book" w:eastAsia="TimesNewRomanPSMT" w:hAnsi="Franklin Gothic Book"/>
                <w:b/>
                <w:bCs/>
                <w:color w:val="auto"/>
                <w:sz w:val="22"/>
                <w:szCs w:val="22"/>
                <w:lang w:val="sr-Cyrl-CS"/>
              </w:rPr>
              <w:t>књиговодстве</w:t>
            </w: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rPr>
                <w:rFonts w:ascii="Franklin Gothic Book" w:hAnsi="Franklin Gothic Book"/>
              </w:rPr>
            </w:pP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rPr>
                <w:rFonts w:ascii="Franklin Gothic Book" w:hAnsi="Franklin Gothic Book"/>
              </w:rPr>
            </w:pPr>
          </w:p>
        </w:tc>
      </w:tr>
      <w:tr w:rsidR="00DD08A5" w:rsidRPr="00F03205" w:rsidTr="00341F2E">
        <w:tc>
          <w:tcPr>
            <w:tcW w:w="3866" w:type="dxa"/>
            <w:tcBorders>
              <w:top w:val="single" w:sz="4" w:space="0" w:color="auto"/>
              <w:left w:val="single" w:sz="4" w:space="0" w:color="auto"/>
              <w:bottom w:val="single" w:sz="4" w:space="0" w:color="auto"/>
              <w:right w:val="single" w:sz="4" w:space="0" w:color="auto"/>
            </w:tcBorders>
            <w:hideMark/>
          </w:tcPr>
          <w:p w:rsidR="00DD08A5" w:rsidRPr="00F03205" w:rsidRDefault="00AF2D47" w:rsidP="00341F2E">
            <w:pPr>
              <w:rPr>
                <w:rFonts w:ascii="Franklin Gothic Book" w:eastAsia="TimesNewRomanPSMT" w:hAnsi="Franklin Gothic Book"/>
                <w:b/>
                <w:bCs/>
                <w:color w:val="auto"/>
                <w:lang w:val="sr-Cyrl-CS"/>
              </w:rPr>
            </w:pPr>
            <w:r w:rsidRPr="00F03205">
              <w:rPr>
                <w:rFonts w:ascii="Franklin Gothic Book" w:eastAsia="TimesNewRomanPSMT" w:hAnsi="Franklin Gothic Book"/>
                <w:b/>
                <w:bCs/>
                <w:color w:val="auto"/>
                <w:sz w:val="22"/>
                <w:szCs w:val="22"/>
                <w:lang w:val="sr-Cyrl-CS"/>
              </w:rPr>
              <w:t>-</w:t>
            </w:r>
            <w:r w:rsidR="00DF6406">
              <w:rPr>
                <w:rFonts w:ascii="Franklin Gothic Book" w:eastAsia="TimesNewRomanPSMT" w:hAnsi="Franklin Gothic Book"/>
                <w:b/>
                <w:bCs/>
                <w:color w:val="auto"/>
                <w:sz w:val="22"/>
                <w:szCs w:val="22"/>
                <w:lang w:val="sr-Cyrl-CS"/>
              </w:rPr>
              <w:t xml:space="preserve"> </w:t>
            </w:r>
            <w:r w:rsidRPr="00F03205">
              <w:rPr>
                <w:rFonts w:ascii="Franklin Gothic Book" w:eastAsia="TimesNewRomanPSMT" w:hAnsi="Franklin Gothic Book"/>
                <w:b/>
                <w:bCs/>
                <w:color w:val="auto"/>
                <w:sz w:val="22"/>
                <w:szCs w:val="22"/>
              </w:rPr>
              <w:t>Модул</w:t>
            </w:r>
            <w:r w:rsidRPr="00F03205">
              <w:rPr>
                <w:rFonts w:ascii="Franklin Gothic Book" w:eastAsia="TimesNewRomanPSMT" w:hAnsi="Franklin Gothic Book"/>
                <w:b/>
                <w:bCs/>
                <w:color w:val="auto"/>
                <w:sz w:val="22"/>
                <w:szCs w:val="22"/>
                <w:lang w:val="sr-Cyrl-CS"/>
              </w:rPr>
              <w:t xml:space="preserve"> </w:t>
            </w:r>
            <w:r w:rsidR="00341F2E" w:rsidRPr="00F03205">
              <w:rPr>
                <w:rFonts w:ascii="Franklin Gothic Book" w:eastAsia="TimesNewRomanPSMT" w:hAnsi="Franklin Gothic Book"/>
                <w:b/>
                <w:bCs/>
                <w:color w:val="auto"/>
                <w:sz w:val="22"/>
                <w:szCs w:val="22"/>
                <w:lang w:val="sr-Cyrl-CS"/>
              </w:rPr>
              <w:t>благајна</w:t>
            </w: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hAnsi="Franklin Gothic Book"/>
              </w:rPr>
            </w:pPr>
          </w:p>
        </w:tc>
        <w:tc>
          <w:tcPr>
            <w:tcW w:w="2835" w:type="dxa"/>
            <w:tcBorders>
              <w:top w:val="single" w:sz="4" w:space="0" w:color="auto"/>
              <w:left w:val="single" w:sz="4" w:space="0" w:color="auto"/>
              <w:bottom w:val="single" w:sz="4" w:space="0" w:color="auto"/>
              <w:right w:val="single" w:sz="4" w:space="0" w:color="auto"/>
            </w:tcBorders>
          </w:tcPr>
          <w:p w:rsidR="00DD08A5" w:rsidRPr="00F03205" w:rsidRDefault="00DD08A5" w:rsidP="00B4095C">
            <w:pPr>
              <w:jc w:val="center"/>
              <w:rPr>
                <w:rFonts w:ascii="Franklin Gothic Book" w:hAnsi="Franklin Gothic Book"/>
              </w:rPr>
            </w:pPr>
          </w:p>
        </w:tc>
      </w:tr>
      <w:tr w:rsidR="00DD08A5" w:rsidRPr="00F03205" w:rsidTr="00341F2E">
        <w:tc>
          <w:tcPr>
            <w:tcW w:w="3866" w:type="dxa"/>
            <w:tcBorders>
              <w:top w:val="single" w:sz="4" w:space="0" w:color="auto"/>
              <w:left w:val="single" w:sz="4" w:space="0" w:color="auto"/>
              <w:bottom w:val="single" w:sz="4" w:space="0" w:color="auto"/>
              <w:right w:val="single" w:sz="4" w:space="0" w:color="auto"/>
            </w:tcBorders>
            <w:hideMark/>
          </w:tcPr>
          <w:p w:rsidR="00DD08A5" w:rsidRPr="00F03205" w:rsidRDefault="00AF2D47" w:rsidP="00341F2E">
            <w:pPr>
              <w:rPr>
                <w:rFonts w:ascii="Franklin Gothic Book" w:eastAsia="TimesNewRomanPSMT" w:hAnsi="Franklin Gothic Book"/>
                <w:b/>
                <w:bCs/>
                <w:color w:val="auto"/>
                <w:lang w:val="sr-Cyrl-CS"/>
              </w:rPr>
            </w:pPr>
            <w:r w:rsidRPr="00F03205">
              <w:rPr>
                <w:rFonts w:ascii="Franklin Gothic Book" w:eastAsia="TimesNewRomanPSMT" w:hAnsi="Franklin Gothic Book"/>
                <w:b/>
                <w:bCs/>
                <w:color w:val="auto"/>
                <w:sz w:val="22"/>
                <w:szCs w:val="22"/>
                <w:lang w:val="sr-Cyrl-CS"/>
              </w:rPr>
              <w:t>-</w:t>
            </w:r>
            <w:r w:rsidRPr="00F03205">
              <w:rPr>
                <w:rFonts w:ascii="Franklin Gothic Book" w:eastAsia="TimesNewRomanPSMT" w:hAnsi="Franklin Gothic Book"/>
                <w:b/>
                <w:bCs/>
                <w:color w:val="auto"/>
                <w:sz w:val="22"/>
                <w:szCs w:val="22"/>
              </w:rPr>
              <w:t xml:space="preserve"> Модул</w:t>
            </w:r>
            <w:r w:rsidRPr="00F03205">
              <w:rPr>
                <w:rFonts w:ascii="Franklin Gothic Book" w:eastAsia="TimesNewRomanPSMT" w:hAnsi="Franklin Gothic Book"/>
                <w:b/>
                <w:bCs/>
                <w:color w:val="auto"/>
                <w:sz w:val="22"/>
                <w:szCs w:val="22"/>
                <w:lang w:val="sr-Cyrl-CS"/>
              </w:rPr>
              <w:t xml:space="preserve"> </w:t>
            </w:r>
            <w:r w:rsidR="00341F2E" w:rsidRPr="00F03205">
              <w:rPr>
                <w:rFonts w:ascii="Franklin Gothic Book" w:eastAsia="TimesNewRomanPSMT" w:hAnsi="Franklin Gothic Book"/>
                <w:b/>
                <w:bCs/>
                <w:color w:val="auto"/>
                <w:sz w:val="22"/>
                <w:szCs w:val="22"/>
                <w:lang w:val="sr-Cyrl-CS"/>
              </w:rPr>
              <w:t>кадрови</w:t>
            </w:r>
          </w:p>
        </w:tc>
        <w:tc>
          <w:tcPr>
            <w:tcW w:w="2835" w:type="dxa"/>
            <w:tcBorders>
              <w:top w:val="single" w:sz="4" w:space="0" w:color="auto"/>
              <w:left w:val="single" w:sz="4" w:space="0" w:color="auto"/>
              <w:bottom w:val="single" w:sz="4" w:space="0" w:color="auto"/>
              <w:right w:val="single" w:sz="4" w:space="0" w:color="auto"/>
            </w:tcBorders>
            <w:hideMark/>
          </w:tcPr>
          <w:p w:rsidR="00DD08A5" w:rsidRPr="00F03205" w:rsidRDefault="00DD08A5" w:rsidP="00B4095C">
            <w:pPr>
              <w:tabs>
                <w:tab w:val="left" w:pos="225"/>
              </w:tabs>
              <w:rPr>
                <w:rFonts w:ascii="Franklin Gothic Book" w:hAnsi="Franklin Gothic Book"/>
              </w:rPr>
            </w:pPr>
            <w:r w:rsidRPr="00F03205">
              <w:rPr>
                <w:rFonts w:ascii="Franklin Gothic Book" w:hAnsi="Franklin Gothic Book"/>
                <w:sz w:val="22"/>
                <w:szCs w:val="22"/>
              </w:rPr>
              <w:tab/>
            </w:r>
          </w:p>
        </w:tc>
        <w:tc>
          <w:tcPr>
            <w:tcW w:w="2835" w:type="dxa"/>
            <w:tcBorders>
              <w:top w:val="single" w:sz="4" w:space="0" w:color="auto"/>
              <w:left w:val="single" w:sz="4" w:space="0" w:color="auto"/>
              <w:bottom w:val="single" w:sz="4" w:space="0" w:color="auto"/>
              <w:right w:val="single" w:sz="4" w:space="0" w:color="auto"/>
            </w:tcBorders>
            <w:hideMark/>
          </w:tcPr>
          <w:p w:rsidR="00DD08A5" w:rsidRPr="00F03205" w:rsidRDefault="00DD08A5" w:rsidP="00B4095C">
            <w:pPr>
              <w:tabs>
                <w:tab w:val="left" w:pos="225"/>
              </w:tabs>
              <w:rPr>
                <w:rFonts w:ascii="Franklin Gothic Book" w:hAnsi="Franklin Gothic Book"/>
              </w:rPr>
            </w:pPr>
            <w:r w:rsidRPr="00F03205">
              <w:rPr>
                <w:rFonts w:ascii="Franklin Gothic Book" w:hAnsi="Franklin Gothic Book"/>
                <w:sz w:val="22"/>
                <w:szCs w:val="22"/>
              </w:rPr>
              <w:tab/>
            </w:r>
          </w:p>
        </w:tc>
      </w:tr>
      <w:tr w:rsidR="00AF2D47" w:rsidRPr="00F03205" w:rsidTr="00341F2E">
        <w:tc>
          <w:tcPr>
            <w:tcW w:w="3866" w:type="dxa"/>
            <w:tcBorders>
              <w:top w:val="single" w:sz="4" w:space="0" w:color="auto"/>
              <w:left w:val="single" w:sz="4" w:space="0" w:color="auto"/>
              <w:bottom w:val="single" w:sz="4" w:space="0" w:color="auto"/>
              <w:right w:val="single" w:sz="4" w:space="0" w:color="auto"/>
            </w:tcBorders>
            <w:hideMark/>
          </w:tcPr>
          <w:p w:rsidR="00AF2D47" w:rsidRPr="00F03205" w:rsidRDefault="00341F2E" w:rsidP="00B4095C">
            <w:pPr>
              <w:rPr>
                <w:rFonts w:ascii="Franklin Gothic Book" w:hAnsi="Franklin Gothic Book"/>
                <w:color w:val="auto"/>
                <w:lang w:val="sr-Cyrl-CS"/>
              </w:rPr>
            </w:pPr>
            <w:r w:rsidRPr="00F03205">
              <w:rPr>
                <w:rFonts w:ascii="Franklin Gothic Book" w:eastAsia="TimesNewRomanPSMT" w:hAnsi="Franklin Gothic Book"/>
                <w:b/>
                <w:bCs/>
                <w:color w:val="auto"/>
                <w:sz w:val="22"/>
                <w:szCs w:val="22"/>
                <w:lang w:val="sr-Cyrl-CS"/>
              </w:rPr>
              <w:t>-</w:t>
            </w:r>
            <w:r w:rsidR="00DF6406">
              <w:rPr>
                <w:rFonts w:ascii="Franklin Gothic Book" w:eastAsia="TimesNewRomanPSMT" w:hAnsi="Franklin Gothic Book"/>
                <w:b/>
                <w:bCs/>
                <w:color w:val="auto"/>
                <w:sz w:val="22"/>
                <w:szCs w:val="22"/>
                <w:lang w:val="sr-Cyrl-CS"/>
              </w:rPr>
              <w:t xml:space="preserve"> </w:t>
            </w:r>
            <w:r w:rsidRPr="00F03205">
              <w:rPr>
                <w:rFonts w:ascii="Franklin Gothic Book" w:eastAsia="TimesNewRomanPSMT" w:hAnsi="Franklin Gothic Book"/>
                <w:b/>
                <w:bCs/>
                <w:color w:val="auto"/>
                <w:sz w:val="22"/>
                <w:szCs w:val="22"/>
              </w:rPr>
              <w:t>Модул плате/зараде</w:t>
            </w:r>
          </w:p>
        </w:tc>
        <w:tc>
          <w:tcPr>
            <w:tcW w:w="2835" w:type="dxa"/>
            <w:tcBorders>
              <w:top w:val="single" w:sz="4" w:space="0" w:color="auto"/>
              <w:left w:val="single" w:sz="4" w:space="0" w:color="auto"/>
              <w:bottom w:val="single" w:sz="4" w:space="0" w:color="auto"/>
              <w:right w:val="single" w:sz="4" w:space="0" w:color="auto"/>
            </w:tcBorders>
          </w:tcPr>
          <w:p w:rsidR="00AF2D47" w:rsidRPr="00F03205" w:rsidRDefault="00AF2D47" w:rsidP="00B4095C">
            <w:pPr>
              <w:tabs>
                <w:tab w:val="left" w:pos="225"/>
              </w:tabs>
              <w:rPr>
                <w:rFonts w:ascii="Franklin Gothic Book" w:hAnsi="Franklin Gothic Book"/>
              </w:rPr>
            </w:pPr>
          </w:p>
        </w:tc>
        <w:tc>
          <w:tcPr>
            <w:tcW w:w="2835" w:type="dxa"/>
            <w:tcBorders>
              <w:top w:val="single" w:sz="4" w:space="0" w:color="auto"/>
              <w:left w:val="single" w:sz="4" w:space="0" w:color="auto"/>
              <w:bottom w:val="single" w:sz="4" w:space="0" w:color="auto"/>
              <w:right w:val="single" w:sz="4" w:space="0" w:color="auto"/>
            </w:tcBorders>
          </w:tcPr>
          <w:p w:rsidR="00AF2D47" w:rsidRPr="00F03205" w:rsidRDefault="00AF2D47" w:rsidP="00B4095C">
            <w:pPr>
              <w:tabs>
                <w:tab w:val="left" w:pos="225"/>
              </w:tabs>
              <w:rPr>
                <w:rFonts w:ascii="Franklin Gothic Book" w:hAnsi="Franklin Gothic Book"/>
              </w:rPr>
            </w:pPr>
          </w:p>
        </w:tc>
      </w:tr>
      <w:tr w:rsidR="00341F2E" w:rsidRPr="00F03205" w:rsidTr="00341F2E">
        <w:tc>
          <w:tcPr>
            <w:tcW w:w="3866" w:type="dxa"/>
            <w:tcBorders>
              <w:top w:val="single" w:sz="4" w:space="0" w:color="auto"/>
              <w:left w:val="single" w:sz="4" w:space="0" w:color="auto"/>
              <w:bottom w:val="single" w:sz="4" w:space="0" w:color="auto"/>
              <w:right w:val="single" w:sz="4" w:space="0" w:color="auto"/>
            </w:tcBorders>
          </w:tcPr>
          <w:p w:rsidR="00341F2E" w:rsidRPr="00F03205" w:rsidRDefault="00341F2E" w:rsidP="00D662F0">
            <w:pPr>
              <w:rPr>
                <w:rFonts w:ascii="Franklin Gothic Book" w:eastAsia="TimesNewRomanPSMT" w:hAnsi="Franklin Gothic Book"/>
                <w:b/>
                <w:bCs/>
              </w:rPr>
            </w:pPr>
            <w:r w:rsidRPr="00F03205">
              <w:rPr>
                <w:rFonts w:ascii="Franklin Gothic Book" w:hAnsi="Franklin Gothic Book"/>
                <w:sz w:val="22"/>
                <w:szCs w:val="22"/>
              </w:rPr>
              <w:t>Укупна цена без ПДВ-а</w:t>
            </w:r>
          </w:p>
        </w:tc>
        <w:tc>
          <w:tcPr>
            <w:tcW w:w="2835" w:type="dxa"/>
            <w:tcBorders>
              <w:top w:val="single" w:sz="4" w:space="0" w:color="auto"/>
              <w:left w:val="single" w:sz="4" w:space="0" w:color="auto"/>
              <w:bottom w:val="single" w:sz="4" w:space="0" w:color="auto"/>
              <w:right w:val="single" w:sz="4" w:space="0" w:color="auto"/>
            </w:tcBorders>
          </w:tcPr>
          <w:p w:rsidR="00341F2E" w:rsidRPr="00F03205" w:rsidRDefault="00341F2E" w:rsidP="00B4095C">
            <w:pPr>
              <w:tabs>
                <w:tab w:val="left" w:pos="225"/>
              </w:tabs>
              <w:rPr>
                <w:rFonts w:ascii="Franklin Gothic Book" w:hAnsi="Franklin Gothic Book"/>
              </w:rPr>
            </w:pPr>
          </w:p>
        </w:tc>
        <w:tc>
          <w:tcPr>
            <w:tcW w:w="2835" w:type="dxa"/>
            <w:tcBorders>
              <w:top w:val="single" w:sz="4" w:space="0" w:color="auto"/>
              <w:left w:val="single" w:sz="4" w:space="0" w:color="auto"/>
              <w:bottom w:val="single" w:sz="4" w:space="0" w:color="auto"/>
              <w:right w:val="single" w:sz="4" w:space="0" w:color="auto"/>
            </w:tcBorders>
          </w:tcPr>
          <w:p w:rsidR="00341F2E" w:rsidRPr="00F03205" w:rsidRDefault="00341F2E" w:rsidP="00B4095C">
            <w:pPr>
              <w:tabs>
                <w:tab w:val="left" w:pos="225"/>
              </w:tabs>
              <w:rPr>
                <w:rFonts w:ascii="Franklin Gothic Book" w:hAnsi="Franklin Gothic Book"/>
              </w:rPr>
            </w:pPr>
          </w:p>
        </w:tc>
      </w:tr>
      <w:tr w:rsidR="00341F2E" w:rsidRPr="00F03205" w:rsidTr="00341F2E">
        <w:tc>
          <w:tcPr>
            <w:tcW w:w="3866" w:type="dxa"/>
            <w:tcBorders>
              <w:top w:val="single" w:sz="4" w:space="0" w:color="auto"/>
              <w:left w:val="single" w:sz="4" w:space="0" w:color="auto"/>
              <w:bottom w:val="single" w:sz="4" w:space="0" w:color="auto"/>
              <w:right w:val="single" w:sz="4" w:space="0" w:color="auto"/>
            </w:tcBorders>
            <w:hideMark/>
          </w:tcPr>
          <w:p w:rsidR="00341F2E" w:rsidRPr="00F03205" w:rsidRDefault="00341F2E" w:rsidP="00D662F0">
            <w:pPr>
              <w:rPr>
                <w:rFonts w:ascii="Franklin Gothic Book" w:eastAsia="TimesNewRomanPSMT" w:hAnsi="Franklin Gothic Book"/>
                <w:b/>
                <w:bCs/>
              </w:rPr>
            </w:pPr>
            <w:r w:rsidRPr="00F03205">
              <w:rPr>
                <w:rFonts w:ascii="Franklin Gothic Book" w:hAnsi="Franklin Gothic Book"/>
                <w:sz w:val="22"/>
                <w:szCs w:val="22"/>
              </w:rPr>
              <w:t>Обрачунати ПДВ (20%)</w:t>
            </w:r>
          </w:p>
        </w:tc>
        <w:tc>
          <w:tcPr>
            <w:tcW w:w="2835" w:type="dxa"/>
            <w:tcBorders>
              <w:top w:val="single" w:sz="4" w:space="0" w:color="auto"/>
              <w:left w:val="single" w:sz="4" w:space="0" w:color="auto"/>
              <w:bottom w:val="single" w:sz="4" w:space="0" w:color="auto"/>
              <w:right w:val="single" w:sz="4" w:space="0" w:color="auto"/>
            </w:tcBorders>
          </w:tcPr>
          <w:p w:rsidR="00341F2E" w:rsidRPr="00F03205" w:rsidRDefault="00341F2E" w:rsidP="00B4095C">
            <w:pPr>
              <w:jc w:val="center"/>
              <w:rPr>
                <w:rFonts w:ascii="Franklin Gothic Book" w:eastAsia="TimesNewRomanPSMT" w:hAnsi="Franklin Gothic Book"/>
                <w:b/>
                <w:bCs/>
              </w:rPr>
            </w:pPr>
          </w:p>
        </w:tc>
        <w:tc>
          <w:tcPr>
            <w:tcW w:w="2835" w:type="dxa"/>
            <w:shd w:val="clear" w:color="auto" w:fill="auto"/>
          </w:tcPr>
          <w:p w:rsidR="00341F2E" w:rsidRPr="00F03205" w:rsidRDefault="00341F2E" w:rsidP="00B4095C">
            <w:pPr>
              <w:suppressAutoHyphens w:val="0"/>
              <w:spacing w:after="200" w:line="276" w:lineRule="auto"/>
              <w:rPr>
                <w:rFonts w:ascii="Franklin Gothic Book" w:hAnsi="Franklin Gothic Book"/>
              </w:rPr>
            </w:pPr>
          </w:p>
        </w:tc>
      </w:tr>
      <w:tr w:rsidR="00341F2E" w:rsidRPr="00F03205" w:rsidTr="00341F2E">
        <w:tc>
          <w:tcPr>
            <w:tcW w:w="3866" w:type="dxa"/>
            <w:tcBorders>
              <w:top w:val="single" w:sz="4" w:space="0" w:color="auto"/>
              <w:left w:val="single" w:sz="4" w:space="0" w:color="auto"/>
              <w:bottom w:val="single" w:sz="4" w:space="0" w:color="auto"/>
              <w:right w:val="single" w:sz="4" w:space="0" w:color="auto"/>
            </w:tcBorders>
            <w:hideMark/>
          </w:tcPr>
          <w:p w:rsidR="00341F2E" w:rsidRPr="00F03205" w:rsidRDefault="00341F2E" w:rsidP="00D662F0">
            <w:pPr>
              <w:rPr>
                <w:rFonts w:ascii="Franklin Gothic Book" w:eastAsia="TimesNewRomanPSMT" w:hAnsi="Franklin Gothic Book"/>
                <w:b/>
                <w:bCs/>
              </w:rPr>
            </w:pPr>
            <w:r w:rsidRPr="00F03205">
              <w:rPr>
                <w:rFonts w:ascii="Franklin Gothic Book" w:hAnsi="Franklin Gothic Book"/>
                <w:sz w:val="22"/>
                <w:szCs w:val="22"/>
              </w:rPr>
              <w:t>Укупна цена са ПДВ-ом</w:t>
            </w:r>
          </w:p>
        </w:tc>
        <w:tc>
          <w:tcPr>
            <w:tcW w:w="2835" w:type="dxa"/>
            <w:tcBorders>
              <w:top w:val="single" w:sz="4" w:space="0" w:color="auto"/>
              <w:left w:val="single" w:sz="4" w:space="0" w:color="auto"/>
              <w:bottom w:val="single" w:sz="4" w:space="0" w:color="auto"/>
              <w:right w:val="single" w:sz="4" w:space="0" w:color="auto"/>
            </w:tcBorders>
          </w:tcPr>
          <w:p w:rsidR="00341F2E" w:rsidRPr="00F03205" w:rsidRDefault="00341F2E" w:rsidP="00B4095C">
            <w:pPr>
              <w:jc w:val="center"/>
              <w:rPr>
                <w:rFonts w:ascii="Franklin Gothic Book" w:eastAsia="TimesNewRomanPSMT" w:hAnsi="Franklin Gothic Book"/>
                <w:b/>
                <w:bCs/>
              </w:rPr>
            </w:pPr>
          </w:p>
        </w:tc>
        <w:tc>
          <w:tcPr>
            <w:tcW w:w="2835" w:type="dxa"/>
            <w:shd w:val="clear" w:color="auto" w:fill="auto"/>
          </w:tcPr>
          <w:p w:rsidR="00341F2E" w:rsidRPr="00F03205" w:rsidRDefault="00341F2E">
            <w:pPr>
              <w:suppressAutoHyphens w:val="0"/>
              <w:spacing w:after="200" w:line="276" w:lineRule="auto"/>
              <w:rPr>
                <w:rFonts w:ascii="Franklin Gothic Book" w:hAnsi="Franklin Gothic Book"/>
              </w:rPr>
            </w:pPr>
          </w:p>
        </w:tc>
      </w:tr>
      <w:tr w:rsidR="00DD08A5" w:rsidRPr="00F03205" w:rsidTr="00341F2E">
        <w:trPr>
          <w:trHeight w:val="516"/>
        </w:trPr>
        <w:tc>
          <w:tcPr>
            <w:tcW w:w="9536" w:type="dxa"/>
            <w:gridSpan w:val="3"/>
            <w:tcBorders>
              <w:top w:val="single" w:sz="4" w:space="0" w:color="auto"/>
              <w:left w:val="single" w:sz="4" w:space="0" w:color="auto"/>
              <w:bottom w:val="single" w:sz="4" w:space="0" w:color="auto"/>
              <w:right w:val="single" w:sz="4" w:space="0" w:color="auto"/>
            </w:tcBorders>
          </w:tcPr>
          <w:p w:rsidR="00DD08A5" w:rsidRPr="00F03205" w:rsidRDefault="00DD08A5">
            <w:pPr>
              <w:rPr>
                <w:rFonts w:ascii="Franklin Gothic Book" w:hAnsi="Franklin Gothic Book"/>
              </w:rPr>
            </w:pPr>
            <w:r w:rsidRPr="00F03205">
              <w:rPr>
                <w:rFonts w:ascii="Franklin Gothic Book" w:hAnsi="Franklin Gothic Book"/>
                <w:sz w:val="22"/>
                <w:szCs w:val="22"/>
                <w:lang w:val="sr-Cyrl-CS"/>
              </w:rPr>
              <w:t xml:space="preserve">- </w:t>
            </w:r>
            <w:r w:rsidRPr="00F03205">
              <w:rPr>
                <w:rFonts w:ascii="Franklin Gothic Book" w:eastAsia="TimesNewRomanPSMT" w:hAnsi="Franklin Gothic Book"/>
                <w:b/>
                <w:bCs/>
                <w:sz w:val="22"/>
                <w:szCs w:val="22"/>
                <w:lang w:val="ru-RU"/>
              </w:rPr>
              <w:t xml:space="preserve">Начин и услови плаћања: </w:t>
            </w:r>
            <w:r w:rsidRPr="00F03205">
              <w:rPr>
                <w:rFonts w:ascii="Franklin Gothic Book" w:hAnsi="Franklin Gothic Book"/>
                <w:sz w:val="22"/>
                <w:szCs w:val="22"/>
              </w:rPr>
              <w:t>Наручилац ће уговорену цену, за предметну услугу,  исплатити Извршиоцу, преносом средстава на његов текући рачун, у року ______________ дана, од дана издавања уредног рачуна.</w:t>
            </w:r>
          </w:p>
          <w:p w:rsidR="00DD08A5" w:rsidRPr="00F03205" w:rsidRDefault="00DD08A5">
            <w:pPr>
              <w:jc w:val="both"/>
              <w:rPr>
                <w:rFonts w:ascii="Franklin Gothic Book" w:hAnsi="Franklin Gothic Book"/>
                <w:iCs/>
                <w:lang w:val="sr-Latn-CS"/>
              </w:rPr>
            </w:pPr>
          </w:p>
          <w:p w:rsidR="00DD08A5" w:rsidRPr="00F03205" w:rsidRDefault="00DD08A5">
            <w:pPr>
              <w:jc w:val="both"/>
              <w:rPr>
                <w:rFonts w:ascii="Franklin Gothic Book" w:eastAsia="TimesNewRomanPSMT" w:hAnsi="Franklin Gothic Book"/>
                <w:b/>
                <w:bCs/>
                <w:lang w:val="sr-Latn-CS"/>
              </w:rPr>
            </w:pPr>
          </w:p>
        </w:tc>
      </w:tr>
      <w:tr w:rsidR="00DD08A5" w:rsidRPr="00F03205" w:rsidTr="00341F2E">
        <w:trPr>
          <w:trHeight w:val="840"/>
        </w:trPr>
        <w:tc>
          <w:tcPr>
            <w:tcW w:w="9536" w:type="dxa"/>
            <w:gridSpan w:val="3"/>
            <w:tcBorders>
              <w:top w:val="single" w:sz="4" w:space="0" w:color="auto"/>
              <w:left w:val="single" w:sz="4" w:space="0" w:color="auto"/>
              <w:bottom w:val="single" w:sz="4" w:space="0" w:color="auto"/>
              <w:right w:val="single" w:sz="4" w:space="0" w:color="auto"/>
            </w:tcBorders>
          </w:tcPr>
          <w:p w:rsidR="00DD08A5" w:rsidRPr="00F03205" w:rsidRDefault="00DD08A5">
            <w:pPr>
              <w:jc w:val="both"/>
              <w:rPr>
                <w:rFonts w:ascii="Franklin Gothic Book" w:eastAsia="TimesNewRomanPSMT" w:hAnsi="Franklin Gothic Book"/>
                <w:b/>
                <w:bCs/>
                <w:lang w:val="sr-Latn-CS"/>
              </w:rPr>
            </w:pPr>
          </w:p>
          <w:p w:rsidR="00DD08A5" w:rsidRPr="00F03205" w:rsidRDefault="00DD08A5">
            <w:pPr>
              <w:jc w:val="both"/>
              <w:rPr>
                <w:rFonts w:ascii="Franklin Gothic Book" w:hAnsi="Franklin Gothic Book"/>
                <w:bCs/>
                <w:lang w:val="ru-RU"/>
              </w:rPr>
            </w:pPr>
            <w:r w:rsidRPr="00F03205">
              <w:rPr>
                <w:rFonts w:ascii="Franklin Gothic Book" w:eastAsia="TimesNewRomanPSMT" w:hAnsi="Franklin Gothic Book"/>
                <w:b/>
                <w:bCs/>
                <w:sz w:val="22"/>
                <w:szCs w:val="22"/>
                <w:lang w:val="ru-RU"/>
              </w:rPr>
              <w:t xml:space="preserve">-  Рок важења понуде:  </w:t>
            </w:r>
            <w:r w:rsidRPr="00F03205">
              <w:rPr>
                <w:rFonts w:ascii="Franklin Gothic Book" w:eastAsia="TimesNewRomanPSMT" w:hAnsi="Franklin Gothic Book"/>
                <w:bCs/>
                <w:sz w:val="22"/>
                <w:szCs w:val="22"/>
                <w:lang w:val="ru-RU"/>
              </w:rPr>
              <w:t xml:space="preserve">_____ </w:t>
            </w:r>
            <w:r w:rsidRPr="00F03205">
              <w:rPr>
                <w:rFonts w:ascii="Franklin Gothic Book" w:hAnsi="Franklin Gothic Book"/>
                <w:bCs/>
                <w:sz w:val="22"/>
                <w:szCs w:val="22"/>
                <w:lang w:val="sr-Cyrl-CS"/>
              </w:rPr>
              <w:t xml:space="preserve"> дана</w:t>
            </w:r>
            <w:r w:rsidRPr="00F03205">
              <w:rPr>
                <w:rFonts w:ascii="Franklin Gothic Book" w:hAnsi="Franklin Gothic Book"/>
                <w:bCs/>
                <w:sz w:val="22"/>
                <w:szCs w:val="22"/>
              </w:rPr>
              <w:t xml:space="preserve"> од отварања понуда</w:t>
            </w:r>
            <w:r w:rsidRPr="00F03205">
              <w:rPr>
                <w:rFonts w:ascii="Franklin Gothic Book" w:hAnsi="Franklin Gothic Book"/>
                <w:bCs/>
                <w:sz w:val="22"/>
                <w:szCs w:val="22"/>
                <w:lang w:val="ru-RU"/>
              </w:rPr>
              <w:t>;</w:t>
            </w:r>
          </w:p>
          <w:p w:rsidR="00DD08A5" w:rsidRPr="00F03205" w:rsidRDefault="00DD08A5">
            <w:pPr>
              <w:jc w:val="both"/>
              <w:rPr>
                <w:rFonts w:ascii="Franklin Gothic Book" w:hAnsi="Franklin Gothic Book"/>
                <w:bCs/>
                <w:lang w:val="sr-Latn-CS"/>
              </w:rPr>
            </w:pPr>
            <w:r w:rsidRPr="00F03205">
              <w:rPr>
                <w:rFonts w:ascii="Franklin Gothic Book" w:hAnsi="Franklin Gothic Book"/>
                <w:bCs/>
                <w:sz w:val="22"/>
                <w:szCs w:val="22"/>
                <w:lang w:val="sr-Cyrl-CS"/>
              </w:rPr>
              <w:t>(</w:t>
            </w:r>
            <w:r w:rsidRPr="00F03205">
              <w:rPr>
                <w:rFonts w:ascii="Franklin Gothic Book" w:hAnsi="Franklin Gothic Book"/>
                <w:bCs/>
                <w:sz w:val="22"/>
                <w:szCs w:val="22"/>
              </w:rPr>
              <w:t>Р</w:t>
            </w:r>
            <w:r w:rsidRPr="00F03205">
              <w:rPr>
                <w:rFonts w:ascii="Franklin Gothic Book" w:hAnsi="Franklin Gothic Book"/>
                <w:bCs/>
                <w:sz w:val="22"/>
                <w:szCs w:val="22"/>
                <w:lang w:val="sr-Cyrl-CS"/>
              </w:rPr>
              <w:t>ок важења понуде не може бити краћи од 30 дана од дана отварања понуда)</w:t>
            </w:r>
          </w:p>
          <w:p w:rsidR="00DD08A5" w:rsidRPr="00F03205" w:rsidRDefault="00DD08A5">
            <w:pPr>
              <w:jc w:val="both"/>
              <w:rPr>
                <w:rFonts w:ascii="Franklin Gothic Book" w:eastAsia="TimesNewRomanPSMT" w:hAnsi="Franklin Gothic Book"/>
                <w:b/>
                <w:bCs/>
                <w:lang w:val="sr-Latn-CS"/>
              </w:rPr>
            </w:pPr>
          </w:p>
        </w:tc>
      </w:tr>
      <w:tr w:rsidR="00DD08A5" w:rsidRPr="00F03205" w:rsidTr="00341F2E">
        <w:trPr>
          <w:trHeight w:val="840"/>
        </w:trPr>
        <w:tc>
          <w:tcPr>
            <w:tcW w:w="9536" w:type="dxa"/>
            <w:gridSpan w:val="3"/>
            <w:tcBorders>
              <w:top w:val="single" w:sz="4" w:space="0" w:color="auto"/>
              <w:left w:val="single" w:sz="4" w:space="0" w:color="auto"/>
              <w:bottom w:val="single" w:sz="4" w:space="0" w:color="auto"/>
              <w:right w:val="single" w:sz="4" w:space="0" w:color="auto"/>
            </w:tcBorders>
            <w:hideMark/>
          </w:tcPr>
          <w:p w:rsidR="00006DFE" w:rsidRPr="00F03205" w:rsidRDefault="00006DFE">
            <w:pPr>
              <w:jc w:val="both"/>
              <w:rPr>
                <w:rFonts w:ascii="Franklin Gothic Book" w:eastAsia="TimesNewRomanPSMT" w:hAnsi="Franklin Gothic Book"/>
                <w:b/>
                <w:bCs/>
                <w:lang w:val="sr-Cyrl-CS"/>
              </w:rPr>
            </w:pPr>
          </w:p>
          <w:p w:rsidR="00DD08A5" w:rsidRPr="00F03205" w:rsidRDefault="00DD08A5">
            <w:pPr>
              <w:jc w:val="both"/>
              <w:rPr>
                <w:rFonts w:ascii="Franklin Gothic Book" w:eastAsia="TimesNewRomanPSMT" w:hAnsi="Franklin Gothic Book"/>
                <w:b/>
                <w:bCs/>
              </w:rPr>
            </w:pPr>
            <w:r w:rsidRPr="00F03205">
              <w:rPr>
                <w:rFonts w:ascii="Franklin Gothic Book" w:eastAsia="TimesNewRomanPSMT" w:hAnsi="Franklin Gothic Book"/>
                <w:b/>
                <w:bCs/>
                <w:sz w:val="22"/>
                <w:szCs w:val="22"/>
                <w:lang w:val="sr-Latn-CS"/>
              </w:rPr>
              <w:t>-</w:t>
            </w:r>
            <w:r w:rsidRPr="00F03205">
              <w:rPr>
                <w:rFonts w:ascii="Franklin Gothic Book" w:eastAsia="TimesNewRomanPSMT" w:hAnsi="Franklin Gothic Book"/>
                <w:b/>
                <w:bCs/>
                <w:sz w:val="22"/>
                <w:szCs w:val="22"/>
              </w:rPr>
              <w:t>Гарантни рок:_____________</w:t>
            </w:r>
          </w:p>
        </w:tc>
      </w:tr>
    </w:tbl>
    <w:p w:rsidR="00DD08A5" w:rsidRPr="00F03205" w:rsidRDefault="00DD08A5" w:rsidP="00DD08A5">
      <w:pPr>
        <w:spacing w:line="240" w:lineRule="auto"/>
        <w:rPr>
          <w:rFonts w:ascii="Franklin Gothic Book" w:eastAsia="Times New Roman" w:hAnsi="Franklin Gothic Book"/>
          <w:b/>
          <w:sz w:val="22"/>
          <w:szCs w:val="22"/>
          <w:lang w:val="ru-RU"/>
        </w:rPr>
      </w:pPr>
      <w:r w:rsidRPr="00F03205">
        <w:rPr>
          <w:rFonts w:ascii="Franklin Gothic Book" w:eastAsia="Times New Roman" w:hAnsi="Franklin Gothic Book"/>
          <w:b/>
          <w:sz w:val="22"/>
          <w:szCs w:val="22"/>
          <w:lang w:val="ru-RU"/>
        </w:rPr>
        <w:t xml:space="preserve"> </w:t>
      </w:r>
    </w:p>
    <w:p w:rsidR="00DD08A5" w:rsidRPr="00F03205" w:rsidRDefault="00DD08A5" w:rsidP="00DD08A5">
      <w:pPr>
        <w:spacing w:line="240" w:lineRule="auto"/>
        <w:rPr>
          <w:rFonts w:ascii="Franklin Gothic Book" w:eastAsia="Times New Roman" w:hAnsi="Franklin Gothic Book"/>
          <w:b/>
          <w:sz w:val="22"/>
          <w:szCs w:val="22"/>
          <w:lang w:val="ru-RU"/>
        </w:rPr>
      </w:pPr>
      <w:r w:rsidRPr="00F03205">
        <w:rPr>
          <w:rFonts w:ascii="Franklin Gothic Book" w:eastAsia="Times New Roman" w:hAnsi="Franklin Gothic Book"/>
          <w:b/>
          <w:sz w:val="22"/>
          <w:szCs w:val="22"/>
          <w:lang w:val="ru-RU"/>
        </w:rPr>
        <w:t xml:space="preserve">                                                                   </w:t>
      </w:r>
    </w:p>
    <w:p w:rsidR="00DD08A5" w:rsidRPr="00F03205" w:rsidRDefault="00DD08A5" w:rsidP="00DD08A5">
      <w:pPr>
        <w:spacing w:line="240" w:lineRule="auto"/>
        <w:ind w:left="1440"/>
        <w:rPr>
          <w:rFonts w:ascii="Franklin Gothic Book" w:eastAsia="Times New Roman" w:hAnsi="Franklin Gothic Book"/>
          <w:b/>
          <w:sz w:val="22"/>
          <w:szCs w:val="22"/>
          <w:lang w:val="ru-RU"/>
        </w:rPr>
      </w:pPr>
      <w:r w:rsidRPr="00F03205">
        <w:rPr>
          <w:rFonts w:ascii="Franklin Gothic Book" w:eastAsia="Times New Roman" w:hAnsi="Franklin Gothic Book"/>
          <w:b/>
          <w:sz w:val="22"/>
          <w:szCs w:val="22"/>
          <w:lang w:val="ru-RU"/>
        </w:rPr>
        <w:t xml:space="preserve">                                                                                   ПОНУЂАЧ</w:t>
      </w:r>
    </w:p>
    <w:p w:rsidR="00DD08A5" w:rsidRPr="00F03205" w:rsidRDefault="00DD08A5" w:rsidP="00DD08A5">
      <w:pPr>
        <w:spacing w:line="240" w:lineRule="auto"/>
        <w:rPr>
          <w:rFonts w:ascii="Franklin Gothic Book" w:eastAsia="Times New Roman" w:hAnsi="Franklin Gothic Book"/>
          <w:b/>
          <w:sz w:val="22"/>
          <w:szCs w:val="22"/>
          <w:lang w:val="ru-RU"/>
        </w:rPr>
      </w:pPr>
      <w:r w:rsidRPr="00F03205">
        <w:rPr>
          <w:rFonts w:ascii="Franklin Gothic Book" w:eastAsia="Times New Roman" w:hAnsi="Franklin Gothic Book"/>
          <w:b/>
          <w:sz w:val="22"/>
          <w:szCs w:val="22"/>
          <w:lang w:val="ru-RU"/>
        </w:rPr>
        <w:t xml:space="preserve">         У ____________________                                        _________________________</w:t>
      </w:r>
    </w:p>
    <w:p w:rsidR="00DD08A5" w:rsidRPr="00F03205" w:rsidRDefault="00DD08A5" w:rsidP="00DD08A5">
      <w:pPr>
        <w:spacing w:line="240" w:lineRule="auto"/>
        <w:rPr>
          <w:rFonts w:ascii="Franklin Gothic Book" w:eastAsia="Times New Roman" w:hAnsi="Franklin Gothic Book"/>
          <w:b/>
          <w:sz w:val="22"/>
          <w:szCs w:val="22"/>
          <w:lang w:val="ru-RU"/>
        </w:rPr>
      </w:pPr>
      <w:r w:rsidRPr="00F03205">
        <w:rPr>
          <w:rFonts w:ascii="Franklin Gothic Book" w:eastAsia="Times New Roman" w:hAnsi="Franklin Gothic Book"/>
          <w:b/>
          <w:sz w:val="22"/>
          <w:szCs w:val="22"/>
          <w:lang w:val="ru-RU"/>
        </w:rPr>
        <w:t xml:space="preserve">          Датум _____________    </w:t>
      </w:r>
      <w:r w:rsidRPr="00F03205">
        <w:rPr>
          <w:rFonts w:ascii="Franklin Gothic Book" w:eastAsia="Times New Roman" w:hAnsi="Franklin Gothic Book"/>
          <w:b/>
          <w:sz w:val="22"/>
          <w:szCs w:val="22"/>
          <w:lang w:val="sr-Latn-CS"/>
        </w:rPr>
        <w:t xml:space="preserve"> </w:t>
      </w:r>
      <w:r w:rsidRPr="00F03205">
        <w:rPr>
          <w:rFonts w:ascii="Franklin Gothic Book" w:eastAsia="Times New Roman" w:hAnsi="Franklin Gothic Book"/>
          <w:b/>
          <w:sz w:val="22"/>
          <w:szCs w:val="22"/>
          <w:lang w:val="ru-RU"/>
        </w:rPr>
        <w:t xml:space="preserve">                                   (Име и презиме овлашћеног лица)</w:t>
      </w:r>
    </w:p>
    <w:p w:rsidR="00DD08A5" w:rsidRPr="00F03205" w:rsidRDefault="00DD08A5" w:rsidP="00DD08A5">
      <w:pPr>
        <w:spacing w:line="240" w:lineRule="auto"/>
        <w:rPr>
          <w:rFonts w:ascii="Franklin Gothic Book" w:eastAsia="Times New Roman" w:hAnsi="Franklin Gothic Book"/>
          <w:b/>
          <w:sz w:val="22"/>
          <w:szCs w:val="22"/>
          <w:lang w:val="ru-RU"/>
        </w:rPr>
      </w:pPr>
      <w:r w:rsidRPr="00F03205">
        <w:rPr>
          <w:rFonts w:ascii="Franklin Gothic Book" w:eastAsia="Times New Roman" w:hAnsi="Franklin Gothic Book"/>
          <w:b/>
          <w:sz w:val="22"/>
          <w:szCs w:val="22"/>
          <w:lang w:val="ru-RU"/>
        </w:rPr>
        <w:t xml:space="preserve">                                                                       М.П</w:t>
      </w:r>
    </w:p>
    <w:p w:rsidR="00DD08A5" w:rsidRPr="00F03205" w:rsidRDefault="00DD08A5" w:rsidP="00DD08A5">
      <w:pPr>
        <w:spacing w:line="240" w:lineRule="auto"/>
        <w:rPr>
          <w:rFonts w:ascii="Franklin Gothic Book" w:eastAsia="Times New Roman" w:hAnsi="Franklin Gothic Book"/>
          <w:b/>
          <w:sz w:val="22"/>
          <w:szCs w:val="22"/>
          <w:lang w:val="ru-RU"/>
        </w:rPr>
      </w:pPr>
      <w:r w:rsidRPr="00F03205">
        <w:rPr>
          <w:rFonts w:ascii="Franklin Gothic Book" w:eastAsia="Times New Roman" w:hAnsi="Franklin Gothic Book"/>
          <w:b/>
          <w:sz w:val="22"/>
          <w:szCs w:val="22"/>
          <w:lang w:val="ru-RU"/>
        </w:rPr>
        <w:t xml:space="preserve">                                                                                       </w:t>
      </w:r>
      <w:r w:rsidRPr="00F03205">
        <w:rPr>
          <w:rFonts w:ascii="Franklin Gothic Book" w:eastAsia="Times New Roman" w:hAnsi="Franklin Gothic Book"/>
          <w:b/>
          <w:sz w:val="22"/>
          <w:szCs w:val="22"/>
        </w:rPr>
        <w:t xml:space="preserve">      </w:t>
      </w:r>
      <w:r w:rsidRPr="00F03205">
        <w:rPr>
          <w:rFonts w:ascii="Franklin Gothic Book" w:eastAsia="Times New Roman" w:hAnsi="Franklin Gothic Book"/>
          <w:b/>
          <w:sz w:val="22"/>
          <w:szCs w:val="22"/>
          <w:lang w:val="sr-Latn-CS"/>
        </w:rPr>
        <w:t xml:space="preserve"> </w:t>
      </w:r>
      <w:r w:rsidRPr="00F03205">
        <w:rPr>
          <w:rFonts w:ascii="Franklin Gothic Book" w:eastAsia="Times New Roman" w:hAnsi="Franklin Gothic Book"/>
          <w:b/>
          <w:sz w:val="22"/>
          <w:szCs w:val="22"/>
          <w:lang w:val="ru-RU"/>
        </w:rPr>
        <w:t xml:space="preserve"> ________________________</w:t>
      </w:r>
    </w:p>
    <w:p w:rsidR="00DD08A5" w:rsidRPr="00F03205" w:rsidRDefault="00DD08A5" w:rsidP="00D32806">
      <w:pPr>
        <w:spacing w:line="240" w:lineRule="auto"/>
        <w:jc w:val="both"/>
        <w:rPr>
          <w:rFonts w:ascii="Franklin Gothic Book" w:eastAsia="Times New Roman" w:hAnsi="Franklin Gothic Book"/>
          <w:b/>
          <w:sz w:val="22"/>
          <w:szCs w:val="22"/>
          <w:lang w:val="sr-Latn-CS"/>
        </w:rPr>
      </w:pPr>
      <w:r w:rsidRPr="00F03205">
        <w:rPr>
          <w:rFonts w:ascii="Franklin Gothic Book" w:eastAsia="Times New Roman" w:hAnsi="Franklin Gothic Book"/>
          <w:b/>
          <w:sz w:val="22"/>
          <w:szCs w:val="22"/>
          <w:lang w:val="ru-RU"/>
        </w:rPr>
        <w:t xml:space="preserve">                                                                                 </w:t>
      </w:r>
      <w:r w:rsidRPr="00F03205">
        <w:rPr>
          <w:rFonts w:ascii="Franklin Gothic Book" w:eastAsia="Times New Roman" w:hAnsi="Franklin Gothic Book"/>
          <w:b/>
          <w:sz w:val="22"/>
          <w:szCs w:val="22"/>
          <w:lang w:val="sr-Latn-CS"/>
        </w:rPr>
        <w:t xml:space="preserve">             </w:t>
      </w:r>
      <w:r w:rsidR="00D32806" w:rsidRPr="00F03205">
        <w:rPr>
          <w:rFonts w:ascii="Franklin Gothic Book" w:eastAsia="Times New Roman" w:hAnsi="Franklin Gothic Book"/>
          <w:b/>
          <w:sz w:val="22"/>
          <w:szCs w:val="22"/>
          <w:lang w:val="ru-RU"/>
        </w:rPr>
        <w:t xml:space="preserve"> (Потпис овлашћеног лица</w:t>
      </w:r>
    </w:p>
    <w:p w:rsidR="00DD08A5" w:rsidRPr="00F03205" w:rsidRDefault="00DD08A5" w:rsidP="00DD08A5">
      <w:pPr>
        <w:jc w:val="both"/>
        <w:rPr>
          <w:rFonts w:ascii="Franklin Gothic Book" w:hAnsi="Franklin Gothic Book"/>
          <w:i/>
          <w:iCs/>
          <w:sz w:val="22"/>
          <w:szCs w:val="22"/>
        </w:rPr>
      </w:pPr>
      <w:r w:rsidRPr="00F03205">
        <w:rPr>
          <w:rFonts w:ascii="Franklin Gothic Book" w:hAnsi="Franklin Gothic Book"/>
          <w:b/>
          <w:bCs/>
          <w:i/>
          <w:iCs/>
          <w:sz w:val="22"/>
          <w:szCs w:val="22"/>
          <w:u w:val="single"/>
        </w:rPr>
        <w:t>Напомене:</w:t>
      </w:r>
      <w:r w:rsidRPr="00F03205">
        <w:rPr>
          <w:rFonts w:ascii="Franklin Gothic Book" w:hAnsi="Franklin Gothic Book"/>
          <w:b/>
          <w:bCs/>
          <w:i/>
          <w:iCs/>
          <w:sz w:val="22"/>
          <w:szCs w:val="22"/>
        </w:rPr>
        <w:t xml:space="preserve"> </w:t>
      </w:r>
    </w:p>
    <w:p w:rsidR="00DD08A5" w:rsidRPr="00F03205" w:rsidRDefault="00DD08A5" w:rsidP="00DD08A5">
      <w:pPr>
        <w:jc w:val="both"/>
        <w:rPr>
          <w:rFonts w:ascii="Franklin Gothic Book" w:hAnsi="Franklin Gothic Book"/>
          <w:i/>
          <w:iCs/>
          <w:sz w:val="22"/>
          <w:szCs w:val="22"/>
        </w:rPr>
      </w:pPr>
      <w:proofErr w:type="gramStart"/>
      <w:r w:rsidRPr="00F03205">
        <w:rPr>
          <w:rFonts w:ascii="Franklin Gothic Book" w:hAnsi="Franklin Gothic Book"/>
          <w:i/>
          <w:iCs/>
          <w:sz w:val="22"/>
          <w:szCs w:val="22"/>
        </w:rPr>
        <w:t xml:space="preserve">Образац понуде понуђач мора да попуни, овери печатом и потпише, чиме </w:t>
      </w:r>
      <w:r w:rsidRPr="00F03205">
        <w:rPr>
          <w:rFonts w:ascii="Franklin Gothic Book" w:hAnsi="Franklin Gothic Book"/>
          <w:i/>
          <w:iCs/>
          <w:sz w:val="22"/>
          <w:szCs w:val="22"/>
          <w:lang w:val="sr-Cyrl-CS"/>
        </w:rPr>
        <w:t>п</w:t>
      </w:r>
      <w:r w:rsidRPr="00F03205">
        <w:rPr>
          <w:rFonts w:ascii="Franklin Gothic Book" w:hAnsi="Franklin Gothic Book"/>
          <w:i/>
          <w:iCs/>
          <w:sz w:val="22"/>
          <w:szCs w:val="22"/>
        </w:rPr>
        <w:t>отврђује да су тачни подаци који су у обрасцу понуде наведени.</w:t>
      </w:r>
      <w:proofErr w:type="gramEnd"/>
      <w:r w:rsidRPr="00F03205">
        <w:rPr>
          <w:rFonts w:ascii="Franklin Gothic Book" w:hAnsi="Franklin Gothic Book"/>
          <w:i/>
          <w:iCs/>
          <w:sz w:val="22"/>
          <w:szCs w:val="22"/>
        </w:rPr>
        <w:t xml:space="preserve"> </w:t>
      </w:r>
      <w:proofErr w:type="gramStart"/>
      <w:r w:rsidRPr="00F03205">
        <w:rPr>
          <w:rFonts w:ascii="Franklin Gothic Book" w:hAnsi="Franklin Gothic Book"/>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D08A5" w:rsidRPr="00F03205" w:rsidRDefault="00DD08A5" w:rsidP="00DD08A5">
      <w:pPr>
        <w:jc w:val="both"/>
        <w:rPr>
          <w:rFonts w:ascii="Franklin Gothic Book" w:hAnsi="Franklin Gothic Book"/>
          <w:i/>
          <w:iCs/>
          <w:sz w:val="22"/>
          <w:szCs w:val="22"/>
        </w:rPr>
      </w:pPr>
      <w:r w:rsidRPr="00F03205">
        <w:rPr>
          <w:rFonts w:ascii="Franklin Gothic Book" w:hAnsi="Franklin Gothic Book"/>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DD08A5" w:rsidRPr="00F03205" w:rsidRDefault="00DD08A5" w:rsidP="00DD08A5">
      <w:pPr>
        <w:rPr>
          <w:rFonts w:ascii="Franklin Gothic Book" w:hAnsi="Franklin Gothic Book" w:cs="Arial"/>
          <w:b/>
          <w:bCs/>
          <w:i/>
          <w:iCs/>
          <w:sz w:val="22"/>
          <w:szCs w:val="22"/>
        </w:rPr>
      </w:pPr>
    </w:p>
    <w:p w:rsidR="00DD08A5" w:rsidRPr="00F03205" w:rsidRDefault="00DD08A5" w:rsidP="00DD08A5">
      <w:pPr>
        <w:shd w:val="clear" w:color="auto" w:fill="C6D9F1"/>
        <w:rPr>
          <w:rFonts w:ascii="Franklin Gothic Book" w:hAnsi="Franklin Gothic Book"/>
          <w:b/>
          <w:bCs/>
          <w:i/>
          <w:iCs/>
          <w:sz w:val="22"/>
          <w:szCs w:val="22"/>
        </w:rPr>
      </w:pPr>
      <w:r w:rsidRPr="00F03205">
        <w:rPr>
          <w:rFonts w:ascii="Franklin Gothic Book" w:hAnsi="Franklin Gothic Book"/>
          <w:b/>
          <w:bCs/>
          <w:i/>
          <w:iCs/>
          <w:sz w:val="22"/>
          <w:szCs w:val="22"/>
        </w:rPr>
        <w:t>VIII     ИЗЈАВА ПОДИЗВОЂАЧА О УЋЕШЋУ У ПОНУДИ ПОНУЂАЧА</w:t>
      </w:r>
    </w:p>
    <w:p w:rsidR="00DD08A5" w:rsidRPr="00F03205" w:rsidRDefault="00DD08A5" w:rsidP="00DD08A5">
      <w:pPr>
        <w:jc w:val="right"/>
        <w:rPr>
          <w:rFonts w:ascii="Franklin Gothic Book" w:hAnsi="Franklin Gothic Book"/>
          <w:b/>
          <w:sz w:val="22"/>
          <w:szCs w:val="22"/>
        </w:rPr>
      </w:pPr>
    </w:p>
    <w:p w:rsidR="00DD08A5" w:rsidRDefault="00DD08A5" w:rsidP="00DD08A5">
      <w:pPr>
        <w:jc w:val="center"/>
        <w:rPr>
          <w:rFonts w:ascii="Franklin Gothic Book" w:hAnsi="Franklin Gothic Book"/>
          <w:b/>
          <w:sz w:val="22"/>
          <w:szCs w:val="22"/>
          <w:lang w:val="sr-Cyrl-CS"/>
        </w:rPr>
      </w:pPr>
      <w:r w:rsidRPr="00F03205">
        <w:rPr>
          <w:rFonts w:ascii="Franklin Gothic Book" w:hAnsi="Franklin Gothic Book"/>
          <w:b/>
          <w:sz w:val="22"/>
          <w:szCs w:val="22"/>
        </w:rPr>
        <w:t>ИЗЈАВА ПОДИЗВОЂАЧА О УЧЕШЋУ У ПОНУДИ ПОНУЂАЧА</w:t>
      </w:r>
    </w:p>
    <w:p w:rsidR="004761B5" w:rsidRPr="004761B5" w:rsidRDefault="004761B5" w:rsidP="00DD08A5">
      <w:pPr>
        <w:jc w:val="center"/>
        <w:rPr>
          <w:rFonts w:ascii="Franklin Gothic Book" w:hAnsi="Franklin Gothic Book"/>
          <w:b/>
          <w:sz w:val="22"/>
          <w:szCs w:val="22"/>
          <w:lang w:val="sr-Cyrl-CS"/>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 xml:space="preserve">Изјављујемо да за јавну набавку </w:t>
      </w:r>
      <w:proofErr w:type="gramStart"/>
      <w:r w:rsidRPr="00F03205">
        <w:rPr>
          <w:rFonts w:ascii="Franklin Gothic Book" w:hAnsi="Franklin Gothic Book"/>
          <w:sz w:val="22"/>
          <w:szCs w:val="22"/>
          <w:lang w:val="sr-Cyrl-CS"/>
        </w:rPr>
        <w:t>услуге ,</w:t>
      </w:r>
      <w:proofErr w:type="gramEnd"/>
      <w:r w:rsidR="007E46B9" w:rsidRPr="007E46B9">
        <w:rPr>
          <w:rFonts w:ascii="Franklin Gothic Book" w:eastAsia="TimesNewRomanPSMT" w:hAnsi="Franklin Gothic Book"/>
          <w:b/>
          <w:bCs/>
          <w:sz w:val="22"/>
          <w:szCs w:val="22"/>
          <w:lang w:val="sr-Cyrl-CS"/>
        </w:rPr>
        <w:t xml:space="preserve"> </w:t>
      </w:r>
      <w:r w:rsidR="007E46B9" w:rsidRPr="00F03205">
        <w:rPr>
          <w:rFonts w:ascii="Franklin Gothic Book" w:eastAsia="TimesNewRomanPSMT" w:hAnsi="Franklin Gothic Book"/>
          <w:b/>
          <w:bCs/>
          <w:sz w:val="22"/>
          <w:szCs w:val="22"/>
          <w:lang w:val="sr-Cyrl-CS"/>
        </w:rPr>
        <w:t>Надоградња јединственог информационог система установа социјалне заштите (ЈИСУСЗ)</w:t>
      </w:r>
      <w:r w:rsidR="007E46B9" w:rsidRPr="00F03205">
        <w:rPr>
          <w:rFonts w:ascii="Franklin Gothic Book" w:eastAsia="TimesNewRomanPSMT" w:hAnsi="Franklin Gothic Book"/>
          <w:b/>
          <w:bCs/>
          <w:sz w:val="22"/>
          <w:szCs w:val="22"/>
        </w:rPr>
        <w:t>:</w:t>
      </w:r>
      <w:r w:rsidRPr="00F03205">
        <w:rPr>
          <w:rFonts w:ascii="Franklin Gothic Book" w:hAnsi="Franklin Gothic Book"/>
          <w:sz w:val="22"/>
          <w:szCs w:val="22"/>
          <w:lang w:val="sr-Cyrl-CS"/>
        </w:rPr>
        <w:t xml:space="preserve"> за коју наручилац спроводи поступак јавне набавке мале вредности б</w:t>
      </w:r>
      <w:r w:rsidRPr="00F03205">
        <w:rPr>
          <w:rFonts w:ascii="Franklin Gothic Book" w:hAnsi="Franklin Gothic Book"/>
          <w:sz w:val="22"/>
          <w:szCs w:val="22"/>
        </w:rPr>
        <w:t xml:space="preserve">рој </w:t>
      </w:r>
      <w:r w:rsidR="00D32806" w:rsidRPr="00F03205">
        <w:rPr>
          <w:rFonts w:ascii="Franklin Gothic Book" w:hAnsi="Franklin Gothic Book"/>
          <w:sz w:val="22"/>
          <w:szCs w:val="22"/>
        </w:rPr>
        <w:t>05</w:t>
      </w:r>
      <w:r w:rsidRPr="00F03205">
        <w:rPr>
          <w:rFonts w:ascii="Franklin Gothic Book" w:hAnsi="Franklin Gothic Book"/>
          <w:sz w:val="22"/>
          <w:szCs w:val="22"/>
        </w:rPr>
        <w:t>/20</w:t>
      </w:r>
      <w:r w:rsidR="00D32806" w:rsidRPr="00F03205">
        <w:rPr>
          <w:rFonts w:ascii="Franklin Gothic Book" w:hAnsi="Franklin Gothic Book"/>
          <w:sz w:val="22"/>
          <w:szCs w:val="22"/>
        </w:rPr>
        <w:t>20</w:t>
      </w:r>
      <w:r w:rsidRPr="00F03205">
        <w:rPr>
          <w:rFonts w:ascii="Franklin Gothic Book" w:hAnsi="Franklin Gothic Book"/>
          <w:sz w:val="22"/>
          <w:szCs w:val="22"/>
        </w:rPr>
        <w:t>, под пуном моралном, материјалном и кривичном одговорношћу:</w:t>
      </w:r>
    </w:p>
    <w:p w:rsidR="00DD08A5" w:rsidRPr="00F03205" w:rsidRDefault="00DD08A5" w:rsidP="00DD08A5">
      <w:pPr>
        <w:pStyle w:val="ListParagraph"/>
        <w:numPr>
          <w:ilvl w:val="0"/>
          <w:numId w:val="16"/>
        </w:numPr>
        <w:suppressAutoHyphens w:val="0"/>
        <w:spacing w:line="276" w:lineRule="auto"/>
        <w:jc w:val="both"/>
        <w:rPr>
          <w:rFonts w:ascii="Franklin Gothic Book" w:hAnsi="Franklin Gothic Book"/>
          <w:sz w:val="22"/>
          <w:szCs w:val="22"/>
        </w:rPr>
      </w:pPr>
      <w:r w:rsidRPr="00F03205">
        <w:rPr>
          <w:rFonts w:ascii="Franklin Gothic Book" w:hAnsi="Franklin Gothic Book"/>
          <w:sz w:val="22"/>
          <w:szCs w:val="22"/>
        </w:rPr>
        <w:t>да смо подизвођачи понуђачу</w:t>
      </w:r>
    </w:p>
    <w:p w:rsidR="00DD08A5" w:rsidRPr="00F03205" w:rsidRDefault="00DD08A5" w:rsidP="00DD08A5">
      <w:pPr>
        <w:pStyle w:val="ListParagraph"/>
        <w:numPr>
          <w:ilvl w:val="0"/>
          <w:numId w:val="16"/>
        </w:numPr>
        <w:suppressAutoHyphens w:val="0"/>
        <w:spacing w:line="276" w:lineRule="auto"/>
        <w:jc w:val="both"/>
        <w:rPr>
          <w:rFonts w:ascii="Franklin Gothic Book" w:hAnsi="Franklin Gothic Book"/>
          <w:sz w:val="22"/>
          <w:szCs w:val="22"/>
        </w:rPr>
      </w:pPr>
      <w:proofErr w:type="gramStart"/>
      <w:r w:rsidRPr="00F03205">
        <w:rPr>
          <w:rFonts w:ascii="Franklin Gothic Book" w:hAnsi="Franklin Gothic Book"/>
          <w:sz w:val="22"/>
          <w:szCs w:val="22"/>
        </w:rPr>
        <w:t>да</w:t>
      </w:r>
      <w:proofErr w:type="gramEnd"/>
      <w:r w:rsidRPr="00F03205">
        <w:rPr>
          <w:rFonts w:ascii="Franklin Gothic Book" w:hAnsi="Franklin Gothic Book"/>
          <w:sz w:val="22"/>
          <w:szCs w:val="22"/>
        </w:rPr>
        <w:t xml:space="preserve"> прихватамо све услове из јавног позива и конкурсне документације. Овом изјавом понуђачу</w:t>
      </w:r>
      <w:r w:rsidRPr="00F03205">
        <w:rPr>
          <w:rFonts w:ascii="Franklin Gothic Book" w:hAnsi="Franklin Gothic Book"/>
          <w:sz w:val="22"/>
          <w:szCs w:val="22"/>
          <w:lang w:val="sr-Cyrl-CS"/>
        </w:rPr>
        <w:t xml:space="preserve"> __</w:t>
      </w:r>
      <w:r w:rsidRPr="00F03205">
        <w:rPr>
          <w:rFonts w:ascii="Franklin Gothic Book" w:hAnsi="Franklin Gothic Book"/>
          <w:sz w:val="22"/>
          <w:szCs w:val="22"/>
        </w:rPr>
        <w:t>_____________________________  из   _________________,</w:t>
      </w:r>
    </w:p>
    <w:tbl>
      <w:tblPr>
        <w:tblpPr w:leftFromText="141" w:rightFromText="141" w:vertAnchor="text" w:horzAnchor="margin" w:tblpXSpec="center" w:tblpY="1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0"/>
        <w:gridCol w:w="4245"/>
        <w:gridCol w:w="4383"/>
      </w:tblGrid>
      <w:tr w:rsidR="00DD08A5" w:rsidRPr="00F03205" w:rsidTr="00DD08A5">
        <w:trPr>
          <w:trHeight w:val="715"/>
        </w:trPr>
        <w:tc>
          <w:tcPr>
            <w:tcW w:w="376" w:type="dxa"/>
            <w:tcBorders>
              <w:top w:val="single" w:sz="4" w:space="0" w:color="auto"/>
              <w:left w:val="single" w:sz="4" w:space="0" w:color="auto"/>
              <w:bottom w:val="single" w:sz="4" w:space="0" w:color="auto"/>
              <w:right w:val="single" w:sz="4" w:space="0" w:color="auto"/>
            </w:tcBorders>
            <w:hideMark/>
          </w:tcPr>
          <w:p w:rsidR="00DD08A5" w:rsidRPr="00F03205" w:rsidRDefault="00DD08A5">
            <w:pPr>
              <w:pStyle w:val="ListParagraph"/>
              <w:ind w:left="0"/>
              <w:jc w:val="both"/>
              <w:rPr>
                <w:rFonts w:ascii="Franklin Gothic Book" w:hAnsi="Franklin Gothic Book"/>
              </w:rPr>
            </w:pPr>
            <w:r w:rsidRPr="00F03205">
              <w:rPr>
                <w:rFonts w:ascii="Franklin Gothic Book" w:hAnsi="Franklin Gothic Book"/>
                <w:sz w:val="22"/>
                <w:szCs w:val="22"/>
              </w:rPr>
              <w:t>Р.Б.</w:t>
            </w:r>
          </w:p>
        </w:tc>
        <w:tc>
          <w:tcPr>
            <w:tcW w:w="4245"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Назив, седиште и ПИБ подизвођача</w:t>
            </w:r>
          </w:p>
        </w:tc>
        <w:tc>
          <w:tcPr>
            <w:tcW w:w="4383" w:type="dxa"/>
            <w:tcBorders>
              <w:top w:val="single" w:sz="4" w:space="0" w:color="auto"/>
              <w:left w:val="single" w:sz="4" w:space="0" w:color="auto"/>
              <w:bottom w:val="single" w:sz="4" w:space="0" w:color="auto"/>
              <w:right w:val="single" w:sz="4" w:space="0" w:color="auto"/>
            </w:tcBorders>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 xml:space="preserve">Потпис одговорног лица и </w:t>
            </w: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печат подизвођача</w:t>
            </w:r>
          </w:p>
        </w:tc>
      </w:tr>
      <w:tr w:rsidR="00DD08A5" w:rsidRPr="00F03205" w:rsidTr="00DD08A5">
        <w:trPr>
          <w:trHeight w:val="350"/>
        </w:trPr>
        <w:tc>
          <w:tcPr>
            <w:tcW w:w="376"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1.</w:t>
            </w:r>
          </w:p>
        </w:tc>
        <w:tc>
          <w:tcPr>
            <w:tcW w:w="4245"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2.</w:t>
            </w:r>
          </w:p>
        </w:tc>
        <w:tc>
          <w:tcPr>
            <w:tcW w:w="4383"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3.</w:t>
            </w:r>
          </w:p>
        </w:tc>
      </w:tr>
      <w:tr w:rsidR="00DD08A5" w:rsidRPr="00F03205" w:rsidTr="00DD08A5">
        <w:trPr>
          <w:trHeight w:val="1302"/>
        </w:trPr>
        <w:tc>
          <w:tcPr>
            <w:tcW w:w="376"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1.</w:t>
            </w:r>
          </w:p>
        </w:tc>
        <w:tc>
          <w:tcPr>
            <w:tcW w:w="4245"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both"/>
              <w:rPr>
                <w:rFonts w:ascii="Franklin Gothic Book" w:hAnsi="Franklin Gothic Book"/>
              </w:rPr>
            </w:pPr>
          </w:p>
        </w:tc>
        <w:tc>
          <w:tcPr>
            <w:tcW w:w="4383"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center"/>
              <w:rPr>
                <w:rFonts w:ascii="Franklin Gothic Book" w:hAnsi="Franklin Gothic Book"/>
              </w:rPr>
            </w:pP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Потпис овлашћеног лица:</w:t>
            </w:r>
          </w:p>
          <w:p w:rsidR="00DD08A5" w:rsidRPr="00F03205" w:rsidRDefault="00DD08A5">
            <w:pPr>
              <w:pStyle w:val="ListParagraph"/>
              <w:ind w:left="0"/>
              <w:rPr>
                <w:rFonts w:ascii="Franklin Gothic Book" w:hAnsi="Franklin Gothic Book"/>
              </w:rPr>
            </w:pPr>
            <w:r w:rsidRPr="00F03205">
              <w:rPr>
                <w:rFonts w:ascii="Franklin Gothic Book" w:hAnsi="Franklin Gothic Book"/>
                <w:sz w:val="22"/>
                <w:szCs w:val="22"/>
              </w:rPr>
              <w:t xml:space="preserve">              _____________________</w:t>
            </w: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м.п.</w:t>
            </w:r>
          </w:p>
        </w:tc>
      </w:tr>
      <w:tr w:rsidR="00DD08A5" w:rsidRPr="00F03205" w:rsidTr="00DD08A5">
        <w:trPr>
          <w:trHeight w:val="1327"/>
        </w:trPr>
        <w:tc>
          <w:tcPr>
            <w:tcW w:w="376"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2.</w:t>
            </w:r>
          </w:p>
        </w:tc>
        <w:tc>
          <w:tcPr>
            <w:tcW w:w="4245"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both"/>
              <w:rPr>
                <w:rFonts w:ascii="Franklin Gothic Book" w:hAnsi="Franklin Gothic Book"/>
              </w:rPr>
            </w:pPr>
          </w:p>
        </w:tc>
        <w:tc>
          <w:tcPr>
            <w:tcW w:w="4383"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center"/>
              <w:rPr>
                <w:rFonts w:ascii="Franklin Gothic Book" w:hAnsi="Franklin Gothic Book"/>
              </w:rPr>
            </w:pP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Потпис овлашћеног лица:</w:t>
            </w:r>
          </w:p>
          <w:p w:rsidR="00DD08A5" w:rsidRPr="00F03205" w:rsidRDefault="00DD08A5">
            <w:pPr>
              <w:pStyle w:val="ListParagraph"/>
              <w:ind w:left="0"/>
              <w:rPr>
                <w:rFonts w:ascii="Franklin Gothic Book" w:hAnsi="Franklin Gothic Book"/>
              </w:rPr>
            </w:pPr>
            <w:r w:rsidRPr="00F03205">
              <w:rPr>
                <w:rFonts w:ascii="Franklin Gothic Book" w:hAnsi="Franklin Gothic Book"/>
                <w:sz w:val="22"/>
                <w:szCs w:val="22"/>
              </w:rPr>
              <w:t xml:space="preserve">              _____________________</w:t>
            </w: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м.п.</w:t>
            </w:r>
          </w:p>
        </w:tc>
      </w:tr>
      <w:tr w:rsidR="00DD08A5" w:rsidRPr="00F03205" w:rsidTr="00DD08A5">
        <w:trPr>
          <w:trHeight w:val="1540"/>
        </w:trPr>
        <w:tc>
          <w:tcPr>
            <w:tcW w:w="376"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lastRenderedPageBreak/>
              <w:t>3.</w:t>
            </w:r>
          </w:p>
        </w:tc>
        <w:tc>
          <w:tcPr>
            <w:tcW w:w="4245"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both"/>
              <w:rPr>
                <w:rFonts w:ascii="Franklin Gothic Book" w:hAnsi="Franklin Gothic Book"/>
              </w:rPr>
            </w:pPr>
          </w:p>
          <w:p w:rsidR="00DD08A5" w:rsidRPr="00F03205" w:rsidRDefault="00DD08A5">
            <w:pPr>
              <w:rPr>
                <w:rFonts w:ascii="Franklin Gothic Book" w:hAnsi="Franklin Gothic Book"/>
              </w:rPr>
            </w:pPr>
          </w:p>
          <w:p w:rsidR="00DD08A5" w:rsidRPr="00F03205" w:rsidRDefault="00DD08A5">
            <w:pPr>
              <w:tabs>
                <w:tab w:val="left" w:pos="2880"/>
              </w:tabs>
              <w:rPr>
                <w:rFonts w:ascii="Franklin Gothic Book" w:hAnsi="Franklin Gothic Book"/>
              </w:rPr>
            </w:pPr>
            <w:r w:rsidRPr="00F03205">
              <w:rPr>
                <w:rFonts w:ascii="Franklin Gothic Book" w:hAnsi="Franklin Gothic Book"/>
                <w:sz w:val="22"/>
                <w:szCs w:val="22"/>
              </w:rPr>
              <w:tab/>
            </w:r>
          </w:p>
        </w:tc>
        <w:tc>
          <w:tcPr>
            <w:tcW w:w="4383"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center"/>
              <w:rPr>
                <w:rFonts w:ascii="Franklin Gothic Book" w:hAnsi="Franklin Gothic Book"/>
              </w:rPr>
            </w:pP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Потпис овлашћеног лица:</w:t>
            </w:r>
          </w:p>
          <w:p w:rsidR="00DD08A5" w:rsidRPr="00F03205" w:rsidRDefault="00DD08A5">
            <w:pPr>
              <w:pStyle w:val="ListParagraph"/>
              <w:ind w:left="0"/>
              <w:rPr>
                <w:rFonts w:ascii="Franklin Gothic Book" w:hAnsi="Franklin Gothic Book"/>
              </w:rPr>
            </w:pPr>
            <w:r w:rsidRPr="00F03205">
              <w:rPr>
                <w:rFonts w:ascii="Franklin Gothic Book" w:hAnsi="Franklin Gothic Book"/>
                <w:sz w:val="22"/>
                <w:szCs w:val="22"/>
              </w:rPr>
              <w:t xml:space="preserve">              _____________________</w:t>
            </w: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м.п.</w:t>
            </w:r>
          </w:p>
        </w:tc>
      </w:tr>
    </w:tbl>
    <w:p w:rsidR="00DD08A5" w:rsidRPr="00F03205" w:rsidRDefault="00DD08A5" w:rsidP="00DD08A5">
      <w:pPr>
        <w:pStyle w:val="ListParagraph"/>
        <w:jc w:val="both"/>
        <w:rPr>
          <w:rFonts w:ascii="Franklin Gothic Book" w:hAnsi="Franklin Gothic Book"/>
          <w:sz w:val="22"/>
          <w:szCs w:val="22"/>
        </w:rPr>
      </w:pPr>
      <w:r w:rsidRPr="00F03205">
        <w:rPr>
          <w:rFonts w:ascii="Franklin Gothic Book" w:hAnsi="Franklin Gothic Book"/>
          <w:sz w:val="22"/>
          <w:szCs w:val="22"/>
        </w:rPr>
        <w:t>ПИБ ________________</w:t>
      </w:r>
      <w:proofErr w:type="gramStart"/>
      <w:r w:rsidRPr="00F03205">
        <w:rPr>
          <w:rFonts w:ascii="Franklin Gothic Book" w:hAnsi="Franklin Gothic Book"/>
          <w:sz w:val="22"/>
          <w:szCs w:val="22"/>
        </w:rPr>
        <w:t>_  дајемо</w:t>
      </w:r>
      <w:proofErr w:type="gramEnd"/>
      <w:r w:rsidRPr="00F03205">
        <w:rPr>
          <w:rFonts w:ascii="Franklin Gothic Book" w:hAnsi="Franklin Gothic Book"/>
          <w:sz w:val="22"/>
          <w:szCs w:val="22"/>
        </w:rPr>
        <w:t xml:space="preserve">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DD08A5" w:rsidRPr="00F03205" w:rsidRDefault="00DD08A5" w:rsidP="00DD08A5">
      <w:pPr>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p>
    <w:p w:rsidR="00DD08A5" w:rsidRDefault="00DD08A5" w:rsidP="00DD08A5">
      <w:pPr>
        <w:tabs>
          <w:tab w:val="left" w:pos="5835"/>
        </w:tabs>
        <w:rPr>
          <w:rFonts w:ascii="Franklin Gothic Book" w:hAnsi="Franklin Gothic Book"/>
          <w:sz w:val="22"/>
          <w:szCs w:val="22"/>
          <w:lang w:val="sr-Cyrl-CS"/>
        </w:rPr>
      </w:pPr>
      <w:r w:rsidRPr="00F03205">
        <w:rPr>
          <w:rFonts w:ascii="Franklin Gothic Book" w:hAnsi="Franklin Gothic Book"/>
          <w:sz w:val="22"/>
          <w:szCs w:val="22"/>
        </w:rPr>
        <w:t>Напомена: Образац по потреби фотокопирати</w:t>
      </w:r>
    </w:p>
    <w:p w:rsidR="004761B5" w:rsidRPr="004761B5" w:rsidRDefault="004761B5" w:rsidP="00DD08A5">
      <w:pPr>
        <w:tabs>
          <w:tab w:val="left" w:pos="5835"/>
        </w:tabs>
        <w:rPr>
          <w:rFonts w:ascii="Franklin Gothic Book" w:hAnsi="Franklin Gothic Book"/>
          <w:sz w:val="22"/>
          <w:szCs w:val="22"/>
          <w:lang w:val="sr-Cyrl-CS"/>
        </w:rPr>
      </w:pP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r w:rsidRPr="00F03205">
        <w:rPr>
          <w:rFonts w:ascii="Franklin Gothic Book" w:hAnsi="Franklin Gothic Book"/>
          <w:sz w:val="22"/>
          <w:szCs w:val="22"/>
        </w:rPr>
        <w:t xml:space="preserve">      Место и датум                                                           Потпис овлашћеног лица понуђача</w:t>
      </w:r>
    </w:p>
    <w:p w:rsidR="00DD08A5" w:rsidRPr="00F03205" w:rsidRDefault="00DD08A5" w:rsidP="00DD08A5">
      <w:pPr>
        <w:tabs>
          <w:tab w:val="left" w:pos="5835"/>
        </w:tabs>
        <w:rPr>
          <w:rFonts w:ascii="Franklin Gothic Book" w:hAnsi="Franklin Gothic Book"/>
          <w:sz w:val="22"/>
          <w:szCs w:val="22"/>
        </w:rPr>
      </w:pPr>
      <w:proofErr w:type="gramStart"/>
      <w:r w:rsidRPr="00F03205">
        <w:rPr>
          <w:rFonts w:ascii="Franklin Gothic Book" w:hAnsi="Franklin Gothic Book"/>
          <w:sz w:val="22"/>
          <w:szCs w:val="22"/>
        </w:rPr>
        <w:t>____________________                     м.п.</w:t>
      </w:r>
      <w:proofErr w:type="gramEnd"/>
      <w:r w:rsidRPr="00F03205">
        <w:rPr>
          <w:rFonts w:ascii="Franklin Gothic Book" w:hAnsi="Franklin Gothic Book"/>
          <w:sz w:val="22"/>
          <w:szCs w:val="22"/>
        </w:rPr>
        <w:t xml:space="preserve">                     ______________________________</w:t>
      </w: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rPr>
      </w:pPr>
    </w:p>
    <w:p w:rsidR="00DD08A5" w:rsidRPr="00F03205" w:rsidRDefault="00DD08A5" w:rsidP="00DD08A5">
      <w:pPr>
        <w:tabs>
          <w:tab w:val="left" w:pos="5835"/>
        </w:tabs>
        <w:rPr>
          <w:rFonts w:ascii="Franklin Gothic Book" w:hAnsi="Franklin Gothic Book"/>
          <w:sz w:val="22"/>
          <w:szCs w:val="22"/>
          <w:lang w:val="sr-Cyrl-CS"/>
        </w:rPr>
      </w:pPr>
    </w:p>
    <w:p w:rsidR="00DD08A5" w:rsidRPr="00F03205" w:rsidRDefault="00DD08A5" w:rsidP="00DD08A5">
      <w:pPr>
        <w:shd w:val="clear" w:color="auto" w:fill="C6D9F1"/>
        <w:rPr>
          <w:rFonts w:ascii="Franklin Gothic Book" w:hAnsi="Franklin Gothic Book"/>
          <w:b/>
          <w:bCs/>
          <w:i/>
          <w:iCs/>
          <w:sz w:val="22"/>
          <w:szCs w:val="22"/>
        </w:rPr>
      </w:pPr>
      <w:r w:rsidRPr="00F03205">
        <w:rPr>
          <w:rFonts w:ascii="Franklin Gothic Book" w:hAnsi="Franklin Gothic Book"/>
          <w:b/>
          <w:bCs/>
          <w:i/>
          <w:iCs/>
          <w:sz w:val="22"/>
          <w:szCs w:val="22"/>
        </w:rPr>
        <w:t>IX     СПОРАЗУМ ЧЛАНОВА ГРУПЕ ПОНУЂАЧА О УЧЕШЋУ У ЗАЈЕДНИЧКОЈ ПОНУДИ</w:t>
      </w:r>
    </w:p>
    <w:p w:rsidR="00DD08A5" w:rsidRPr="00F03205" w:rsidRDefault="00DD08A5" w:rsidP="00DD08A5">
      <w:pPr>
        <w:jc w:val="right"/>
        <w:rPr>
          <w:rFonts w:ascii="Franklin Gothic Book" w:hAnsi="Franklin Gothic Book"/>
          <w:b/>
          <w:sz w:val="22"/>
          <w:szCs w:val="22"/>
        </w:rPr>
      </w:pPr>
    </w:p>
    <w:p w:rsidR="00DD08A5" w:rsidRDefault="00DD08A5" w:rsidP="00DD08A5">
      <w:pPr>
        <w:tabs>
          <w:tab w:val="left" w:pos="5835"/>
        </w:tabs>
        <w:jc w:val="center"/>
        <w:rPr>
          <w:rFonts w:ascii="Franklin Gothic Book" w:hAnsi="Franklin Gothic Book"/>
          <w:b/>
          <w:sz w:val="22"/>
          <w:szCs w:val="22"/>
          <w:lang w:val="sr-Cyrl-CS"/>
        </w:rPr>
      </w:pPr>
      <w:r w:rsidRPr="00F03205">
        <w:rPr>
          <w:rFonts w:ascii="Franklin Gothic Book" w:hAnsi="Franklin Gothic Book"/>
          <w:b/>
          <w:sz w:val="22"/>
          <w:szCs w:val="22"/>
        </w:rPr>
        <w:t>СПОРАЗУМ ЧЛАНОВА ГРУПЕ ПОНУЂАЧА О УЧЕШЋУ У ЗАЈЕДНИЧКОЈ ПОНУДИ</w:t>
      </w:r>
    </w:p>
    <w:p w:rsidR="004761B5" w:rsidRDefault="004761B5" w:rsidP="00DD08A5">
      <w:pPr>
        <w:tabs>
          <w:tab w:val="left" w:pos="5835"/>
        </w:tabs>
        <w:jc w:val="center"/>
        <w:rPr>
          <w:rFonts w:ascii="Franklin Gothic Book" w:hAnsi="Franklin Gothic Book"/>
          <w:b/>
          <w:sz w:val="22"/>
          <w:szCs w:val="22"/>
          <w:lang w:val="sr-Cyrl-CS"/>
        </w:rPr>
      </w:pPr>
    </w:p>
    <w:p w:rsidR="004761B5" w:rsidRPr="004761B5" w:rsidRDefault="004761B5" w:rsidP="00DD08A5">
      <w:pPr>
        <w:tabs>
          <w:tab w:val="left" w:pos="5835"/>
        </w:tabs>
        <w:jc w:val="center"/>
        <w:rPr>
          <w:rFonts w:ascii="Franklin Gothic Book" w:hAnsi="Franklin Gothic Book"/>
          <w:sz w:val="22"/>
          <w:szCs w:val="22"/>
          <w:lang w:val="sr-Cyrl-CS"/>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 xml:space="preserve">Изјављујемо да за јавну набавку </w:t>
      </w:r>
      <w:proofErr w:type="gramStart"/>
      <w:r w:rsidRPr="00F03205">
        <w:rPr>
          <w:rFonts w:ascii="Franklin Gothic Book" w:hAnsi="Franklin Gothic Book"/>
          <w:sz w:val="22"/>
          <w:szCs w:val="22"/>
          <w:lang w:val="sr-Cyrl-CS"/>
        </w:rPr>
        <w:t xml:space="preserve">услуге </w:t>
      </w:r>
      <w:r w:rsidRPr="00F03205">
        <w:rPr>
          <w:rFonts w:ascii="Franklin Gothic Book" w:hAnsi="Franklin Gothic Book"/>
          <w:sz w:val="22"/>
          <w:szCs w:val="22"/>
        </w:rPr>
        <w:t>,</w:t>
      </w:r>
      <w:proofErr w:type="gramEnd"/>
      <w:r w:rsidR="007E46B9" w:rsidRPr="007E46B9">
        <w:rPr>
          <w:rFonts w:ascii="Franklin Gothic Book" w:eastAsia="TimesNewRomanPSMT" w:hAnsi="Franklin Gothic Book"/>
          <w:b/>
          <w:bCs/>
          <w:sz w:val="22"/>
          <w:szCs w:val="22"/>
          <w:lang w:val="sr-Cyrl-CS"/>
        </w:rPr>
        <w:t xml:space="preserve"> </w:t>
      </w:r>
      <w:r w:rsidR="007E46B9" w:rsidRPr="00F03205">
        <w:rPr>
          <w:rFonts w:ascii="Franklin Gothic Book" w:eastAsia="TimesNewRomanPSMT" w:hAnsi="Franklin Gothic Book"/>
          <w:b/>
          <w:bCs/>
          <w:sz w:val="22"/>
          <w:szCs w:val="22"/>
          <w:lang w:val="sr-Cyrl-CS"/>
        </w:rPr>
        <w:t>Надоградња јединственог информационог система установа социјалне заштите (ЈИСУСЗ)</w:t>
      </w:r>
      <w:r w:rsidR="007E46B9" w:rsidRPr="00F03205">
        <w:rPr>
          <w:rFonts w:ascii="Franklin Gothic Book" w:eastAsia="TimesNewRomanPSMT" w:hAnsi="Franklin Gothic Book"/>
          <w:b/>
          <w:bCs/>
          <w:sz w:val="22"/>
          <w:szCs w:val="22"/>
        </w:rPr>
        <w:t>:</w:t>
      </w:r>
      <w:r w:rsidRPr="00F03205">
        <w:rPr>
          <w:rFonts w:ascii="Franklin Gothic Book" w:hAnsi="Franklin Gothic Book"/>
          <w:sz w:val="22"/>
          <w:szCs w:val="22"/>
          <w:lang w:val="sr-Cyrl-CS"/>
        </w:rPr>
        <w:t xml:space="preserve"> за коју наручилац спроводи поступак јавне набавке мале вредности б</w:t>
      </w:r>
      <w:r w:rsidRPr="00F03205">
        <w:rPr>
          <w:rFonts w:ascii="Franklin Gothic Book" w:hAnsi="Franklin Gothic Book"/>
          <w:sz w:val="22"/>
          <w:szCs w:val="22"/>
        </w:rPr>
        <w:t xml:space="preserve">рој </w:t>
      </w:r>
      <w:r w:rsidR="00D32806" w:rsidRPr="00F03205">
        <w:rPr>
          <w:rFonts w:ascii="Franklin Gothic Book" w:hAnsi="Franklin Gothic Book"/>
          <w:sz w:val="22"/>
          <w:szCs w:val="22"/>
        </w:rPr>
        <w:t>05</w:t>
      </w:r>
      <w:r w:rsidRPr="00F03205">
        <w:rPr>
          <w:rFonts w:ascii="Franklin Gothic Book" w:hAnsi="Franklin Gothic Book"/>
          <w:sz w:val="22"/>
          <w:szCs w:val="22"/>
        </w:rPr>
        <w:t>/20</w:t>
      </w:r>
      <w:r w:rsidR="00D32806" w:rsidRPr="00F03205">
        <w:rPr>
          <w:rFonts w:ascii="Franklin Gothic Book" w:hAnsi="Franklin Gothic Book"/>
          <w:sz w:val="22"/>
          <w:szCs w:val="22"/>
        </w:rPr>
        <w:t>20</w:t>
      </w:r>
      <w:r w:rsidRPr="00F03205">
        <w:rPr>
          <w:rFonts w:ascii="Franklin Gothic Book" w:hAnsi="Franklin Gothic Book"/>
          <w:sz w:val="22"/>
          <w:szCs w:val="22"/>
        </w:rPr>
        <w:t>, под пуном моралном, материјалном и кривичном одговорношћу:</w:t>
      </w:r>
    </w:p>
    <w:p w:rsidR="00DD08A5" w:rsidRPr="00F03205" w:rsidRDefault="00DD08A5" w:rsidP="00DD08A5">
      <w:pPr>
        <w:pStyle w:val="ListParagraph"/>
        <w:numPr>
          <w:ilvl w:val="0"/>
          <w:numId w:val="17"/>
        </w:numPr>
        <w:suppressAutoHyphens w:val="0"/>
        <w:spacing w:line="276" w:lineRule="auto"/>
        <w:jc w:val="both"/>
        <w:rPr>
          <w:rFonts w:ascii="Franklin Gothic Book" w:hAnsi="Franklin Gothic Book"/>
          <w:sz w:val="22"/>
          <w:szCs w:val="22"/>
        </w:rPr>
      </w:pPr>
      <w:r w:rsidRPr="00F03205">
        <w:rPr>
          <w:rFonts w:ascii="Franklin Gothic Book" w:hAnsi="Franklin Gothic Book"/>
          <w:sz w:val="22"/>
          <w:szCs w:val="22"/>
        </w:rPr>
        <w:t>да смо учесници у заједничкој понуди</w:t>
      </w:r>
    </w:p>
    <w:p w:rsidR="00DD08A5" w:rsidRPr="00F03205" w:rsidRDefault="00DD08A5" w:rsidP="00DD08A5">
      <w:pPr>
        <w:pStyle w:val="ListParagraph"/>
        <w:numPr>
          <w:ilvl w:val="0"/>
          <w:numId w:val="17"/>
        </w:numPr>
        <w:suppressAutoHyphens w:val="0"/>
        <w:spacing w:line="276" w:lineRule="auto"/>
        <w:jc w:val="both"/>
        <w:rPr>
          <w:rFonts w:ascii="Franklin Gothic Book" w:hAnsi="Franklin Gothic Book"/>
          <w:sz w:val="22"/>
          <w:szCs w:val="22"/>
        </w:rPr>
      </w:pPr>
      <w:proofErr w:type="gramStart"/>
      <w:r w:rsidRPr="00F03205">
        <w:rPr>
          <w:rFonts w:ascii="Franklin Gothic Book" w:hAnsi="Franklin Gothic Book"/>
          <w:sz w:val="22"/>
          <w:szCs w:val="22"/>
        </w:rPr>
        <w:t>да</w:t>
      </w:r>
      <w:proofErr w:type="gramEnd"/>
      <w:r w:rsidRPr="00F03205">
        <w:rPr>
          <w:rFonts w:ascii="Franklin Gothic Book" w:hAnsi="Franklin Gothic Book"/>
          <w:sz w:val="22"/>
          <w:szCs w:val="22"/>
        </w:rPr>
        <w:t xml:space="preserve"> прихватамо све услове из јавног позива и конкурсне документације.</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 xml:space="preserve">1) Овим споразумом члану групе </w:t>
      </w:r>
      <w:proofErr w:type="gramStart"/>
      <w:r w:rsidRPr="00F03205">
        <w:rPr>
          <w:rFonts w:ascii="Franklin Gothic Book" w:hAnsi="Franklin Gothic Book"/>
          <w:sz w:val="22"/>
          <w:szCs w:val="22"/>
        </w:rPr>
        <w:t>понуђача  _</w:t>
      </w:r>
      <w:proofErr w:type="gramEnd"/>
      <w:r w:rsidRPr="00F03205">
        <w:rPr>
          <w:rFonts w:ascii="Franklin Gothic Book" w:hAnsi="Franklin Gothic Book"/>
          <w:sz w:val="22"/>
          <w:szCs w:val="22"/>
        </w:rPr>
        <w:t>____________________________________</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из  _</w:t>
      </w:r>
      <w:proofErr w:type="gramEnd"/>
      <w:r w:rsidRPr="00F03205">
        <w:rPr>
          <w:rFonts w:ascii="Franklin Gothic Book" w:hAnsi="Franklin Gothic Book"/>
          <w:sz w:val="22"/>
          <w:szCs w:val="22"/>
        </w:rPr>
        <w:t xml:space="preserve">________________________ , ПИБ:_____________, матич. </w:t>
      </w:r>
      <w:proofErr w:type="gramStart"/>
      <w:r w:rsidRPr="00F03205">
        <w:rPr>
          <w:rFonts w:ascii="Franklin Gothic Book" w:hAnsi="Franklin Gothic Book"/>
          <w:sz w:val="22"/>
          <w:szCs w:val="22"/>
        </w:rPr>
        <w:t>број</w:t>
      </w:r>
      <w:proofErr w:type="gramEnd"/>
      <w:r w:rsidRPr="00F03205">
        <w:rPr>
          <w:rFonts w:ascii="Franklin Gothic Book" w:hAnsi="Franklin Gothic Book"/>
          <w:sz w:val="22"/>
          <w:szCs w:val="22"/>
        </w:rPr>
        <w:t xml:space="preserve">: ______________   </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 xml:space="preserve">     / наведеном под редним бројем 1/, дајемо овлашћење да у наше име буде носилац посла, да може попуњавати, потписивати и печатом оверавати обрасце дате у конкурсној документацији и друга документа, да може у име групе понуђача да заступа групу пред наручиоцем, уколико није другачије назначено,</w:t>
      </w:r>
    </w:p>
    <w:p w:rsidR="00DD08A5" w:rsidRPr="00F03205" w:rsidRDefault="00DD08A5" w:rsidP="00DD08A5">
      <w:pPr>
        <w:pStyle w:val="ListParagraph"/>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 xml:space="preserve"> 2) Понуђачи из заједничке понуде и њихове обавезе:</w:t>
      </w: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2"/>
        <w:gridCol w:w="4245"/>
        <w:gridCol w:w="4383"/>
      </w:tblGrid>
      <w:tr w:rsidR="00DD08A5" w:rsidRPr="00F03205" w:rsidTr="00DD08A5">
        <w:trPr>
          <w:trHeight w:val="715"/>
        </w:trPr>
        <w:tc>
          <w:tcPr>
            <w:tcW w:w="532" w:type="dxa"/>
            <w:tcBorders>
              <w:top w:val="single" w:sz="4" w:space="0" w:color="auto"/>
              <w:left w:val="single" w:sz="4" w:space="0" w:color="auto"/>
              <w:bottom w:val="single" w:sz="4" w:space="0" w:color="auto"/>
              <w:right w:val="single" w:sz="4" w:space="0" w:color="auto"/>
            </w:tcBorders>
            <w:hideMark/>
          </w:tcPr>
          <w:p w:rsidR="00DD08A5" w:rsidRPr="00F03205" w:rsidRDefault="00DD08A5">
            <w:pPr>
              <w:pStyle w:val="ListParagraph"/>
              <w:ind w:left="0"/>
              <w:jc w:val="both"/>
              <w:rPr>
                <w:rFonts w:ascii="Franklin Gothic Book" w:hAnsi="Franklin Gothic Book"/>
              </w:rPr>
            </w:pPr>
            <w:r w:rsidRPr="00F03205">
              <w:rPr>
                <w:rFonts w:ascii="Franklin Gothic Book" w:hAnsi="Franklin Gothic Book"/>
                <w:sz w:val="22"/>
                <w:szCs w:val="22"/>
              </w:rPr>
              <w:t>Р.Б.</w:t>
            </w:r>
          </w:p>
        </w:tc>
        <w:tc>
          <w:tcPr>
            <w:tcW w:w="4245"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Назив, седиште, ПИБ и обавезе сваког од учесника у  заједничкој понуди</w:t>
            </w:r>
          </w:p>
        </w:tc>
        <w:tc>
          <w:tcPr>
            <w:tcW w:w="4383" w:type="dxa"/>
            <w:tcBorders>
              <w:top w:val="single" w:sz="4" w:space="0" w:color="auto"/>
              <w:left w:val="single" w:sz="4" w:space="0" w:color="auto"/>
              <w:bottom w:val="single" w:sz="4" w:space="0" w:color="auto"/>
              <w:right w:val="single" w:sz="4" w:space="0" w:color="auto"/>
            </w:tcBorders>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 xml:space="preserve">Потпис одговорног лица и </w:t>
            </w: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печат учесника у заједничкој понуди</w:t>
            </w:r>
          </w:p>
        </w:tc>
      </w:tr>
      <w:tr w:rsidR="00DD08A5" w:rsidRPr="00F03205" w:rsidTr="00DD08A5">
        <w:trPr>
          <w:trHeight w:val="350"/>
        </w:trPr>
        <w:tc>
          <w:tcPr>
            <w:tcW w:w="532"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1.</w:t>
            </w:r>
          </w:p>
        </w:tc>
        <w:tc>
          <w:tcPr>
            <w:tcW w:w="4245"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2.</w:t>
            </w:r>
          </w:p>
        </w:tc>
        <w:tc>
          <w:tcPr>
            <w:tcW w:w="4383"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3.</w:t>
            </w:r>
          </w:p>
        </w:tc>
      </w:tr>
      <w:tr w:rsidR="00DD08A5" w:rsidRPr="00F03205" w:rsidTr="00DD08A5">
        <w:trPr>
          <w:trHeight w:val="1302"/>
        </w:trPr>
        <w:tc>
          <w:tcPr>
            <w:tcW w:w="532"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lastRenderedPageBreak/>
              <w:t>1.</w:t>
            </w:r>
          </w:p>
        </w:tc>
        <w:tc>
          <w:tcPr>
            <w:tcW w:w="4245" w:type="dxa"/>
            <w:tcBorders>
              <w:top w:val="single" w:sz="4" w:space="0" w:color="auto"/>
              <w:left w:val="single" w:sz="4" w:space="0" w:color="auto"/>
              <w:bottom w:val="single" w:sz="4" w:space="0" w:color="auto"/>
              <w:right w:val="single" w:sz="4" w:space="0" w:color="auto"/>
            </w:tcBorders>
            <w:hideMark/>
          </w:tcPr>
          <w:p w:rsidR="00DD08A5" w:rsidRPr="00F03205" w:rsidRDefault="00DD08A5">
            <w:pPr>
              <w:pStyle w:val="ListParagraph"/>
              <w:ind w:left="0"/>
              <w:jc w:val="both"/>
              <w:rPr>
                <w:rFonts w:ascii="Franklin Gothic Book" w:hAnsi="Franklin Gothic Book"/>
              </w:rPr>
            </w:pPr>
            <w:r w:rsidRPr="00F03205">
              <w:rPr>
                <w:rFonts w:ascii="Franklin Gothic Book" w:hAnsi="Franklin Gothic Book"/>
                <w:sz w:val="22"/>
                <w:szCs w:val="22"/>
              </w:rPr>
              <w:t>Овлашћени члан групе понуђача:</w:t>
            </w:r>
          </w:p>
        </w:tc>
        <w:tc>
          <w:tcPr>
            <w:tcW w:w="4383"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center"/>
              <w:rPr>
                <w:rFonts w:ascii="Franklin Gothic Book" w:hAnsi="Franklin Gothic Book"/>
              </w:rPr>
            </w:pP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Потпис овлашћеног лица:</w:t>
            </w:r>
          </w:p>
          <w:p w:rsidR="00DD08A5" w:rsidRPr="00F03205" w:rsidRDefault="00DD08A5">
            <w:pPr>
              <w:pStyle w:val="ListParagraph"/>
              <w:ind w:left="0"/>
              <w:rPr>
                <w:rFonts w:ascii="Franklin Gothic Book" w:hAnsi="Franklin Gothic Book"/>
              </w:rPr>
            </w:pPr>
            <w:r w:rsidRPr="00F03205">
              <w:rPr>
                <w:rFonts w:ascii="Franklin Gothic Book" w:hAnsi="Franklin Gothic Book"/>
                <w:sz w:val="22"/>
                <w:szCs w:val="22"/>
              </w:rPr>
              <w:t xml:space="preserve">              _____________________</w:t>
            </w: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м.п.</w:t>
            </w:r>
          </w:p>
        </w:tc>
      </w:tr>
      <w:tr w:rsidR="00DD08A5" w:rsidRPr="00F03205" w:rsidTr="00DD08A5">
        <w:trPr>
          <w:trHeight w:val="1327"/>
        </w:trPr>
        <w:tc>
          <w:tcPr>
            <w:tcW w:w="532"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2.</w:t>
            </w:r>
          </w:p>
        </w:tc>
        <w:tc>
          <w:tcPr>
            <w:tcW w:w="4245"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both"/>
              <w:rPr>
                <w:rFonts w:ascii="Franklin Gothic Book" w:hAnsi="Franklin Gothic Book"/>
              </w:rPr>
            </w:pPr>
          </w:p>
        </w:tc>
        <w:tc>
          <w:tcPr>
            <w:tcW w:w="4383"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center"/>
              <w:rPr>
                <w:rFonts w:ascii="Franklin Gothic Book" w:hAnsi="Franklin Gothic Book"/>
              </w:rPr>
            </w:pP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Потпис овлашћеног лица:</w:t>
            </w:r>
          </w:p>
          <w:p w:rsidR="00DD08A5" w:rsidRPr="00F03205" w:rsidRDefault="00DD08A5">
            <w:pPr>
              <w:pStyle w:val="ListParagraph"/>
              <w:ind w:left="0"/>
              <w:rPr>
                <w:rFonts w:ascii="Franklin Gothic Book" w:hAnsi="Franklin Gothic Book"/>
              </w:rPr>
            </w:pPr>
            <w:r w:rsidRPr="00F03205">
              <w:rPr>
                <w:rFonts w:ascii="Franklin Gothic Book" w:hAnsi="Franklin Gothic Book"/>
                <w:sz w:val="22"/>
                <w:szCs w:val="22"/>
              </w:rPr>
              <w:t xml:space="preserve">              _____________________</w:t>
            </w: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м.п.</w:t>
            </w:r>
          </w:p>
        </w:tc>
      </w:tr>
      <w:tr w:rsidR="00DD08A5" w:rsidRPr="00F03205" w:rsidTr="00DD08A5">
        <w:trPr>
          <w:trHeight w:val="1540"/>
        </w:trPr>
        <w:tc>
          <w:tcPr>
            <w:tcW w:w="532" w:type="dxa"/>
            <w:tcBorders>
              <w:top w:val="single" w:sz="4" w:space="0" w:color="auto"/>
              <w:left w:val="single" w:sz="4" w:space="0" w:color="auto"/>
              <w:bottom w:val="single" w:sz="4" w:space="0" w:color="auto"/>
              <w:right w:val="single" w:sz="4" w:space="0" w:color="auto"/>
            </w:tcBorders>
            <w:vAlign w:val="center"/>
            <w:hideMark/>
          </w:tcPr>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3.</w:t>
            </w:r>
          </w:p>
        </w:tc>
        <w:tc>
          <w:tcPr>
            <w:tcW w:w="4245"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both"/>
              <w:rPr>
                <w:rFonts w:ascii="Franklin Gothic Book" w:hAnsi="Franklin Gothic Book"/>
              </w:rPr>
            </w:pPr>
          </w:p>
          <w:p w:rsidR="00DD08A5" w:rsidRPr="00F03205" w:rsidRDefault="00DD08A5">
            <w:pPr>
              <w:rPr>
                <w:rFonts w:ascii="Franklin Gothic Book" w:hAnsi="Franklin Gothic Book"/>
              </w:rPr>
            </w:pPr>
          </w:p>
          <w:p w:rsidR="00DD08A5" w:rsidRPr="00F03205" w:rsidRDefault="00DD08A5">
            <w:pPr>
              <w:tabs>
                <w:tab w:val="left" w:pos="2880"/>
              </w:tabs>
              <w:rPr>
                <w:rFonts w:ascii="Franklin Gothic Book" w:hAnsi="Franklin Gothic Book"/>
              </w:rPr>
            </w:pPr>
            <w:r w:rsidRPr="00F03205">
              <w:rPr>
                <w:rFonts w:ascii="Franklin Gothic Book" w:hAnsi="Franklin Gothic Book"/>
                <w:sz w:val="22"/>
                <w:szCs w:val="22"/>
              </w:rPr>
              <w:tab/>
            </w:r>
          </w:p>
        </w:tc>
        <w:tc>
          <w:tcPr>
            <w:tcW w:w="4383" w:type="dxa"/>
            <w:tcBorders>
              <w:top w:val="single" w:sz="4" w:space="0" w:color="auto"/>
              <w:left w:val="single" w:sz="4" w:space="0" w:color="auto"/>
              <w:bottom w:val="single" w:sz="4" w:space="0" w:color="auto"/>
              <w:right w:val="single" w:sz="4" w:space="0" w:color="auto"/>
            </w:tcBorders>
          </w:tcPr>
          <w:p w:rsidR="00DD08A5" w:rsidRPr="00F03205" w:rsidRDefault="00DD08A5">
            <w:pPr>
              <w:pStyle w:val="ListParagraph"/>
              <w:ind w:left="0"/>
              <w:jc w:val="center"/>
              <w:rPr>
                <w:rFonts w:ascii="Franklin Gothic Book" w:hAnsi="Franklin Gothic Book"/>
              </w:rPr>
            </w:pP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Потпис овлашћеног лица:</w:t>
            </w:r>
          </w:p>
          <w:p w:rsidR="00DD08A5" w:rsidRPr="00F03205" w:rsidRDefault="00DD08A5">
            <w:pPr>
              <w:pStyle w:val="ListParagraph"/>
              <w:ind w:left="0"/>
              <w:rPr>
                <w:rFonts w:ascii="Franklin Gothic Book" w:hAnsi="Franklin Gothic Book"/>
              </w:rPr>
            </w:pPr>
            <w:r w:rsidRPr="00F03205">
              <w:rPr>
                <w:rFonts w:ascii="Franklin Gothic Book" w:hAnsi="Franklin Gothic Book"/>
                <w:sz w:val="22"/>
                <w:szCs w:val="22"/>
              </w:rPr>
              <w:t xml:space="preserve">              _____________________</w:t>
            </w:r>
          </w:p>
          <w:p w:rsidR="00DD08A5" w:rsidRPr="00F03205" w:rsidRDefault="00DD08A5">
            <w:pPr>
              <w:pStyle w:val="ListParagraph"/>
              <w:ind w:left="0"/>
              <w:jc w:val="center"/>
              <w:rPr>
                <w:rFonts w:ascii="Franklin Gothic Book" w:hAnsi="Franklin Gothic Book"/>
              </w:rPr>
            </w:pPr>
            <w:r w:rsidRPr="00F03205">
              <w:rPr>
                <w:rFonts w:ascii="Franklin Gothic Book" w:hAnsi="Franklin Gothic Book"/>
                <w:sz w:val="22"/>
                <w:szCs w:val="22"/>
              </w:rPr>
              <w:t>м.п.</w:t>
            </w:r>
          </w:p>
        </w:tc>
      </w:tr>
    </w:tbl>
    <w:p w:rsidR="00DD08A5" w:rsidRPr="00F03205" w:rsidRDefault="00DD08A5" w:rsidP="00DD08A5">
      <w:pPr>
        <w:tabs>
          <w:tab w:val="left" w:pos="5835"/>
        </w:tabs>
        <w:rPr>
          <w:rFonts w:ascii="Franklin Gothic Book" w:hAnsi="Franklin Gothic Book"/>
          <w:sz w:val="22"/>
          <w:szCs w:val="22"/>
          <w:lang w:val="sr-Cyrl-CS"/>
        </w:rPr>
      </w:pPr>
      <w:r w:rsidRPr="00F03205">
        <w:rPr>
          <w:rFonts w:ascii="Franklin Gothic Book" w:hAnsi="Franklin Gothic Book"/>
          <w:sz w:val="22"/>
          <w:szCs w:val="22"/>
        </w:rPr>
        <w:t xml:space="preserve">          </w:t>
      </w:r>
    </w:p>
    <w:p w:rsidR="00DD08A5" w:rsidRDefault="00DD08A5" w:rsidP="00DD08A5">
      <w:pPr>
        <w:tabs>
          <w:tab w:val="left" w:pos="5835"/>
        </w:tabs>
        <w:rPr>
          <w:rFonts w:ascii="Franklin Gothic Book" w:hAnsi="Franklin Gothic Book"/>
          <w:sz w:val="22"/>
          <w:szCs w:val="22"/>
          <w:lang w:val="sr-Cyrl-CS"/>
        </w:rPr>
      </w:pPr>
      <w:r w:rsidRPr="00F03205">
        <w:rPr>
          <w:rFonts w:ascii="Franklin Gothic Book" w:hAnsi="Franklin Gothic Book"/>
          <w:sz w:val="22"/>
          <w:szCs w:val="22"/>
        </w:rPr>
        <w:t xml:space="preserve">   Напомена: Образац по потреби фотокопирати</w:t>
      </w:r>
    </w:p>
    <w:p w:rsidR="004761B5" w:rsidRPr="004761B5" w:rsidRDefault="004761B5" w:rsidP="00DD08A5">
      <w:pPr>
        <w:tabs>
          <w:tab w:val="left" w:pos="5835"/>
        </w:tabs>
        <w:rPr>
          <w:rFonts w:ascii="Franklin Gothic Book" w:hAnsi="Franklin Gothic Book"/>
          <w:sz w:val="22"/>
          <w:szCs w:val="22"/>
          <w:lang w:val="sr-Cyrl-CS"/>
        </w:rPr>
      </w:pPr>
    </w:p>
    <w:p w:rsidR="00DD08A5" w:rsidRPr="00F03205" w:rsidRDefault="00DD08A5" w:rsidP="00DD08A5">
      <w:pPr>
        <w:tabs>
          <w:tab w:val="left" w:pos="5835"/>
        </w:tabs>
        <w:rPr>
          <w:rFonts w:ascii="Franklin Gothic Book" w:hAnsi="Franklin Gothic Book"/>
          <w:sz w:val="22"/>
          <w:szCs w:val="22"/>
          <w:lang w:val="sr-Cyrl-CS"/>
        </w:rPr>
      </w:pPr>
    </w:p>
    <w:p w:rsidR="00DD08A5" w:rsidRPr="00F03205" w:rsidRDefault="00DD08A5" w:rsidP="00DD08A5">
      <w:pPr>
        <w:tabs>
          <w:tab w:val="left" w:pos="5835"/>
        </w:tabs>
        <w:rPr>
          <w:rFonts w:ascii="Franklin Gothic Book" w:hAnsi="Franklin Gothic Book"/>
          <w:sz w:val="22"/>
          <w:szCs w:val="22"/>
          <w:lang w:val="sr-Cyrl-CS"/>
        </w:rPr>
      </w:pPr>
    </w:p>
    <w:p w:rsidR="00DD08A5" w:rsidRPr="00F03205" w:rsidRDefault="00DD08A5" w:rsidP="00DD08A5">
      <w:pPr>
        <w:tabs>
          <w:tab w:val="left" w:pos="5835"/>
        </w:tabs>
        <w:rPr>
          <w:rFonts w:ascii="Franklin Gothic Book" w:hAnsi="Franklin Gothic Book"/>
          <w:sz w:val="22"/>
          <w:szCs w:val="22"/>
          <w:lang w:val="sr-Cyrl-CS"/>
        </w:rPr>
      </w:pPr>
    </w:p>
    <w:p w:rsidR="00DD08A5" w:rsidRPr="00F03205" w:rsidRDefault="00DD08A5" w:rsidP="00DD08A5">
      <w:pPr>
        <w:tabs>
          <w:tab w:val="left" w:pos="5835"/>
        </w:tabs>
        <w:rPr>
          <w:rFonts w:ascii="Franklin Gothic Book" w:hAnsi="Franklin Gothic Book"/>
          <w:sz w:val="22"/>
          <w:szCs w:val="22"/>
          <w:lang w:val="sr-Cyrl-CS"/>
        </w:rPr>
      </w:pPr>
      <w:r w:rsidRPr="00F03205">
        <w:rPr>
          <w:rFonts w:ascii="Franklin Gothic Book" w:hAnsi="Franklin Gothic Book"/>
          <w:sz w:val="22"/>
          <w:szCs w:val="22"/>
        </w:rPr>
        <w:t xml:space="preserve">       Место и датум:                                                         Потпис овлашћеног лица понуђа</w:t>
      </w:r>
      <w:r w:rsidRPr="00F03205">
        <w:rPr>
          <w:rFonts w:ascii="Franklin Gothic Book" w:hAnsi="Franklin Gothic Book"/>
          <w:sz w:val="22"/>
          <w:szCs w:val="22"/>
          <w:lang w:val="sr-Cyrl-CS"/>
        </w:rPr>
        <w:t>ча</w:t>
      </w:r>
    </w:p>
    <w:p w:rsidR="00DD08A5" w:rsidRPr="00F03205" w:rsidRDefault="00DD08A5" w:rsidP="00DD08A5">
      <w:pPr>
        <w:tabs>
          <w:tab w:val="left" w:pos="1377"/>
        </w:tabs>
        <w:rPr>
          <w:rFonts w:ascii="Franklin Gothic Book" w:hAnsi="Franklin Gothic Book"/>
          <w:sz w:val="22"/>
          <w:szCs w:val="22"/>
          <w:lang w:val="sr-Cyrl-CS"/>
        </w:rPr>
      </w:pPr>
      <w:r w:rsidRPr="00F03205">
        <w:rPr>
          <w:rFonts w:ascii="Franklin Gothic Book" w:hAnsi="Franklin Gothic Book"/>
          <w:sz w:val="22"/>
          <w:szCs w:val="22"/>
        </w:rPr>
        <w:t xml:space="preserve">____________________             </w:t>
      </w:r>
      <w:r w:rsidRPr="00F03205">
        <w:rPr>
          <w:rFonts w:ascii="Franklin Gothic Book" w:hAnsi="Franklin Gothic Book"/>
          <w:sz w:val="22"/>
          <w:szCs w:val="22"/>
          <w:lang w:val="sr-Cyrl-CS"/>
        </w:rPr>
        <w:t xml:space="preserve">              </w:t>
      </w:r>
      <w:r w:rsidRPr="00F03205">
        <w:rPr>
          <w:rFonts w:ascii="Franklin Gothic Book" w:hAnsi="Franklin Gothic Book"/>
          <w:sz w:val="22"/>
          <w:szCs w:val="22"/>
        </w:rPr>
        <w:t xml:space="preserve">  м.п               ____________________________</w:t>
      </w:r>
    </w:p>
    <w:p w:rsidR="00DD08A5" w:rsidRPr="00F03205" w:rsidRDefault="00DD08A5" w:rsidP="00DD08A5">
      <w:pPr>
        <w:tabs>
          <w:tab w:val="left" w:pos="1377"/>
        </w:tabs>
        <w:rPr>
          <w:rFonts w:ascii="Franklin Gothic Book" w:hAnsi="Franklin Gothic Book"/>
          <w:sz w:val="22"/>
          <w:szCs w:val="22"/>
          <w:lang w:val="sr-Cyrl-CS"/>
        </w:rPr>
      </w:pPr>
    </w:p>
    <w:p w:rsidR="00DD08A5" w:rsidRPr="00F03205" w:rsidRDefault="00DD08A5" w:rsidP="00DD08A5">
      <w:pPr>
        <w:tabs>
          <w:tab w:val="left" w:pos="1377"/>
        </w:tabs>
        <w:rPr>
          <w:rFonts w:ascii="Franklin Gothic Book" w:hAnsi="Franklin Gothic Book"/>
          <w:sz w:val="22"/>
          <w:szCs w:val="22"/>
          <w:lang w:val="sr-Cyrl-CS"/>
        </w:rPr>
      </w:pP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
    <w:p w:rsidR="00DD08A5" w:rsidRPr="00F03205" w:rsidRDefault="00DD08A5" w:rsidP="00DD08A5">
      <w:pPr>
        <w:shd w:val="clear" w:color="auto" w:fill="FFFFFF"/>
        <w:jc w:val="both"/>
        <w:rPr>
          <w:rFonts w:ascii="Franklin Gothic Book" w:hAnsi="Franklin Gothic Book"/>
          <w:sz w:val="22"/>
          <w:szCs w:val="22"/>
        </w:rPr>
      </w:pPr>
    </w:p>
    <w:p w:rsidR="00DD08A5" w:rsidRPr="00F03205" w:rsidRDefault="00DD08A5" w:rsidP="00DD08A5">
      <w:pPr>
        <w:shd w:val="clear" w:color="auto" w:fill="C6D9F1"/>
        <w:jc w:val="center"/>
        <w:rPr>
          <w:rFonts w:ascii="Franklin Gothic Book" w:hAnsi="Franklin Gothic Book"/>
          <w:b/>
          <w:bCs/>
          <w:i/>
          <w:iCs/>
          <w:sz w:val="22"/>
          <w:szCs w:val="22"/>
        </w:rPr>
      </w:pPr>
      <w:r w:rsidRPr="00F03205">
        <w:rPr>
          <w:rFonts w:ascii="Franklin Gothic Book" w:hAnsi="Franklin Gothic Book"/>
          <w:b/>
          <w:bCs/>
          <w:i/>
          <w:iCs/>
          <w:sz w:val="22"/>
          <w:szCs w:val="22"/>
        </w:rPr>
        <w:t>X ОБРАЗАЦ ТРОШКОВА ПРИПРЕМЕ ПОНУДЕ</w:t>
      </w:r>
    </w:p>
    <w:p w:rsidR="00DD08A5" w:rsidRPr="00F03205" w:rsidRDefault="00DD08A5" w:rsidP="00DD08A5">
      <w:pPr>
        <w:shd w:val="clear" w:color="auto" w:fill="C6D9F1"/>
        <w:jc w:val="center"/>
        <w:rPr>
          <w:rFonts w:ascii="Franklin Gothic Book" w:hAnsi="Franklin Gothic Book"/>
          <w:b/>
          <w:bCs/>
          <w:i/>
          <w:iCs/>
          <w:sz w:val="22"/>
          <w:szCs w:val="22"/>
        </w:rPr>
      </w:pPr>
    </w:p>
    <w:p w:rsidR="00DD08A5" w:rsidRPr="00F03205" w:rsidRDefault="00DD08A5" w:rsidP="00DD08A5">
      <w:pPr>
        <w:shd w:val="clear" w:color="auto" w:fill="FFFFFF"/>
        <w:jc w:val="center"/>
        <w:rPr>
          <w:rFonts w:ascii="Franklin Gothic Book" w:hAnsi="Franklin Gothic Book"/>
          <w:b/>
          <w:bCs/>
          <w:i/>
          <w:iCs/>
          <w:sz w:val="22"/>
          <w:szCs w:val="22"/>
        </w:rPr>
      </w:pPr>
    </w:p>
    <w:p w:rsidR="00DD08A5" w:rsidRPr="00F03205" w:rsidRDefault="00DD08A5" w:rsidP="00DD08A5">
      <w:pPr>
        <w:rPr>
          <w:rFonts w:ascii="Franklin Gothic Book" w:hAnsi="Franklin Gothic Book"/>
          <w:b/>
          <w:bCs/>
          <w:i/>
          <w:iCs/>
          <w:sz w:val="22"/>
          <w:szCs w:val="22"/>
        </w:rPr>
      </w:pPr>
    </w:p>
    <w:p w:rsidR="00DD08A5" w:rsidRPr="00F03205" w:rsidRDefault="00DD08A5" w:rsidP="00DD08A5">
      <w:pPr>
        <w:spacing w:after="120"/>
        <w:jc w:val="both"/>
        <w:rPr>
          <w:rFonts w:ascii="Franklin Gothic Book" w:hAnsi="Franklin Gothic Book"/>
          <w:b/>
          <w:i/>
          <w:sz w:val="22"/>
          <w:szCs w:val="22"/>
        </w:rPr>
      </w:pPr>
      <w:proofErr w:type="gramStart"/>
      <w:r w:rsidRPr="00F03205">
        <w:rPr>
          <w:rFonts w:ascii="Franklin Gothic Book" w:hAnsi="Franklin Gothic Book"/>
          <w:sz w:val="22"/>
          <w:szCs w:val="22"/>
        </w:rPr>
        <w:t>У складу са чланом 88.</w:t>
      </w:r>
      <w:proofErr w:type="gramEnd"/>
      <w:r w:rsidRPr="00F03205">
        <w:rPr>
          <w:rFonts w:ascii="Franklin Gothic Book" w:hAnsi="Franklin Gothic Book"/>
          <w:sz w:val="22"/>
          <w:szCs w:val="22"/>
        </w:rPr>
        <w:t xml:space="preserve"> </w:t>
      </w:r>
      <w:r w:rsidRPr="00F03205">
        <w:rPr>
          <w:rFonts w:ascii="Franklin Gothic Book" w:hAnsi="Franklin Gothic Book"/>
          <w:sz w:val="22"/>
          <w:szCs w:val="22"/>
          <w:lang w:val="sr-Cyrl-CS"/>
        </w:rPr>
        <w:t>став 1.</w:t>
      </w:r>
      <w:r w:rsidRPr="00F03205">
        <w:rPr>
          <w:rFonts w:ascii="Franklin Gothic Book" w:hAnsi="Franklin Gothic Book"/>
          <w:sz w:val="22"/>
          <w:szCs w:val="22"/>
        </w:rPr>
        <w:t xml:space="preserve"> Закона, понуђач__________________________ </w:t>
      </w:r>
      <w:r w:rsidRPr="00F03205">
        <w:rPr>
          <w:rFonts w:ascii="Franklin Gothic Book" w:hAnsi="Franklin Gothic Book"/>
          <w:i/>
          <w:iCs/>
          <w:sz w:val="22"/>
          <w:szCs w:val="22"/>
        </w:rPr>
        <w:t xml:space="preserve">[навести </w:t>
      </w:r>
      <w:r w:rsidRPr="00F03205">
        <w:rPr>
          <w:rFonts w:ascii="Franklin Gothic Book" w:hAnsi="Franklin Gothic Book"/>
          <w:i/>
          <w:iCs/>
          <w:sz w:val="22"/>
          <w:szCs w:val="22"/>
          <w:lang w:val="sr-Cyrl-CS"/>
        </w:rPr>
        <w:t>назив понуђача</w:t>
      </w:r>
      <w:r w:rsidRPr="00F03205">
        <w:rPr>
          <w:rFonts w:ascii="Franklin Gothic Book" w:hAnsi="Franklin Gothic Book"/>
          <w:i/>
          <w:iCs/>
          <w:sz w:val="22"/>
          <w:szCs w:val="22"/>
        </w:rPr>
        <w:t xml:space="preserve">], </w:t>
      </w:r>
      <w:r w:rsidRPr="00F03205">
        <w:rPr>
          <w:rFonts w:ascii="Franklin Gothic Book" w:hAnsi="Franklin Gothic Book"/>
          <w:sz w:val="22"/>
          <w:szCs w:val="22"/>
        </w:rPr>
        <w:t>достав</w:t>
      </w:r>
      <w:r w:rsidRPr="00F03205">
        <w:rPr>
          <w:rFonts w:ascii="Franklin Gothic Book" w:hAnsi="Franklin Gothic Book"/>
          <w:sz w:val="22"/>
          <w:szCs w:val="22"/>
          <w:lang w:val="sr-Cyrl-CS"/>
        </w:rPr>
        <w:t xml:space="preserve">ља </w:t>
      </w:r>
      <w:r w:rsidRPr="00F03205">
        <w:rPr>
          <w:rFonts w:ascii="Franklin Gothic Book" w:hAnsi="Franklin Gothic Book"/>
          <w:sz w:val="22"/>
          <w:szCs w:val="22"/>
        </w:rPr>
        <w:t xml:space="preserve">укупан износ и структуру трошкова припремања понуде, </w:t>
      </w:r>
      <w:r w:rsidRPr="00F03205">
        <w:rPr>
          <w:rFonts w:ascii="Franklin Gothic Book" w:hAnsi="Franklin Gothic Book"/>
          <w:sz w:val="22"/>
          <w:szCs w:val="22"/>
          <w:lang w:val="sr-Cyrl-CS"/>
        </w:rPr>
        <w:t xml:space="preserve">како следи у </w:t>
      </w:r>
      <w:r w:rsidRPr="00F03205">
        <w:rPr>
          <w:rFonts w:ascii="Franklin Gothic Book" w:hAnsi="Franklin Gothic Book"/>
          <w:sz w:val="22"/>
          <w:szCs w:val="22"/>
        </w:rPr>
        <w:t>табели:</w:t>
      </w:r>
    </w:p>
    <w:tbl>
      <w:tblPr>
        <w:tblW w:w="0" w:type="auto"/>
        <w:tblInd w:w="158" w:type="dxa"/>
        <w:tblLayout w:type="fixed"/>
        <w:tblLook w:val="04A0"/>
      </w:tblPr>
      <w:tblGrid>
        <w:gridCol w:w="5565"/>
        <w:gridCol w:w="3290"/>
      </w:tblGrid>
      <w:tr w:rsidR="00DD08A5" w:rsidRPr="00F03205" w:rsidTr="00DD08A5">
        <w:tc>
          <w:tcPr>
            <w:tcW w:w="5565" w:type="dxa"/>
            <w:tcBorders>
              <w:top w:val="single" w:sz="4" w:space="0" w:color="000000"/>
              <w:left w:val="single" w:sz="4" w:space="0" w:color="000000"/>
              <w:bottom w:val="single" w:sz="4" w:space="0" w:color="000000"/>
              <w:right w:val="nil"/>
            </w:tcBorders>
            <w:hideMark/>
          </w:tcPr>
          <w:p w:rsidR="00DD08A5" w:rsidRPr="00F03205" w:rsidRDefault="00DD08A5">
            <w:pPr>
              <w:jc w:val="center"/>
              <w:rPr>
                <w:rFonts w:ascii="Franklin Gothic Book" w:hAnsi="Franklin Gothic Book"/>
                <w:b/>
                <w:i/>
              </w:rPr>
            </w:pPr>
            <w:r w:rsidRPr="00F03205">
              <w:rPr>
                <w:rFonts w:ascii="Franklin Gothic Book" w:hAnsi="Franklin Gothic Book"/>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DD08A5" w:rsidRPr="00F03205" w:rsidRDefault="00DD08A5">
            <w:pPr>
              <w:jc w:val="center"/>
              <w:rPr>
                <w:rFonts w:ascii="Franklin Gothic Book" w:hAnsi="Franklin Gothic Book"/>
              </w:rPr>
            </w:pPr>
            <w:r w:rsidRPr="00F03205">
              <w:rPr>
                <w:rFonts w:ascii="Franklin Gothic Book" w:hAnsi="Franklin Gothic Book"/>
                <w:b/>
                <w:i/>
                <w:sz w:val="22"/>
                <w:szCs w:val="22"/>
              </w:rPr>
              <w:t>ИЗНОС ТРОШКА У РСД</w:t>
            </w:r>
          </w:p>
        </w:tc>
      </w:tr>
      <w:tr w:rsidR="00DD08A5" w:rsidRPr="00F03205" w:rsidTr="00DD08A5">
        <w:tc>
          <w:tcPr>
            <w:tcW w:w="55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hAnsi="Franklin Gothic Book"/>
              </w:rPr>
            </w:pPr>
          </w:p>
        </w:tc>
        <w:tc>
          <w:tcPr>
            <w:tcW w:w="32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right"/>
              <w:rPr>
                <w:rFonts w:ascii="Franklin Gothic Book" w:hAnsi="Franklin Gothic Book"/>
              </w:rPr>
            </w:pPr>
          </w:p>
        </w:tc>
      </w:tr>
      <w:tr w:rsidR="00DD08A5" w:rsidRPr="00F03205" w:rsidTr="00DD08A5">
        <w:tc>
          <w:tcPr>
            <w:tcW w:w="55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hAnsi="Franklin Gothic Book"/>
              </w:rPr>
            </w:pPr>
          </w:p>
        </w:tc>
        <w:tc>
          <w:tcPr>
            <w:tcW w:w="32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jc w:val="right"/>
              <w:rPr>
                <w:rFonts w:ascii="Franklin Gothic Book" w:hAnsi="Franklin Gothic Book"/>
              </w:rPr>
            </w:pPr>
          </w:p>
        </w:tc>
      </w:tr>
      <w:tr w:rsidR="00DD08A5" w:rsidRPr="00F03205" w:rsidTr="00DD08A5">
        <w:tc>
          <w:tcPr>
            <w:tcW w:w="55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hAnsi="Franklin Gothic Book"/>
              </w:rPr>
            </w:pPr>
          </w:p>
        </w:tc>
        <w:tc>
          <w:tcPr>
            <w:tcW w:w="32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rPr>
            </w:pPr>
          </w:p>
        </w:tc>
      </w:tr>
      <w:tr w:rsidR="00DD08A5" w:rsidRPr="00F03205" w:rsidTr="00DD08A5">
        <w:tc>
          <w:tcPr>
            <w:tcW w:w="55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hAnsi="Franklin Gothic Book"/>
              </w:rPr>
            </w:pPr>
          </w:p>
        </w:tc>
        <w:tc>
          <w:tcPr>
            <w:tcW w:w="32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rPr>
            </w:pPr>
          </w:p>
        </w:tc>
      </w:tr>
      <w:tr w:rsidR="00DD08A5" w:rsidRPr="00F03205" w:rsidTr="00DD08A5">
        <w:tc>
          <w:tcPr>
            <w:tcW w:w="55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hAnsi="Franklin Gothic Book"/>
              </w:rPr>
            </w:pPr>
          </w:p>
        </w:tc>
        <w:tc>
          <w:tcPr>
            <w:tcW w:w="32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rPr>
            </w:pPr>
          </w:p>
        </w:tc>
      </w:tr>
      <w:tr w:rsidR="00DD08A5" w:rsidRPr="00F03205" w:rsidTr="00DD08A5">
        <w:tc>
          <w:tcPr>
            <w:tcW w:w="55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hAnsi="Franklin Gothic Book"/>
              </w:rPr>
            </w:pPr>
          </w:p>
        </w:tc>
        <w:tc>
          <w:tcPr>
            <w:tcW w:w="32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rPr>
            </w:pPr>
          </w:p>
        </w:tc>
      </w:tr>
      <w:tr w:rsidR="00DD08A5" w:rsidRPr="00F03205" w:rsidTr="00DD08A5">
        <w:tc>
          <w:tcPr>
            <w:tcW w:w="5565" w:type="dxa"/>
            <w:tcBorders>
              <w:top w:val="single" w:sz="4" w:space="0" w:color="000000"/>
              <w:left w:val="single" w:sz="4" w:space="0" w:color="000000"/>
              <w:bottom w:val="single" w:sz="4" w:space="0" w:color="000000"/>
              <w:right w:val="nil"/>
            </w:tcBorders>
          </w:tcPr>
          <w:p w:rsidR="00DD08A5" w:rsidRPr="00F03205" w:rsidRDefault="00DD08A5">
            <w:pPr>
              <w:snapToGrid w:val="0"/>
              <w:jc w:val="both"/>
              <w:rPr>
                <w:rFonts w:ascii="Franklin Gothic Book" w:hAnsi="Franklin Gothic Book"/>
                <w:i/>
              </w:rPr>
            </w:pPr>
          </w:p>
          <w:p w:rsidR="00DD08A5" w:rsidRPr="00F03205" w:rsidRDefault="00DD08A5">
            <w:pPr>
              <w:jc w:val="both"/>
              <w:rPr>
                <w:rFonts w:ascii="Franklin Gothic Book" w:hAnsi="Franklin Gothic Book"/>
                <w:lang w:val="ru-RU"/>
              </w:rPr>
            </w:pPr>
            <w:r w:rsidRPr="00F03205">
              <w:rPr>
                <w:rFonts w:ascii="Franklin Gothic Book" w:hAnsi="Franklin Gothic Book"/>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D08A5" w:rsidRPr="00F03205" w:rsidRDefault="00DD08A5">
            <w:pPr>
              <w:snapToGrid w:val="0"/>
              <w:rPr>
                <w:rFonts w:ascii="Franklin Gothic Book" w:hAnsi="Franklin Gothic Book"/>
                <w:lang w:val="ru-RU"/>
              </w:rPr>
            </w:pPr>
          </w:p>
        </w:tc>
      </w:tr>
    </w:tbl>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Трошкове припреме и подношења понуде сноси искључиво понуђач и не може тражити од наручиоца накнаду трошкова.</w:t>
      </w:r>
      <w:proofErr w:type="gramEnd"/>
    </w:p>
    <w:p w:rsidR="00DD08A5" w:rsidRPr="00F03205" w:rsidRDefault="00DD08A5" w:rsidP="00DD08A5">
      <w:pPr>
        <w:jc w:val="both"/>
        <w:rPr>
          <w:rFonts w:ascii="Franklin Gothic Book" w:hAnsi="Franklin Gothic Book"/>
          <w:sz w:val="22"/>
          <w:szCs w:val="22"/>
          <w:lang w:val="sr-Cyrl-CS"/>
        </w:rPr>
      </w:pPr>
      <w:r w:rsidRPr="00F03205">
        <w:rPr>
          <w:rFonts w:ascii="Franklin Gothic Book" w:hAnsi="Franklin Gothic Book"/>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w:t>
      </w:r>
      <w:r w:rsidRPr="00F03205">
        <w:rPr>
          <w:rFonts w:ascii="Franklin Gothic Book" w:hAnsi="Franklin Gothic Book"/>
          <w:sz w:val="22"/>
          <w:szCs w:val="22"/>
        </w:rPr>
        <w:lastRenderedPageBreak/>
        <w:t>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08A5" w:rsidRPr="00F03205" w:rsidRDefault="00DD08A5" w:rsidP="00DD08A5">
      <w:pPr>
        <w:spacing w:after="120"/>
        <w:ind w:firstLine="425"/>
        <w:jc w:val="both"/>
        <w:rPr>
          <w:rFonts w:ascii="Franklin Gothic Book" w:hAnsi="Franklin Gothic Book"/>
          <w:b/>
          <w:bCs/>
          <w:i/>
          <w:sz w:val="22"/>
          <w:szCs w:val="22"/>
          <w:lang w:val="sr-Cyrl-CS"/>
        </w:rPr>
      </w:pPr>
    </w:p>
    <w:p w:rsidR="00DD08A5" w:rsidRPr="00F03205" w:rsidRDefault="00DD08A5" w:rsidP="00DD08A5">
      <w:pPr>
        <w:spacing w:after="120"/>
        <w:ind w:firstLine="425"/>
        <w:jc w:val="both"/>
        <w:rPr>
          <w:rFonts w:ascii="Franklin Gothic Book" w:hAnsi="Franklin Gothic Book"/>
          <w:b/>
          <w:bCs/>
          <w:i/>
          <w:sz w:val="22"/>
          <w:szCs w:val="22"/>
          <w:lang w:val="sr-Cyrl-CS"/>
        </w:rPr>
      </w:pPr>
    </w:p>
    <w:p w:rsidR="00DD08A5" w:rsidRPr="00F03205" w:rsidRDefault="00DD08A5" w:rsidP="00DD08A5">
      <w:pPr>
        <w:spacing w:after="120"/>
        <w:ind w:firstLine="425"/>
        <w:jc w:val="both"/>
        <w:rPr>
          <w:rFonts w:ascii="Franklin Gothic Book" w:hAnsi="Franklin Gothic Book"/>
          <w:bCs/>
          <w:sz w:val="22"/>
          <w:szCs w:val="22"/>
          <w:lang w:val="sr-Cyrl-CS"/>
        </w:rPr>
      </w:pPr>
    </w:p>
    <w:tbl>
      <w:tblPr>
        <w:tblW w:w="0" w:type="auto"/>
        <w:tblLayout w:type="fixed"/>
        <w:tblLook w:val="04A0"/>
      </w:tblPr>
      <w:tblGrid>
        <w:gridCol w:w="3080"/>
        <w:gridCol w:w="3068"/>
        <w:gridCol w:w="3094"/>
      </w:tblGrid>
      <w:tr w:rsidR="00DD08A5" w:rsidRPr="00F03205" w:rsidTr="00DD08A5">
        <w:tc>
          <w:tcPr>
            <w:tcW w:w="3080" w:type="dxa"/>
            <w:vAlign w:val="center"/>
            <w:hideMark/>
          </w:tcPr>
          <w:p w:rsidR="00DD08A5" w:rsidRPr="00F03205" w:rsidRDefault="00DD08A5">
            <w:pPr>
              <w:pStyle w:val="BodyText2"/>
              <w:spacing w:line="100" w:lineRule="atLeast"/>
              <w:jc w:val="center"/>
              <w:rPr>
                <w:rFonts w:ascii="Franklin Gothic Book" w:hAnsi="Franklin Gothic Book"/>
              </w:rPr>
            </w:pPr>
            <w:r w:rsidRPr="00F03205">
              <w:rPr>
                <w:rFonts w:ascii="Franklin Gothic Book" w:hAnsi="Franklin Gothic Book"/>
                <w:sz w:val="22"/>
                <w:szCs w:val="22"/>
              </w:rPr>
              <w:t>Датум:</w:t>
            </w:r>
          </w:p>
        </w:tc>
        <w:tc>
          <w:tcPr>
            <w:tcW w:w="3068" w:type="dxa"/>
            <w:vAlign w:val="center"/>
            <w:hideMark/>
          </w:tcPr>
          <w:p w:rsidR="00DD08A5" w:rsidRPr="00F03205" w:rsidRDefault="00DD08A5">
            <w:pPr>
              <w:pStyle w:val="BodyText2"/>
              <w:spacing w:line="100" w:lineRule="atLeast"/>
              <w:jc w:val="center"/>
              <w:rPr>
                <w:rFonts w:ascii="Franklin Gothic Book" w:hAnsi="Franklin Gothic Book"/>
              </w:rPr>
            </w:pPr>
            <w:r w:rsidRPr="00F03205">
              <w:rPr>
                <w:rFonts w:ascii="Franklin Gothic Book" w:hAnsi="Franklin Gothic Book"/>
                <w:sz w:val="22"/>
                <w:szCs w:val="22"/>
              </w:rPr>
              <w:t>М.П.</w:t>
            </w:r>
          </w:p>
        </w:tc>
        <w:tc>
          <w:tcPr>
            <w:tcW w:w="3094" w:type="dxa"/>
            <w:vAlign w:val="center"/>
            <w:hideMark/>
          </w:tcPr>
          <w:p w:rsidR="00DD08A5" w:rsidRPr="00F03205" w:rsidRDefault="00DD08A5">
            <w:pPr>
              <w:pStyle w:val="BodyText2"/>
              <w:spacing w:line="100" w:lineRule="atLeast"/>
              <w:jc w:val="center"/>
              <w:rPr>
                <w:rFonts w:ascii="Franklin Gothic Book" w:hAnsi="Franklin Gothic Book"/>
              </w:rPr>
            </w:pPr>
            <w:r w:rsidRPr="00F03205">
              <w:rPr>
                <w:rFonts w:ascii="Franklin Gothic Book" w:hAnsi="Franklin Gothic Book"/>
                <w:sz w:val="22"/>
                <w:szCs w:val="22"/>
              </w:rPr>
              <w:t>Потпис понуђача</w:t>
            </w:r>
          </w:p>
        </w:tc>
      </w:tr>
      <w:tr w:rsidR="00DD08A5" w:rsidRPr="00F03205" w:rsidTr="00DD08A5">
        <w:tc>
          <w:tcPr>
            <w:tcW w:w="3080" w:type="dxa"/>
            <w:tcBorders>
              <w:top w:val="nil"/>
              <w:left w:val="nil"/>
              <w:bottom w:val="single" w:sz="4" w:space="0" w:color="000000"/>
              <w:right w:val="nil"/>
            </w:tcBorders>
          </w:tcPr>
          <w:p w:rsidR="00DD08A5" w:rsidRPr="00F03205" w:rsidRDefault="00DD08A5">
            <w:pPr>
              <w:pStyle w:val="BodyText2"/>
              <w:snapToGrid w:val="0"/>
              <w:spacing w:line="100" w:lineRule="atLeast"/>
              <w:jc w:val="both"/>
              <w:rPr>
                <w:rFonts w:ascii="Franklin Gothic Book" w:hAnsi="Franklin Gothic Book"/>
              </w:rPr>
            </w:pPr>
          </w:p>
        </w:tc>
        <w:tc>
          <w:tcPr>
            <w:tcW w:w="3068" w:type="dxa"/>
          </w:tcPr>
          <w:p w:rsidR="00DD08A5" w:rsidRPr="00F03205" w:rsidRDefault="00DD08A5">
            <w:pPr>
              <w:pStyle w:val="BodyText2"/>
              <w:snapToGrid w:val="0"/>
              <w:spacing w:line="100" w:lineRule="atLeast"/>
              <w:jc w:val="both"/>
              <w:rPr>
                <w:rFonts w:ascii="Franklin Gothic Book" w:hAnsi="Franklin Gothic Book"/>
              </w:rPr>
            </w:pPr>
          </w:p>
        </w:tc>
        <w:tc>
          <w:tcPr>
            <w:tcW w:w="3094" w:type="dxa"/>
            <w:tcBorders>
              <w:top w:val="nil"/>
              <w:left w:val="nil"/>
              <w:bottom w:val="single" w:sz="4" w:space="0" w:color="000000"/>
              <w:right w:val="nil"/>
            </w:tcBorders>
          </w:tcPr>
          <w:p w:rsidR="00DD08A5" w:rsidRPr="00F03205" w:rsidRDefault="00DD08A5">
            <w:pPr>
              <w:pStyle w:val="BodyText2"/>
              <w:snapToGrid w:val="0"/>
              <w:spacing w:line="100" w:lineRule="atLeast"/>
              <w:jc w:val="both"/>
              <w:rPr>
                <w:rFonts w:ascii="Franklin Gothic Book" w:hAnsi="Franklin Gothic Book"/>
              </w:rPr>
            </w:pPr>
          </w:p>
        </w:tc>
      </w:tr>
    </w:tbl>
    <w:p w:rsidR="00DD08A5" w:rsidRPr="00F03205" w:rsidRDefault="00DD08A5" w:rsidP="00DD08A5">
      <w:pPr>
        <w:tabs>
          <w:tab w:val="left" w:pos="1377"/>
        </w:tabs>
        <w:rPr>
          <w:rFonts w:ascii="Franklin Gothic Book" w:hAnsi="Franklin Gothic Book"/>
          <w:sz w:val="22"/>
          <w:szCs w:val="22"/>
          <w:lang w:val="sr-Latn-CS"/>
        </w:rPr>
      </w:pPr>
    </w:p>
    <w:p w:rsidR="00DD08A5" w:rsidRPr="00F03205" w:rsidRDefault="00DD08A5" w:rsidP="00DD08A5">
      <w:pPr>
        <w:tabs>
          <w:tab w:val="left" w:pos="1377"/>
        </w:tabs>
        <w:rPr>
          <w:rFonts w:ascii="Franklin Gothic Book" w:hAnsi="Franklin Gothic Book"/>
          <w:sz w:val="22"/>
          <w:szCs w:val="22"/>
          <w:lang w:val="sr-Cyrl-CS"/>
        </w:rPr>
      </w:pPr>
    </w:p>
    <w:p w:rsidR="00DD08A5" w:rsidRPr="00F03205" w:rsidRDefault="00DD08A5" w:rsidP="00DD08A5">
      <w:pPr>
        <w:tabs>
          <w:tab w:val="left" w:pos="1377"/>
        </w:tabs>
        <w:rPr>
          <w:rFonts w:ascii="Franklin Gothic Book" w:hAnsi="Franklin Gothic Book"/>
          <w:sz w:val="22"/>
          <w:szCs w:val="22"/>
          <w:lang w:val="sr-Cyrl-CS"/>
        </w:rPr>
      </w:pPr>
    </w:p>
    <w:p w:rsidR="00DD08A5" w:rsidRPr="00F03205" w:rsidRDefault="00DD08A5" w:rsidP="00DD08A5">
      <w:pPr>
        <w:tabs>
          <w:tab w:val="left" w:pos="1377"/>
        </w:tabs>
        <w:rPr>
          <w:rFonts w:ascii="Franklin Gothic Book" w:hAnsi="Franklin Gothic Book"/>
          <w:sz w:val="22"/>
          <w:szCs w:val="22"/>
          <w:lang w:val="sr-Cyrl-CS"/>
        </w:rPr>
      </w:pPr>
    </w:p>
    <w:p w:rsidR="00DD08A5" w:rsidRDefault="00DD08A5"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Pr="00F03205" w:rsidRDefault="002C056F" w:rsidP="00DD08A5">
      <w:pPr>
        <w:tabs>
          <w:tab w:val="left" w:pos="1377"/>
        </w:tabs>
        <w:rPr>
          <w:rFonts w:ascii="Franklin Gothic Book" w:hAnsi="Franklin Gothic Book"/>
          <w:sz w:val="22"/>
          <w:szCs w:val="22"/>
          <w:lang w:val="sr-Cyrl-CS"/>
        </w:rPr>
      </w:pPr>
    </w:p>
    <w:p w:rsidR="00DD08A5" w:rsidRPr="00F03205" w:rsidRDefault="00DD08A5" w:rsidP="00DD08A5">
      <w:pPr>
        <w:tabs>
          <w:tab w:val="left" w:pos="1377"/>
        </w:tabs>
        <w:rPr>
          <w:rFonts w:ascii="Franklin Gothic Book" w:hAnsi="Franklin Gothic Book"/>
          <w:sz w:val="22"/>
          <w:szCs w:val="22"/>
          <w:lang w:val="sr-Cyrl-CS"/>
        </w:rPr>
      </w:pPr>
    </w:p>
    <w:p w:rsidR="00DD08A5" w:rsidRPr="00F03205" w:rsidRDefault="00DD08A5" w:rsidP="00DD08A5">
      <w:pPr>
        <w:shd w:val="clear" w:color="auto" w:fill="C6D9F1"/>
        <w:jc w:val="center"/>
        <w:rPr>
          <w:rFonts w:ascii="Franklin Gothic Book" w:hAnsi="Franklin Gothic Book"/>
          <w:bCs/>
          <w:sz w:val="22"/>
          <w:szCs w:val="22"/>
        </w:rPr>
      </w:pPr>
      <w:proofErr w:type="gramStart"/>
      <w:r w:rsidRPr="00F03205">
        <w:rPr>
          <w:rFonts w:ascii="Franklin Gothic Book" w:hAnsi="Franklin Gothic Book"/>
          <w:b/>
          <w:bCs/>
          <w:i/>
          <w:iCs/>
          <w:sz w:val="22"/>
          <w:szCs w:val="22"/>
        </w:rPr>
        <w:t>XI  ОБРАЗАЦ</w:t>
      </w:r>
      <w:proofErr w:type="gramEnd"/>
      <w:r w:rsidRPr="00F03205">
        <w:rPr>
          <w:rFonts w:ascii="Franklin Gothic Book" w:hAnsi="Franklin Gothic Book"/>
          <w:b/>
          <w:bCs/>
          <w:i/>
          <w:iCs/>
          <w:sz w:val="22"/>
          <w:szCs w:val="22"/>
        </w:rPr>
        <w:t xml:space="preserve"> ИЗЈАВЕ О НЕЗАВИСНОЈ ПОНУДИ</w:t>
      </w:r>
    </w:p>
    <w:p w:rsidR="00DD08A5" w:rsidRPr="00F03205" w:rsidRDefault="00DD08A5" w:rsidP="00DD08A5">
      <w:pPr>
        <w:pStyle w:val="BodyText3"/>
        <w:shd w:val="clear" w:color="auto" w:fill="C6D9F1"/>
        <w:spacing w:after="0"/>
        <w:jc w:val="center"/>
        <w:rPr>
          <w:rFonts w:ascii="Franklin Gothic Book" w:hAnsi="Franklin Gothic Book"/>
          <w:bCs/>
          <w:sz w:val="22"/>
          <w:szCs w:val="22"/>
        </w:rPr>
      </w:pPr>
    </w:p>
    <w:p w:rsidR="00DD08A5" w:rsidRPr="00F03205" w:rsidRDefault="00DD08A5" w:rsidP="00DD08A5">
      <w:pPr>
        <w:pStyle w:val="BodyText3"/>
        <w:spacing w:after="0"/>
        <w:jc w:val="center"/>
        <w:rPr>
          <w:rFonts w:ascii="Franklin Gothic Book" w:hAnsi="Franklin Gothic Book"/>
          <w:bCs/>
          <w:sz w:val="22"/>
          <w:szCs w:val="22"/>
        </w:rPr>
      </w:pPr>
    </w:p>
    <w:p w:rsidR="00DD08A5" w:rsidRPr="00F03205" w:rsidRDefault="00DD08A5" w:rsidP="00DD08A5">
      <w:pPr>
        <w:pStyle w:val="BodyText3"/>
        <w:spacing w:after="0"/>
        <w:jc w:val="center"/>
        <w:rPr>
          <w:rFonts w:ascii="Franklin Gothic Book" w:hAnsi="Franklin Gothic Book"/>
          <w:bCs/>
          <w:sz w:val="22"/>
          <w:szCs w:val="22"/>
        </w:rPr>
      </w:pPr>
    </w:p>
    <w:p w:rsidR="00DD08A5" w:rsidRPr="00F03205" w:rsidRDefault="00DD08A5" w:rsidP="00DD08A5">
      <w:pPr>
        <w:pStyle w:val="BodyText3"/>
        <w:spacing w:after="0"/>
        <w:jc w:val="both"/>
        <w:rPr>
          <w:rFonts w:ascii="Franklin Gothic Book" w:hAnsi="Franklin Gothic Book"/>
          <w:sz w:val="22"/>
          <w:szCs w:val="22"/>
        </w:rPr>
      </w:pPr>
      <w:proofErr w:type="gramStart"/>
      <w:r w:rsidRPr="00F03205">
        <w:rPr>
          <w:rFonts w:ascii="Franklin Gothic Book" w:hAnsi="Franklin Gothic Book"/>
          <w:sz w:val="22"/>
          <w:szCs w:val="22"/>
        </w:rPr>
        <w:t>У складу са чланом 26.</w:t>
      </w:r>
      <w:proofErr w:type="gramEnd"/>
      <w:r w:rsidRPr="00F03205">
        <w:rPr>
          <w:rFonts w:ascii="Franklin Gothic Book" w:hAnsi="Franklin Gothic Book"/>
          <w:sz w:val="22"/>
          <w:szCs w:val="22"/>
        </w:rPr>
        <w:t xml:space="preserve"> Закона, ________________________________________, </w:t>
      </w:r>
    </w:p>
    <w:p w:rsidR="00DD08A5" w:rsidRPr="00F03205" w:rsidRDefault="00DD08A5" w:rsidP="00DD08A5">
      <w:pPr>
        <w:pStyle w:val="BodyText3"/>
        <w:spacing w:after="0"/>
        <w:jc w:val="both"/>
        <w:rPr>
          <w:rFonts w:ascii="Franklin Gothic Book" w:hAnsi="Franklin Gothic Book"/>
          <w:sz w:val="22"/>
          <w:szCs w:val="22"/>
        </w:rPr>
      </w:pPr>
      <w:r w:rsidRPr="00F03205">
        <w:rPr>
          <w:rFonts w:ascii="Franklin Gothic Book" w:hAnsi="Franklin Gothic Book"/>
          <w:sz w:val="22"/>
          <w:szCs w:val="22"/>
        </w:rPr>
        <w:t xml:space="preserve">                                                                            (Назив понуђача)</w:t>
      </w:r>
    </w:p>
    <w:p w:rsidR="00DD08A5" w:rsidRPr="00F03205" w:rsidRDefault="00DD08A5" w:rsidP="00DD08A5">
      <w:pPr>
        <w:pStyle w:val="BodyText3"/>
        <w:spacing w:after="0"/>
        <w:jc w:val="both"/>
        <w:rPr>
          <w:rFonts w:ascii="Franklin Gothic Book" w:hAnsi="Franklin Gothic Book"/>
          <w:w w:val="200"/>
          <w:sz w:val="22"/>
          <w:szCs w:val="22"/>
        </w:rPr>
      </w:pPr>
      <w:proofErr w:type="gramStart"/>
      <w:r w:rsidRPr="00F03205">
        <w:rPr>
          <w:rFonts w:ascii="Franklin Gothic Book" w:hAnsi="Franklin Gothic Book"/>
          <w:sz w:val="22"/>
          <w:szCs w:val="22"/>
        </w:rPr>
        <w:t>даје</w:t>
      </w:r>
      <w:proofErr w:type="gramEnd"/>
      <w:r w:rsidRPr="00F03205">
        <w:rPr>
          <w:rFonts w:ascii="Franklin Gothic Book" w:hAnsi="Franklin Gothic Book"/>
          <w:sz w:val="22"/>
          <w:szCs w:val="22"/>
        </w:rPr>
        <w:t xml:space="preserve">: </w:t>
      </w:r>
    </w:p>
    <w:p w:rsidR="00DD08A5" w:rsidRPr="00F03205" w:rsidRDefault="00DD08A5" w:rsidP="00DD08A5">
      <w:pPr>
        <w:pStyle w:val="BodyText3"/>
        <w:spacing w:before="360" w:after="360"/>
        <w:ind w:firstLine="227"/>
        <w:jc w:val="both"/>
        <w:rPr>
          <w:rFonts w:ascii="Franklin Gothic Book" w:hAnsi="Franklin Gothic Book"/>
          <w:w w:val="200"/>
          <w:sz w:val="22"/>
          <w:szCs w:val="22"/>
        </w:rPr>
      </w:pPr>
    </w:p>
    <w:p w:rsidR="00DD08A5" w:rsidRPr="00F03205" w:rsidRDefault="00DD08A5" w:rsidP="00DD08A5">
      <w:pPr>
        <w:pStyle w:val="BodyText3"/>
        <w:spacing w:before="360" w:after="360"/>
        <w:ind w:firstLine="227"/>
        <w:jc w:val="center"/>
        <w:rPr>
          <w:rFonts w:ascii="Franklin Gothic Book" w:hAnsi="Franklin Gothic Book"/>
          <w:b/>
          <w:bCs/>
          <w:sz w:val="22"/>
          <w:szCs w:val="22"/>
          <w:lang w:val="sr-Cyrl-CS"/>
        </w:rPr>
      </w:pPr>
      <w:r w:rsidRPr="00F03205">
        <w:rPr>
          <w:rFonts w:ascii="Franklin Gothic Book" w:hAnsi="Franklin Gothic Book"/>
          <w:b/>
          <w:bCs/>
          <w:sz w:val="22"/>
          <w:szCs w:val="22"/>
          <w:lang w:val="sr-Cyrl-CS"/>
        </w:rPr>
        <w:t xml:space="preserve">ИЗЈАВУ </w:t>
      </w:r>
    </w:p>
    <w:p w:rsidR="00DD08A5" w:rsidRPr="00F03205" w:rsidRDefault="00DD08A5" w:rsidP="00DD08A5">
      <w:pPr>
        <w:pStyle w:val="BodyText3"/>
        <w:spacing w:before="360" w:after="360"/>
        <w:ind w:firstLine="227"/>
        <w:jc w:val="center"/>
        <w:rPr>
          <w:rFonts w:ascii="Franklin Gothic Book" w:hAnsi="Franklin Gothic Book"/>
          <w:bCs/>
          <w:sz w:val="22"/>
          <w:szCs w:val="22"/>
        </w:rPr>
      </w:pPr>
      <w:r w:rsidRPr="00F03205">
        <w:rPr>
          <w:rFonts w:ascii="Franklin Gothic Book" w:hAnsi="Franklin Gothic Book"/>
          <w:b/>
          <w:bCs/>
          <w:sz w:val="22"/>
          <w:szCs w:val="22"/>
          <w:lang w:val="sr-Cyrl-CS"/>
        </w:rPr>
        <w:t>О НЕЗАВИСНОЈ</w:t>
      </w:r>
      <w:r w:rsidRPr="00F03205">
        <w:rPr>
          <w:rFonts w:ascii="Franklin Gothic Book" w:hAnsi="Franklin Gothic Book"/>
          <w:b/>
          <w:bCs/>
          <w:sz w:val="22"/>
          <w:szCs w:val="22"/>
        </w:rPr>
        <w:t xml:space="preserve"> ПОНУДИ</w:t>
      </w:r>
    </w:p>
    <w:p w:rsidR="00DD08A5" w:rsidRPr="00F03205" w:rsidRDefault="00DD08A5" w:rsidP="00DD08A5">
      <w:pPr>
        <w:pStyle w:val="BodyText3"/>
        <w:spacing w:after="0"/>
        <w:jc w:val="both"/>
        <w:rPr>
          <w:rFonts w:ascii="Franklin Gothic Book" w:hAnsi="Franklin Gothic Book"/>
          <w:bCs/>
          <w:sz w:val="22"/>
          <w:szCs w:val="22"/>
        </w:rPr>
      </w:pPr>
    </w:p>
    <w:p w:rsidR="00DD08A5" w:rsidRPr="00F03205" w:rsidRDefault="00DD08A5" w:rsidP="00DD08A5">
      <w:pPr>
        <w:pStyle w:val="BodyText3"/>
        <w:spacing w:after="0"/>
        <w:jc w:val="both"/>
        <w:rPr>
          <w:rFonts w:ascii="Franklin Gothic Book" w:hAnsi="Franklin Gothic Book"/>
          <w:bCs/>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ab/>
      </w:r>
      <w:r w:rsidRPr="00F03205">
        <w:rPr>
          <w:rFonts w:ascii="Franklin Gothic Book" w:hAnsi="Franklin Gothic Book"/>
          <w:sz w:val="22"/>
          <w:szCs w:val="22"/>
        </w:rPr>
        <w:tab/>
      </w:r>
      <w:r w:rsidRPr="00F03205">
        <w:rPr>
          <w:rFonts w:ascii="Franklin Gothic Book" w:hAnsi="Franklin Gothic Book"/>
          <w:sz w:val="22"/>
          <w:szCs w:val="22"/>
        </w:rPr>
        <w:tab/>
      </w:r>
      <w:r w:rsidRPr="00F03205">
        <w:rPr>
          <w:rFonts w:ascii="Franklin Gothic Book" w:hAnsi="Franklin Gothic Book"/>
          <w:bCs/>
          <w:sz w:val="22"/>
          <w:szCs w:val="22"/>
        </w:rPr>
        <w:t xml:space="preserve"> </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Под пуном материјалном и кривичном одговорношћу п</w:t>
      </w:r>
      <w:r w:rsidRPr="00F03205">
        <w:rPr>
          <w:rFonts w:ascii="Franklin Gothic Book" w:hAnsi="Franklin Gothic Book"/>
          <w:bCs/>
          <w:sz w:val="22"/>
          <w:szCs w:val="22"/>
        </w:rPr>
        <w:t xml:space="preserve">отврђујем да сам понуду у </w:t>
      </w:r>
      <w:r w:rsidRPr="00F03205">
        <w:rPr>
          <w:rFonts w:ascii="Franklin Gothic Book" w:hAnsi="Franklin Gothic Book"/>
          <w:bCs/>
          <w:sz w:val="22"/>
          <w:szCs w:val="22"/>
          <w:lang w:val="sr-Cyrl-CS"/>
        </w:rPr>
        <w:t>поступку</w:t>
      </w:r>
      <w:r w:rsidRPr="00F03205">
        <w:rPr>
          <w:rFonts w:ascii="Franklin Gothic Book" w:hAnsi="Franklin Gothic Book"/>
          <w:bCs/>
          <w:sz w:val="22"/>
          <w:szCs w:val="22"/>
        </w:rPr>
        <w:t xml:space="preserve"> јавне </w:t>
      </w:r>
      <w:proofErr w:type="gramStart"/>
      <w:r w:rsidRPr="00F03205">
        <w:rPr>
          <w:rFonts w:ascii="Franklin Gothic Book" w:hAnsi="Franklin Gothic Book"/>
          <w:bCs/>
          <w:sz w:val="22"/>
          <w:szCs w:val="22"/>
        </w:rPr>
        <w:t xml:space="preserve">набавке </w:t>
      </w:r>
      <w:r w:rsidRPr="00F03205">
        <w:rPr>
          <w:rFonts w:ascii="Franklin Gothic Book" w:hAnsi="Franklin Gothic Book"/>
          <w:i/>
          <w:sz w:val="22"/>
          <w:szCs w:val="22"/>
        </w:rPr>
        <w:t xml:space="preserve"> </w:t>
      </w:r>
      <w:r w:rsidRPr="00F03205">
        <w:rPr>
          <w:rFonts w:ascii="Franklin Gothic Book" w:hAnsi="Franklin Gothic Book"/>
          <w:sz w:val="22"/>
          <w:szCs w:val="22"/>
        </w:rPr>
        <w:t>услуге</w:t>
      </w:r>
      <w:proofErr w:type="gramEnd"/>
      <w:r w:rsidRPr="00F03205">
        <w:rPr>
          <w:rFonts w:ascii="Franklin Gothic Book" w:eastAsia="Times New Roman" w:hAnsi="Franklin Gothic Book"/>
          <w:b/>
          <w:sz w:val="22"/>
          <w:szCs w:val="22"/>
        </w:rPr>
        <w:t>,</w:t>
      </w:r>
      <w:r w:rsidRPr="00F03205">
        <w:rPr>
          <w:rFonts w:ascii="Franklin Gothic Book" w:eastAsia="Times New Roman" w:hAnsi="Franklin Gothic Book"/>
          <w:sz w:val="22"/>
          <w:szCs w:val="22"/>
        </w:rPr>
        <w:t xml:space="preserve"> </w:t>
      </w:r>
      <w:r w:rsidR="00AE083C" w:rsidRPr="00F03205">
        <w:rPr>
          <w:rFonts w:ascii="Franklin Gothic Book" w:eastAsia="TimesNewRomanPSMT" w:hAnsi="Franklin Gothic Book"/>
          <w:b/>
          <w:bCs/>
          <w:sz w:val="22"/>
          <w:szCs w:val="22"/>
          <w:lang w:val="sr-Cyrl-CS"/>
        </w:rPr>
        <w:t xml:space="preserve">Надоградња јединственог информационог система установа социјалне заштите </w:t>
      </w:r>
      <w:r w:rsidR="00AE083C" w:rsidRPr="00F03205">
        <w:rPr>
          <w:rFonts w:ascii="Franklin Gothic Book" w:eastAsia="TimesNewRomanPSMT" w:hAnsi="Franklin Gothic Book"/>
          <w:b/>
          <w:bCs/>
          <w:sz w:val="22"/>
          <w:szCs w:val="22"/>
          <w:lang w:val="sr-Cyrl-CS"/>
        </w:rPr>
        <w:lastRenderedPageBreak/>
        <w:t>(ЈИСУСЗ)</w:t>
      </w:r>
      <w:r w:rsidRPr="00F03205">
        <w:rPr>
          <w:rFonts w:ascii="Franklin Gothic Book" w:eastAsia="Times New Roman" w:hAnsi="Franklin Gothic Book"/>
          <w:sz w:val="22"/>
          <w:szCs w:val="22"/>
        </w:rPr>
        <w:t>ЈН</w:t>
      </w:r>
      <w:r w:rsidRPr="00F03205">
        <w:rPr>
          <w:rFonts w:ascii="Franklin Gothic Book" w:eastAsia="Times New Roman" w:hAnsi="Franklin Gothic Book"/>
          <w:sz w:val="22"/>
          <w:szCs w:val="22"/>
          <w:lang w:val="ru-RU"/>
        </w:rPr>
        <w:t>МВ бр</w:t>
      </w:r>
      <w:r w:rsidRPr="00F03205">
        <w:rPr>
          <w:rFonts w:ascii="Franklin Gothic Book" w:eastAsia="Times New Roman" w:hAnsi="Franklin Gothic Book"/>
          <w:sz w:val="22"/>
          <w:szCs w:val="22"/>
          <w:lang w:val="sr-Latn-CS"/>
        </w:rPr>
        <w:t xml:space="preserve">oj </w:t>
      </w:r>
      <w:r w:rsidR="00D32806" w:rsidRPr="00F03205">
        <w:rPr>
          <w:rFonts w:ascii="Franklin Gothic Book" w:eastAsia="Times New Roman" w:hAnsi="Franklin Gothic Book"/>
          <w:sz w:val="22"/>
          <w:szCs w:val="22"/>
        </w:rPr>
        <w:t>05</w:t>
      </w:r>
      <w:r w:rsidRPr="00F03205">
        <w:rPr>
          <w:rFonts w:ascii="Franklin Gothic Book" w:eastAsia="Times New Roman" w:hAnsi="Franklin Gothic Book"/>
          <w:sz w:val="22"/>
          <w:szCs w:val="22"/>
        </w:rPr>
        <w:t>/20</w:t>
      </w:r>
      <w:r w:rsidR="00D32806" w:rsidRPr="00F03205">
        <w:rPr>
          <w:rFonts w:ascii="Franklin Gothic Book" w:eastAsia="Times New Roman" w:hAnsi="Franklin Gothic Book"/>
          <w:sz w:val="22"/>
          <w:szCs w:val="22"/>
        </w:rPr>
        <w:t>20</w:t>
      </w:r>
      <w:r w:rsidRPr="00F03205">
        <w:rPr>
          <w:rFonts w:ascii="Franklin Gothic Book" w:hAnsi="Franklin Gothic Book"/>
          <w:sz w:val="22"/>
          <w:szCs w:val="22"/>
        </w:rPr>
        <w:t xml:space="preserve">, </w:t>
      </w:r>
      <w:r w:rsidRPr="00F03205">
        <w:rPr>
          <w:rFonts w:ascii="Franklin Gothic Book" w:hAnsi="Franklin Gothic Book"/>
          <w:bCs/>
          <w:sz w:val="22"/>
          <w:szCs w:val="22"/>
        </w:rPr>
        <w:t>поднео независно, без договора са другим понуђачима или заинтересованим лицима.</w:t>
      </w:r>
    </w:p>
    <w:p w:rsidR="00DD08A5" w:rsidRPr="00F03205" w:rsidRDefault="00DD08A5" w:rsidP="00DD08A5">
      <w:pPr>
        <w:jc w:val="both"/>
        <w:rPr>
          <w:rFonts w:ascii="Franklin Gothic Book" w:hAnsi="Franklin Gothic Book"/>
          <w:bCs/>
          <w:sz w:val="22"/>
          <w:szCs w:val="22"/>
        </w:rPr>
      </w:pPr>
    </w:p>
    <w:p w:rsidR="00DD08A5" w:rsidRPr="00F03205" w:rsidRDefault="00DD08A5" w:rsidP="00DD08A5">
      <w:pPr>
        <w:jc w:val="both"/>
        <w:rPr>
          <w:rFonts w:ascii="Franklin Gothic Book" w:hAnsi="Franklin Gothic Book"/>
          <w:bCs/>
          <w:sz w:val="22"/>
          <w:szCs w:val="22"/>
        </w:rPr>
      </w:pPr>
    </w:p>
    <w:p w:rsidR="00DD08A5" w:rsidRPr="00F03205" w:rsidRDefault="00DD08A5" w:rsidP="00DD08A5">
      <w:pPr>
        <w:pStyle w:val="BodyText3"/>
        <w:spacing w:after="0"/>
        <w:ind w:firstLine="227"/>
        <w:jc w:val="both"/>
        <w:rPr>
          <w:rFonts w:ascii="Franklin Gothic Book" w:hAnsi="Franklin Gothic Book"/>
          <w:sz w:val="22"/>
          <w:szCs w:val="22"/>
        </w:rPr>
      </w:pPr>
    </w:p>
    <w:tbl>
      <w:tblPr>
        <w:tblW w:w="0" w:type="auto"/>
        <w:tblLayout w:type="fixed"/>
        <w:tblLook w:val="04A0"/>
      </w:tblPr>
      <w:tblGrid>
        <w:gridCol w:w="3080"/>
        <w:gridCol w:w="3065"/>
        <w:gridCol w:w="3097"/>
      </w:tblGrid>
      <w:tr w:rsidR="00DD08A5" w:rsidRPr="00F03205" w:rsidTr="00DD08A5">
        <w:tc>
          <w:tcPr>
            <w:tcW w:w="3080" w:type="dxa"/>
            <w:vAlign w:val="center"/>
            <w:hideMark/>
          </w:tcPr>
          <w:p w:rsidR="00DD08A5" w:rsidRPr="00F03205" w:rsidRDefault="00DD08A5">
            <w:pPr>
              <w:pStyle w:val="BodyText2"/>
              <w:spacing w:line="100" w:lineRule="atLeast"/>
              <w:jc w:val="center"/>
              <w:rPr>
                <w:rFonts w:ascii="Franklin Gothic Book" w:hAnsi="Franklin Gothic Book"/>
              </w:rPr>
            </w:pPr>
            <w:r w:rsidRPr="00F03205">
              <w:rPr>
                <w:rFonts w:ascii="Franklin Gothic Book" w:hAnsi="Franklin Gothic Book"/>
                <w:sz w:val="22"/>
                <w:szCs w:val="22"/>
              </w:rPr>
              <w:t>Датум:</w:t>
            </w:r>
          </w:p>
        </w:tc>
        <w:tc>
          <w:tcPr>
            <w:tcW w:w="3065" w:type="dxa"/>
            <w:vAlign w:val="center"/>
            <w:hideMark/>
          </w:tcPr>
          <w:p w:rsidR="00DD08A5" w:rsidRPr="00F03205" w:rsidRDefault="00DD08A5">
            <w:pPr>
              <w:pStyle w:val="BodyText2"/>
              <w:spacing w:line="100" w:lineRule="atLeast"/>
              <w:jc w:val="center"/>
              <w:rPr>
                <w:rFonts w:ascii="Franklin Gothic Book" w:hAnsi="Franklin Gothic Book"/>
              </w:rPr>
            </w:pPr>
            <w:r w:rsidRPr="00F03205">
              <w:rPr>
                <w:rFonts w:ascii="Franklin Gothic Book" w:hAnsi="Franklin Gothic Book"/>
                <w:sz w:val="22"/>
                <w:szCs w:val="22"/>
              </w:rPr>
              <w:t>М.П.</w:t>
            </w:r>
          </w:p>
        </w:tc>
        <w:tc>
          <w:tcPr>
            <w:tcW w:w="3097" w:type="dxa"/>
            <w:vAlign w:val="center"/>
            <w:hideMark/>
          </w:tcPr>
          <w:p w:rsidR="00DD08A5" w:rsidRPr="00F03205" w:rsidRDefault="00DD08A5">
            <w:pPr>
              <w:pStyle w:val="BodyText2"/>
              <w:spacing w:line="100" w:lineRule="atLeast"/>
              <w:jc w:val="center"/>
              <w:rPr>
                <w:rFonts w:ascii="Franklin Gothic Book" w:hAnsi="Franklin Gothic Book"/>
              </w:rPr>
            </w:pPr>
            <w:r w:rsidRPr="00F03205">
              <w:rPr>
                <w:rFonts w:ascii="Franklin Gothic Book" w:hAnsi="Franklin Gothic Book"/>
                <w:sz w:val="22"/>
                <w:szCs w:val="22"/>
              </w:rPr>
              <w:t>Потпис понуђача</w:t>
            </w:r>
          </w:p>
        </w:tc>
      </w:tr>
      <w:tr w:rsidR="00DD08A5" w:rsidRPr="00F03205" w:rsidTr="00DD08A5">
        <w:tc>
          <w:tcPr>
            <w:tcW w:w="3080" w:type="dxa"/>
            <w:tcBorders>
              <w:top w:val="nil"/>
              <w:left w:val="nil"/>
              <w:bottom w:val="single" w:sz="4" w:space="0" w:color="000000"/>
              <w:right w:val="nil"/>
            </w:tcBorders>
          </w:tcPr>
          <w:p w:rsidR="00DD08A5" w:rsidRPr="00F03205" w:rsidRDefault="00DD08A5">
            <w:pPr>
              <w:pStyle w:val="BodyText2"/>
              <w:snapToGrid w:val="0"/>
              <w:spacing w:line="100" w:lineRule="atLeast"/>
              <w:jc w:val="both"/>
              <w:rPr>
                <w:rFonts w:ascii="Franklin Gothic Book" w:hAnsi="Franklin Gothic Book"/>
              </w:rPr>
            </w:pPr>
          </w:p>
        </w:tc>
        <w:tc>
          <w:tcPr>
            <w:tcW w:w="3065" w:type="dxa"/>
          </w:tcPr>
          <w:p w:rsidR="00DD08A5" w:rsidRPr="00F03205" w:rsidRDefault="00DD08A5">
            <w:pPr>
              <w:pStyle w:val="BodyText2"/>
              <w:snapToGrid w:val="0"/>
              <w:spacing w:line="100" w:lineRule="atLeast"/>
              <w:jc w:val="both"/>
              <w:rPr>
                <w:rFonts w:ascii="Franklin Gothic Book" w:hAnsi="Franklin Gothic Book"/>
              </w:rPr>
            </w:pPr>
          </w:p>
        </w:tc>
        <w:tc>
          <w:tcPr>
            <w:tcW w:w="3097" w:type="dxa"/>
            <w:tcBorders>
              <w:top w:val="nil"/>
              <w:left w:val="nil"/>
              <w:bottom w:val="single" w:sz="4" w:space="0" w:color="000000"/>
              <w:right w:val="nil"/>
            </w:tcBorders>
          </w:tcPr>
          <w:p w:rsidR="00DD08A5" w:rsidRPr="00F03205" w:rsidRDefault="00DD08A5">
            <w:pPr>
              <w:pStyle w:val="BodyText2"/>
              <w:snapToGrid w:val="0"/>
              <w:spacing w:line="100" w:lineRule="atLeast"/>
              <w:jc w:val="both"/>
              <w:rPr>
                <w:rFonts w:ascii="Franklin Gothic Book" w:hAnsi="Franklin Gothic Book"/>
              </w:rPr>
            </w:pPr>
          </w:p>
        </w:tc>
      </w:tr>
    </w:tbl>
    <w:p w:rsidR="00DD08A5" w:rsidRPr="00F03205" w:rsidRDefault="00DD08A5" w:rsidP="00DD08A5">
      <w:pPr>
        <w:pStyle w:val="BodyText3"/>
        <w:spacing w:after="0"/>
        <w:ind w:firstLine="227"/>
        <w:jc w:val="both"/>
        <w:rPr>
          <w:rFonts w:ascii="Franklin Gothic Book" w:hAnsi="Franklin Gothic Book"/>
          <w:sz w:val="22"/>
          <w:szCs w:val="22"/>
        </w:rPr>
      </w:pPr>
    </w:p>
    <w:p w:rsidR="00DD08A5" w:rsidRPr="00F03205" w:rsidRDefault="00DD08A5" w:rsidP="00DD08A5">
      <w:pPr>
        <w:tabs>
          <w:tab w:val="left" w:pos="6028"/>
        </w:tabs>
        <w:autoSpaceDE w:val="0"/>
        <w:spacing w:line="240" w:lineRule="auto"/>
        <w:rPr>
          <w:rFonts w:ascii="Franklin Gothic Book" w:hAnsi="Franklin Gothic Book"/>
          <w:sz w:val="22"/>
          <w:szCs w:val="22"/>
        </w:rPr>
      </w:pPr>
    </w:p>
    <w:p w:rsidR="00DD08A5" w:rsidRPr="00F03205" w:rsidRDefault="00DD08A5" w:rsidP="00DD08A5">
      <w:pPr>
        <w:tabs>
          <w:tab w:val="left" w:pos="6028"/>
        </w:tabs>
        <w:autoSpaceDE w:val="0"/>
        <w:spacing w:line="240" w:lineRule="auto"/>
        <w:jc w:val="both"/>
        <w:rPr>
          <w:rFonts w:ascii="Franklin Gothic Book" w:hAnsi="Franklin Gothic Book"/>
          <w:bCs/>
          <w:i/>
          <w:iCs/>
          <w:color w:val="auto"/>
          <w:sz w:val="22"/>
          <w:szCs w:val="22"/>
        </w:rPr>
      </w:pPr>
      <w:r w:rsidRPr="00F03205">
        <w:rPr>
          <w:rFonts w:ascii="Franklin Gothic Book" w:hAnsi="Franklin Gothic Book"/>
          <w:b/>
          <w:bCs/>
          <w:i/>
          <w:iCs/>
          <w:color w:val="auto"/>
          <w:sz w:val="22"/>
          <w:szCs w:val="22"/>
        </w:rPr>
        <w:t xml:space="preserve">Напомена: </w:t>
      </w:r>
      <w:r w:rsidRPr="00F03205">
        <w:rPr>
          <w:rFonts w:ascii="Franklin Gothic Book" w:hAnsi="Franklin Gothic Book"/>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F03205">
        <w:rPr>
          <w:rFonts w:ascii="Franklin Gothic Book" w:hAnsi="Franklin Gothic Book"/>
          <w:bCs/>
          <w:i/>
          <w:iCs/>
          <w:color w:val="auto"/>
          <w:sz w:val="22"/>
          <w:szCs w:val="22"/>
        </w:rPr>
        <w:t>Мера забране учешћа у поступку јавне набавке може трајати до две године.</w:t>
      </w:r>
      <w:proofErr w:type="gramEnd"/>
      <w:r w:rsidRPr="00F03205">
        <w:rPr>
          <w:rFonts w:ascii="Franklin Gothic Book" w:hAnsi="Franklin Gothic Book"/>
          <w:bCs/>
          <w:i/>
          <w:iCs/>
          <w:color w:val="auto"/>
          <w:sz w:val="22"/>
          <w:szCs w:val="22"/>
        </w:rPr>
        <w:t xml:space="preserve"> Повреда конкуренције представља негативну референцу, у смислу члана 82. </w:t>
      </w:r>
      <w:proofErr w:type="gramStart"/>
      <w:r w:rsidRPr="00F03205">
        <w:rPr>
          <w:rFonts w:ascii="Franklin Gothic Book" w:hAnsi="Franklin Gothic Book"/>
          <w:bCs/>
          <w:i/>
          <w:iCs/>
          <w:color w:val="auto"/>
          <w:sz w:val="22"/>
          <w:szCs w:val="22"/>
        </w:rPr>
        <w:t>став</w:t>
      </w:r>
      <w:proofErr w:type="gramEnd"/>
      <w:r w:rsidRPr="00F03205">
        <w:rPr>
          <w:rFonts w:ascii="Franklin Gothic Book" w:hAnsi="Franklin Gothic Book"/>
          <w:bCs/>
          <w:i/>
          <w:iCs/>
          <w:color w:val="auto"/>
          <w:sz w:val="22"/>
          <w:szCs w:val="22"/>
        </w:rPr>
        <w:t xml:space="preserve"> 1. </w:t>
      </w:r>
      <w:proofErr w:type="gramStart"/>
      <w:r w:rsidRPr="00F03205">
        <w:rPr>
          <w:rFonts w:ascii="Franklin Gothic Book" w:hAnsi="Franklin Gothic Book"/>
          <w:bCs/>
          <w:i/>
          <w:iCs/>
          <w:color w:val="auto"/>
          <w:sz w:val="22"/>
          <w:szCs w:val="22"/>
        </w:rPr>
        <w:t>тачка</w:t>
      </w:r>
      <w:proofErr w:type="gramEnd"/>
      <w:r w:rsidRPr="00F03205">
        <w:rPr>
          <w:rFonts w:ascii="Franklin Gothic Book" w:hAnsi="Franklin Gothic Book"/>
          <w:bCs/>
          <w:i/>
          <w:iCs/>
          <w:color w:val="auto"/>
          <w:sz w:val="22"/>
          <w:szCs w:val="22"/>
        </w:rPr>
        <w:t xml:space="preserve"> 2</w:t>
      </w:r>
      <w:r w:rsidRPr="00F03205">
        <w:rPr>
          <w:rFonts w:ascii="Franklin Gothic Book" w:hAnsi="Franklin Gothic Book"/>
          <w:bCs/>
          <w:i/>
          <w:iCs/>
          <w:color w:val="auto"/>
          <w:sz w:val="22"/>
          <w:szCs w:val="22"/>
          <w:lang w:val="sr-Cyrl-CS"/>
        </w:rPr>
        <w:t>)</w:t>
      </w:r>
      <w:r w:rsidRPr="00F03205">
        <w:rPr>
          <w:rFonts w:ascii="Franklin Gothic Book" w:hAnsi="Franklin Gothic Book"/>
          <w:bCs/>
          <w:i/>
          <w:iCs/>
          <w:color w:val="auto"/>
          <w:sz w:val="22"/>
          <w:szCs w:val="22"/>
        </w:rPr>
        <w:t xml:space="preserve"> Закона. </w:t>
      </w:r>
    </w:p>
    <w:p w:rsidR="00DD08A5" w:rsidRPr="00F03205" w:rsidRDefault="00DD08A5" w:rsidP="00DD08A5">
      <w:pPr>
        <w:tabs>
          <w:tab w:val="left" w:pos="6028"/>
        </w:tabs>
        <w:autoSpaceDE w:val="0"/>
        <w:spacing w:line="240" w:lineRule="auto"/>
        <w:jc w:val="both"/>
        <w:rPr>
          <w:rFonts w:ascii="Franklin Gothic Book" w:hAnsi="Franklin Gothic Book"/>
          <w:bCs/>
          <w:i/>
          <w:iCs/>
          <w:color w:val="auto"/>
          <w:sz w:val="22"/>
          <w:szCs w:val="22"/>
        </w:rPr>
      </w:pPr>
      <w:r w:rsidRPr="00F03205">
        <w:rPr>
          <w:rFonts w:ascii="Franklin Gothic Book" w:hAnsi="Franklin Gothic Book"/>
          <w:b/>
          <w:bCs/>
          <w:i/>
          <w:iCs/>
          <w:color w:val="auto"/>
          <w:sz w:val="22"/>
          <w:szCs w:val="22"/>
          <w:u w:val="single"/>
        </w:rPr>
        <w:t>Уколико понуду подноси група понуђача,</w:t>
      </w:r>
      <w:r w:rsidRPr="00F03205">
        <w:rPr>
          <w:rFonts w:ascii="Franklin Gothic Book" w:hAnsi="Franklin Gothic Book"/>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DD08A5" w:rsidRPr="00F03205" w:rsidRDefault="00DD08A5" w:rsidP="00DD08A5">
      <w:pPr>
        <w:tabs>
          <w:tab w:val="left" w:pos="1377"/>
        </w:tabs>
        <w:rPr>
          <w:rFonts w:ascii="Franklin Gothic Book" w:hAnsi="Franklin Gothic Book"/>
          <w:sz w:val="22"/>
          <w:szCs w:val="22"/>
          <w:lang w:val="sr-Cyrl-CS"/>
        </w:rPr>
      </w:pPr>
    </w:p>
    <w:p w:rsidR="00DD08A5" w:rsidRPr="00F03205" w:rsidRDefault="00DD08A5" w:rsidP="00DD08A5">
      <w:pPr>
        <w:tabs>
          <w:tab w:val="left" w:pos="1377"/>
        </w:tabs>
        <w:rPr>
          <w:rFonts w:ascii="Franklin Gothic Book" w:hAnsi="Franklin Gothic Book"/>
          <w:sz w:val="22"/>
          <w:szCs w:val="22"/>
          <w:lang w:val="sr-Cyrl-CS"/>
        </w:rPr>
      </w:pPr>
    </w:p>
    <w:p w:rsidR="00DD08A5" w:rsidRDefault="00DD08A5"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Default="002C056F" w:rsidP="00DD08A5">
      <w:pPr>
        <w:tabs>
          <w:tab w:val="left" w:pos="1377"/>
        </w:tabs>
        <w:rPr>
          <w:rFonts w:ascii="Franklin Gothic Book" w:hAnsi="Franklin Gothic Book"/>
          <w:sz w:val="22"/>
          <w:szCs w:val="22"/>
          <w:lang w:val="sr-Cyrl-CS"/>
        </w:rPr>
      </w:pPr>
    </w:p>
    <w:p w:rsidR="002C056F" w:rsidRPr="002C056F" w:rsidRDefault="002C056F" w:rsidP="00DD08A5">
      <w:pPr>
        <w:tabs>
          <w:tab w:val="left" w:pos="1377"/>
        </w:tabs>
        <w:rPr>
          <w:rFonts w:ascii="Franklin Gothic Book" w:hAnsi="Franklin Gothic Book"/>
          <w:sz w:val="22"/>
          <w:szCs w:val="22"/>
          <w:lang w:val="sr-Cyrl-CS"/>
        </w:rPr>
      </w:pPr>
    </w:p>
    <w:p w:rsidR="00DD08A5" w:rsidRPr="00F03205" w:rsidRDefault="00DD08A5" w:rsidP="00DD08A5">
      <w:pPr>
        <w:tabs>
          <w:tab w:val="left" w:pos="1377"/>
        </w:tabs>
        <w:rPr>
          <w:rFonts w:ascii="Franklin Gothic Book" w:hAnsi="Franklin Gothic Book"/>
          <w:sz w:val="22"/>
          <w:szCs w:val="22"/>
          <w:lang w:val="sr-Cyrl-CS"/>
        </w:rPr>
      </w:pPr>
    </w:p>
    <w:p w:rsidR="00DD08A5" w:rsidRPr="00F03205" w:rsidRDefault="00DD08A5" w:rsidP="00DD08A5">
      <w:pPr>
        <w:tabs>
          <w:tab w:val="left" w:pos="1377"/>
        </w:tabs>
        <w:rPr>
          <w:rFonts w:ascii="Franklin Gothic Book" w:hAnsi="Franklin Gothic Book"/>
          <w:sz w:val="22"/>
          <w:szCs w:val="22"/>
          <w:lang w:val="sr-Cyrl-CS"/>
        </w:rPr>
      </w:pPr>
    </w:p>
    <w:p w:rsidR="00DD08A5" w:rsidRPr="00F03205" w:rsidRDefault="00DD08A5" w:rsidP="00DD08A5">
      <w:pPr>
        <w:tabs>
          <w:tab w:val="left" w:pos="1377"/>
        </w:tabs>
        <w:rPr>
          <w:rFonts w:ascii="Franklin Gothic Book" w:hAnsi="Franklin Gothic Book"/>
          <w:sz w:val="22"/>
          <w:szCs w:val="22"/>
        </w:rPr>
      </w:pPr>
    </w:p>
    <w:p w:rsidR="00DD08A5" w:rsidRPr="00F03205" w:rsidRDefault="00DD08A5" w:rsidP="00DD08A5">
      <w:pPr>
        <w:pStyle w:val="ListParagraph"/>
        <w:shd w:val="clear" w:color="auto" w:fill="C6D9F1"/>
        <w:ind w:left="360"/>
        <w:jc w:val="center"/>
        <w:rPr>
          <w:rFonts w:ascii="Franklin Gothic Book" w:hAnsi="Franklin Gothic Book"/>
          <w:bCs/>
          <w:iCs/>
          <w:sz w:val="22"/>
          <w:szCs w:val="22"/>
        </w:rPr>
      </w:pPr>
      <w:proofErr w:type="gramStart"/>
      <w:r w:rsidRPr="00F03205">
        <w:rPr>
          <w:rFonts w:ascii="Franklin Gothic Book" w:hAnsi="Franklin Gothic Book"/>
          <w:b/>
          <w:bCs/>
          <w:i/>
          <w:iCs/>
          <w:sz w:val="22"/>
          <w:szCs w:val="22"/>
        </w:rPr>
        <w:t>XII</w:t>
      </w:r>
      <w:r w:rsidRPr="00F03205">
        <w:rPr>
          <w:rFonts w:ascii="Franklin Gothic Book" w:hAnsi="Franklin Gothic Book"/>
          <w:b/>
          <w:bCs/>
          <w:i/>
          <w:iCs/>
          <w:sz w:val="22"/>
          <w:szCs w:val="22"/>
          <w:lang w:val="ru-RU"/>
        </w:rPr>
        <w:t xml:space="preserve"> ОБРАЗАЦ ИЗЈАВЕ О ИСПУЊАВАЊУ УСЛОВА ИЗ ЧЛ.</w:t>
      </w:r>
      <w:proofErr w:type="gramEnd"/>
      <w:r w:rsidRPr="00F03205">
        <w:rPr>
          <w:rFonts w:ascii="Franklin Gothic Book" w:hAnsi="Franklin Gothic Book"/>
          <w:b/>
          <w:bCs/>
          <w:i/>
          <w:iCs/>
          <w:sz w:val="22"/>
          <w:szCs w:val="22"/>
          <w:lang w:val="ru-RU"/>
        </w:rPr>
        <w:t xml:space="preserve"> 75</w:t>
      </w:r>
      <w:r w:rsidRPr="00F03205">
        <w:rPr>
          <w:rFonts w:ascii="Franklin Gothic Book" w:hAnsi="Franklin Gothic Book"/>
          <w:b/>
          <w:bCs/>
          <w:i/>
          <w:iCs/>
          <w:sz w:val="22"/>
          <w:szCs w:val="22"/>
        </w:rPr>
        <w:t xml:space="preserve">. </w:t>
      </w:r>
      <w:r w:rsidRPr="00F03205">
        <w:rPr>
          <w:rFonts w:ascii="Franklin Gothic Book" w:hAnsi="Franklin Gothic Book"/>
          <w:b/>
          <w:bCs/>
          <w:i/>
          <w:iCs/>
          <w:sz w:val="22"/>
          <w:szCs w:val="22"/>
          <w:lang w:val="sr-Cyrl-CS"/>
        </w:rPr>
        <w:t xml:space="preserve">СТАВ 2. </w:t>
      </w:r>
      <w:r w:rsidRPr="00F03205">
        <w:rPr>
          <w:rFonts w:ascii="Franklin Gothic Book" w:hAnsi="Franklin Gothic Book"/>
          <w:b/>
          <w:bCs/>
          <w:i/>
          <w:iCs/>
          <w:sz w:val="22"/>
          <w:szCs w:val="22"/>
        </w:rPr>
        <w:t>ЗАКОНА</w:t>
      </w:r>
    </w:p>
    <w:p w:rsidR="00DD08A5" w:rsidRPr="00F03205" w:rsidRDefault="00DD08A5" w:rsidP="00DD08A5">
      <w:pPr>
        <w:pStyle w:val="ListParagraph"/>
        <w:shd w:val="clear" w:color="auto" w:fill="C6D9F1"/>
        <w:ind w:left="360"/>
        <w:jc w:val="center"/>
        <w:rPr>
          <w:rFonts w:ascii="Franklin Gothic Book" w:hAnsi="Franklin Gothic Book"/>
          <w:bCs/>
          <w:i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r w:rsidRPr="00F03205">
        <w:rPr>
          <w:rFonts w:ascii="Franklin Gothic Book" w:hAnsi="Franklin Gothic Book"/>
          <w:b/>
          <w:bCs/>
          <w:sz w:val="22"/>
          <w:szCs w:val="22"/>
        </w:rPr>
        <w:t>ИЗЈАВА ПОНУЂАЧА</w:t>
      </w:r>
    </w:p>
    <w:p w:rsidR="00DD08A5" w:rsidRPr="00F03205" w:rsidRDefault="00DD08A5" w:rsidP="00DD08A5">
      <w:pPr>
        <w:jc w:val="center"/>
        <w:rPr>
          <w:rFonts w:ascii="Franklin Gothic Book" w:hAnsi="Franklin Gothic Book"/>
          <w:b/>
          <w:bCs/>
          <w:sz w:val="22"/>
          <w:szCs w:val="22"/>
        </w:rPr>
      </w:pPr>
      <w:r w:rsidRPr="00F03205">
        <w:rPr>
          <w:rFonts w:ascii="Franklin Gothic Book" w:hAnsi="Franklin Gothic Book"/>
          <w:b/>
          <w:bCs/>
          <w:sz w:val="22"/>
          <w:szCs w:val="22"/>
          <w:lang w:val="ru-RU"/>
        </w:rPr>
        <w:t>О ИСПУЊАВАЊУ УСЛОВА ИЗ ЧЛ. 75</w:t>
      </w:r>
      <w:r w:rsidRPr="00F03205">
        <w:rPr>
          <w:rFonts w:ascii="Franklin Gothic Book" w:hAnsi="Franklin Gothic Book"/>
          <w:b/>
          <w:bCs/>
          <w:sz w:val="22"/>
          <w:szCs w:val="22"/>
        </w:rPr>
        <w:t xml:space="preserve">. </w:t>
      </w:r>
      <w:r w:rsidRPr="00F03205">
        <w:rPr>
          <w:rFonts w:ascii="Franklin Gothic Book" w:hAnsi="Franklin Gothic Book"/>
          <w:b/>
          <w:bCs/>
          <w:sz w:val="22"/>
          <w:szCs w:val="22"/>
          <w:lang w:val="sr-Cyrl-CS"/>
        </w:rPr>
        <w:t xml:space="preserve">СТАВ 2. </w:t>
      </w:r>
      <w:r w:rsidRPr="00F03205">
        <w:rPr>
          <w:rFonts w:ascii="Franklin Gothic Book" w:hAnsi="Franklin Gothic Book"/>
          <w:b/>
          <w:bCs/>
          <w:sz w:val="22"/>
          <w:szCs w:val="22"/>
        </w:rPr>
        <w:t>ЗАКОНА У ПОСТУПКУ ЈАВНЕ</w:t>
      </w:r>
    </w:p>
    <w:p w:rsidR="00DD08A5" w:rsidRPr="00F03205" w:rsidRDefault="00DD08A5" w:rsidP="00DD08A5">
      <w:pPr>
        <w:jc w:val="center"/>
        <w:rPr>
          <w:rFonts w:ascii="Franklin Gothic Book" w:hAnsi="Franklin Gothic Book"/>
          <w:b/>
          <w:bCs/>
          <w:sz w:val="22"/>
          <w:szCs w:val="22"/>
        </w:rPr>
      </w:pPr>
      <w:r w:rsidRPr="00F03205">
        <w:rPr>
          <w:rFonts w:ascii="Franklin Gothic Book" w:hAnsi="Franklin Gothic Book"/>
          <w:b/>
          <w:bCs/>
          <w:sz w:val="22"/>
          <w:szCs w:val="22"/>
        </w:rPr>
        <w:t>НАБАВКЕ МАЛЕ ВРЕДНОСТИ</w:t>
      </w: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center"/>
        <w:rPr>
          <w:rFonts w:ascii="Franklin Gothic Book" w:hAnsi="Franklin Gothic Book"/>
          <w:b/>
          <w:bCs/>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lang w:val="ru-RU"/>
        </w:rPr>
        <w:t xml:space="preserve">У складу са чланом 75. став 2. </w:t>
      </w:r>
      <w:r w:rsidRPr="00F03205">
        <w:rPr>
          <w:rFonts w:ascii="Franklin Gothic Book" w:hAnsi="Franklin Gothic Book"/>
          <w:sz w:val="22"/>
          <w:szCs w:val="22"/>
        </w:rPr>
        <w:t xml:space="preserve">Закона, под пуном материјалном и кривичном одговорношћу, </w:t>
      </w:r>
      <w:r w:rsidRPr="00F03205">
        <w:rPr>
          <w:rFonts w:ascii="Franklin Gothic Book" w:hAnsi="Franklin Gothic Book"/>
          <w:sz w:val="22"/>
          <w:szCs w:val="22"/>
          <w:lang w:val="sr-Cyrl-CS"/>
        </w:rPr>
        <w:t xml:space="preserve">као заступник понуђача, </w:t>
      </w:r>
      <w:r w:rsidRPr="00F03205">
        <w:rPr>
          <w:rFonts w:ascii="Franklin Gothic Book" w:hAnsi="Franklin Gothic Book"/>
          <w:sz w:val="22"/>
          <w:szCs w:val="22"/>
        </w:rPr>
        <w:t>дајем следећу</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ab/>
      </w:r>
      <w:r w:rsidRPr="00F03205">
        <w:rPr>
          <w:rFonts w:ascii="Franklin Gothic Book" w:hAnsi="Franklin Gothic Book"/>
          <w:sz w:val="22"/>
          <w:szCs w:val="22"/>
        </w:rPr>
        <w:tab/>
      </w:r>
      <w:r w:rsidRPr="00F03205">
        <w:rPr>
          <w:rFonts w:ascii="Franklin Gothic Book" w:hAnsi="Franklin Gothic Book"/>
          <w:sz w:val="22"/>
          <w:szCs w:val="22"/>
        </w:rPr>
        <w:tab/>
      </w:r>
      <w:r w:rsidRPr="00F03205">
        <w:rPr>
          <w:rFonts w:ascii="Franklin Gothic Book" w:hAnsi="Franklin Gothic Book"/>
          <w:sz w:val="22"/>
          <w:szCs w:val="22"/>
        </w:rPr>
        <w:tab/>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center"/>
        <w:rPr>
          <w:rFonts w:ascii="Franklin Gothic Book" w:hAnsi="Franklin Gothic Book"/>
          <w:b/>
          <w:sz w:val="22"/>
          <w:szCs w:val="22"/>
        </w:rPr>
      </w:pPr>
      <w:r w:rsidRPr="00F03205">
        <w:rPr>
          <w:rFonts w:ascii="Franklin Gothic Book" w:hAnsi="Franklin Gothic Book"/>
          <w:b/>
          <w:sz w:val="22"/>
          <w:szCs w:val="22"/>
        </w:rPr>
        <w:t>И З Ј А В У</w:t>
      </w:r>
    </w:p>
    <w:p w:rsidR="00DD08A5" w:rsidRPr="00F03205" w:rsidRDefault="00DD08A5" w:rsidP="00DD08A5">
      <w:pPr>
        <w:jc w:val="center"/>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lang w:val="sr-Cyrl-CS"/>
        </w:rPr>
      </w:pPr>
      <w:r w:rsidRPr="00F03205">
        <w:rPr>
          <w:rFonts w:ascii="Franklin Gothic Book" w:hAnsi="Franklin Gothic Book"/>
          <w:sz w:val="22"/>
          <w:szCs w:val="22"/>
          <w:lang w:val="sr-Cyrl-CS"/>
        </w:rPr>
        <w:t>П</w:t>
      </w:r>
      <w:r w:rsidRPr="00F03205">
        <w:rPr>
          <w:rFonts w:ascii="Franklin Gothic Book" w:hAnsi="Franklin Gothic Book"/>
          <w:sz w:val="22"/>
          <w:szCs w:val="22"/>
          <w:lang w:val="ru-RU"/>
        </w:rPr>
        <w:t xml:space="preserve">онуђач </w:t>
      </w:r>
      <w:r w:rsidRPr="00F03205">
        <w:rPr>
          <w:rFonts w:ascii="Franklin Gothic Book" w:hAnsi="Franklin Gothic Book"/>
          <w:i/>
          <w:sz w:val="22"/>
          <w:szCs w:val="22"/>
          <w:lang w:val="ru-RU"/>
        </w:rPr>
        <w:t xml:space="preserve"> _____________________________________________</w:t>
      </w:r>
      <w:r w:rsidRPr="00F03205">
        <w:rPr>
          <w:rFonts w:ascii="Franklin Gothic Book" w:hAnsi="Franklin Gothic Book"/>
          <w:i/>
          <w:iCs/>
          <w:sz w:val="22"/>
          <w:szCs w:val="22"/>
          <w:lang w:val="ru-RU"/>
        </w:rPr>
        <w:t>[</w:t>
      </w:r>
      <w:r w:rsidRPr="00F03205">
        <w:rPr>
          <w:rFonts w:ascii="Franklin Gothic Book" w:hAnsi="Franklin Gothic Book"/>
          <w:i/>
          <w:sz w:val="22"/>
          <w:szCs w:val="22"/>
          <w:lang w:val="ru-RU"/>
        </w:rPr>
        <w:t>навести назив понуђача</w:t>
      </w:r>
      <w:r w:rsidRPr="00F03205">
        <w:rPr>
          <w:rFonts w:ascii="Franklin Gothic Book" w:hAnsi="Franklin Gothic Book"/>
          <w:i/>
          <w:iCs/>
          <w:sz w:val="22"/>
          <w:szCs w:val="22"/>
          <w:lang w:val="ru-RU"/>
        </w:rPr>
        <w:t>]</w:t>
      </w:r>
      <w:r w:rsidRPr="00F03205">
        <w:rPr>
          <w:rFonts w:ascii="Franklin Gothic Book" w:hAnsi="Franklin Gothic Book"/>
          <w:i/>
          <w:sz w:val="22"/>
          <w:szCs w:val="22"/>
          <w:lang w:val="sr-Cyrl-CS"/>
        </w:rPr>
        <w:t xml:space="preserve"> </w:t>
      </w:r>
      <w:r w:rsidRPr="00F03205">
        <w:rPr>
          <w:rFonts w:ascii="Franklin Gothic Book" w:hAnsi="Franklin Gothic Book"/>
          <w:sz w:val="22"/>
          <w:szCs w:val="22"/>
          <w:lang w:val="ru-RU"/>
        </w:rPr>
        <w:t xml:space="preserve">у поступку јавне набавке </w:t>
      </w:r>
      <w:r w:rsidRPr="00F03205">
        <w:rPr>
          <w:rFonts w:ascii="Franklin Gothic Book" w:hAnsi="Franklin Gothic Book"/>
          <w:sz w:val="22"/>
          <w:szCs w:val="22"/>
          <w:lang w:val="sr-Cyrl-CS"/>
        </w:rPr>
        <w:t>услуге</w:t>
      </w:r>
      <w:r w:rsidRPr="00F03205">
        <w:rPr>
          <w:rFonts w:ascii="Franklin Gothic Book" w:hAnsi="Franklin Gothic Book"/>
          <w:i/>
          <w:sz w:val="22"/>
          <w:szCs w:val="22"/>
          <w:lang w:val="sr-Cyrl-CS"/>
        </w:rPr>
        <w:t>,</w:t>
      </w:r>
      <w:r w:rsidR="00AE083C" w:rsidRPr="00AE083C">
        <w:rPr>
          <w:rFonts w:ascii="Franklin Gothic Book" w:eastAsia="TimesNewRomanPSMT" w:hAnsi="Franklin Gothic Book"/>
          <w:b/>
          <w:bCs/>
          <w:sz w:val="22"/>
          <w:szCs w:val="22"/>
          <w:lang w:val="sr-Cyrl-CS"/>
        </w:rPr>
        <w:t xml:space="preserve"> </w:t>
      </w:r>
      <w:r w:rsidR="00AE083C" w:rsidRPr="00F03205">
        <w:rPr>
          <w:rFonts w:ascii="Franklin Gothic Book" w:eastAsia="TimesNewRomanPSMT" w:hAnsi="Franklin Gothic Book"/>
          <w:b/>
          <w:bCs/>
          <w:sz w:val="22"/>
          <w:szCs w:val="22"/>
          <w:lang w:val="sr-Cyrl-CS"/>
        </w:rPr>
        <w:t xml:space="preserve">Надоградња јединственог информационог система установа социјалне </w:t>
      </w:r>
      <w:r w:rsidR="00AE083C" w:rsidRPr="00F03205">
        <w:rPr>
          <w:rFonts w:ascii="Franklin Gothic Book" w:eastAsia="TimesNewRomanPSMT" w:hAnsi="Franklin Gothic Book"/>
          <w:b/>
          <w:bCs/>
          <w:sz w:val="22"/>
          <w:szCs w:val="22"/>
          <w:lang w:val="sr-Cyrl-CS"/>
        </w:rPr>
        <w:lastRenderedPageBreak/>
        <w:t>заштите (ЈИСУСЗ)</w:t>
      </w:r>
      <w:r w:rsidRPr="00F03205">
        <w:rPr>
          <w:rFonts w:ascii="Franklin Gothic Book" w:hAnsi="Franklin Gothic Book"/>
          <w:sz w:val="22"/>
          <w:szCs w:val="22"/>
          <w:lang w:val="sr-Cyrl-CS"/>
        </w:rPr>
        <w:t xml:space="preserve"> ЈНМВ</w:t>
      </w:r>
      <w:r w:rsidRPr="00F03205">
        <w:rPr>
          <w:rFonts w:ascii="Franklin Gothic Book" w:hAnsi="Franklin Gothic Book"/>
          <w:i/>
          <w:sz w:val="22"/>
          <w:szCs w:val="22"/>
          <w:lang w:val="sr-Cyrl-CS"/>
        </w:rPr>
        <w:t xml:space="preserve"> </w:t>
      </w:r>
      <w:r w:rsidRPr="00F03205">
        <w:rPr>
          <w:rFonts w:ascii="Franklin Gothic Book" w:hAnsi="Franklin Gothic Book"/>
          <w:sz w:val="22"/>
          <w:szCs w:val="22"/>
          <w:lang w:val="sr-Cyrl-CS"/>
        </w:rPr>
        <w:t>б</w:t>
      </w:r>
      <w:r w:rsidRPr="00F03205">
        <w:rPr>
          <w:rFonts w:ascii="Franklin Gothic Book" w:hAnsi="Franklin Gothic Book"/>
          <w:sz w:val="22"/>
          <w:szCs w:val="22"/>
          <w:lang w:val="ru-RU"/>
        </w:rPr>
        <w:t xml:space="preserve">рој </w:t>
      </w:r>
      <w:r w:rsidR="00D32806" w:rsidRPr="00F03205">
        <w:rPr>
          <w:rFonts w:ascii="Franklin Gothic Book" w:hAnsi="Franklin Gothic Book"/>
          <w:sz w:val="22"/>
          <w:szCs w:val="22"/>
          <w:lang w:val="sr-Latn-CS"/>
        </w:rPr>
        <w:t>05</w:t>
      </w:r>
      <w:r w:rsidRPr="00F03205">
        <w:rPr>
          <w:rFonts w:ascii="Franklin Gothic Book" w:hAnsi="Franklin Gothic Book"/>
          <w:sz w:val="22"/>
          <w:szCs w:val="22"/>
        </w:rPr>
        <w:t>/20</w:t>
      </w:r>
      <w:r w:rsidR="00D32806" w:rsidRPr="00F03205">
        <w:rPr>
          <w:rFonts w:ascii="Franklin Gothic Book" w:hAnsi="Franklin Gothic Book"/>
          <w:sz w:val="22"/>
          <w:szCs w:val="22"/>
        </w:rPr>
        <w:t>20</w:t>
      </w:r>
      <w:r w:rsidRPr="00F03205">
        <w:rPr>
          <w:rFonts w:ascii="Franklin Gothic Book" w:hAnsi="Franklin Gothic Book"/>
          <w:sz w:val="22"/>
          <w:szCs w:val="22"/>
          <w:lang w:val="ru-RU"/>
        </w:rPr>
        <w:t>,</w:t>
      </w:r>
      <w:r w:rsidRPr="00F03205">
        <w:rPr>
          <w:rFonts w:ascii="Franklin Gothic Book" w:hAnsi="Franklin Gothic Book"/>
          <w:sz w:val="22"/>
          <w:szCs w:val="22"/>
          <w:lang w:val="sr-Cyrl-CS"/>
        </w:rPr>
        <w:t xml:space="preserve"> је п</w:t>
      </w:r>
      <w:r w:rsidRPr="00F03205">
        <w:rPr>
          <w:rFonts w:ascii="Franklin Gothic Book" w:hAnsi="Franklin Gothic Book"/>
          <w:sz w:val="22"/>
          <w:szCs w:val="22"/>
        </w:rPr>
        <w:t xml:space="preserve">оштовао обавезе које произлазе из важећих прописа о заштити на раду, запошљавању и условима рада, заштити животне средине и </w:t>
      </w:r>
      <w:r w:rsidRPr="00F03205">
        <w:rPr>
          <w:rFonts w:ascii="Franklin Gothic Book" w:hAnsi="Franklin Gothic Book"/>
          <w:sz w:val="22"/>
          <w:szCs w:val="22"/>
          <w:lang w:val="sr-Cyrl-CS"/>
        </w:rPr>
        <w:t>нема забрану обављања делатности која је на снази у време подношења понуде.</w:t>
      </w:r>
    </w:p>
    <w:p w:rsidR="00DD08A5" w:rsidRPr="00F03205" w:rsidRDefault="00DD08A5" w:rsidP="00DD08A5">
      <w:pPr>
        <w:jc w:val="both"/>
        <w:rPr>
          <w:rFonts w:ascii="Franklin Gothic Book" w:hAnsi="Franklin Gothic Book"/>
          <w:i/>
          <w:sz w:val="22"/>
          <w:szCs w:val="22"/>
          <w:lang w:val="sr-Cyrl-CS"/>
        </w:rPr>
      </w:pPr>
    </w:p>
    <w:p w:rsidR="00DD08A5" w:rsidRPr="00F03205" w:rsidRDefault="00DD08A5" w:rsidP="00DD08A5">
      <w:pPr>
        <w:jc w:val="both"/>
        <w:rPr>
          <w:rFonts w:ascii="Franklin Gothic Book" w:hAnsi="Franklin Gothic Book"/>
          <w:i/>
          <w:sz w:val="22"/>
          <w:szCs w:val="22"/>
          <w:lang w:val="sr-Cyrl-CS"/>
        </w:rPr>
      </w:pPr>
    </w:p>
    <w:p w:rsidR="00DD08A5" w:rsidRPr="00F03205" w:rsidRDefault="00DD08A5" w:rsidP="00DD08A5">
      <w:pPr>
        <w:rPr>
          <w:rFonts w:ascii="Franklin Gothic Book" w:hAnsi="Franklin Gothic Book"/>
          <w:sz w:val="22"/>
          <w:szCs w:val="22"/>
          <w:lang w:val="ru-RU"/>
        </w:rPr>
      </w:pPr>
      <w:r w:rsidRPr="00F03205">
        <w:rPr>
          <w:rFonts w:ascii="Franklin Gothic Book" w:hAnsi="Franklin Gothic Book"/>
          <w:sz w:val="22"/>
          <w:szCs w:val="22"/>
          <w:lang w:val="ru-RU"/>
        </w:rPr>
        <w:t>Место:_____________                                                            Понуђач:</w:t>
      </w:r>
    </w:p>
    <w:p w:rsidR="00DD08A5" w:rsidRPr="00F03205" w:rsidRDefault="00DD08A5" w:rsidP="00DD08A5">
      <w:pPr>
        <w:rPr>
          <w:rFonts w:ascii="Franklin Gothic Book" w:hAnsi="Franklin Gothic Book"/>
          <w:b/>
          <w:bCs/>
          <w:i/>
          <w:sz w:val="22"/>
          <w:szCs w:val="22"/>
        </w:rPr>
      </w:pPr>
      <w:r w:rsidRPr="00F03205">
        <w:rPr>
          <w:rFonts w:ascii="Franklin Gothic Book" w:hAnsi="Franklin Gothic Book"/>
          <w:sz w:val="22"/>
          <w:szCs w:val="22"/>
          <w:lang w:val="ru-RU"/>
        </w:rPr>
        <w:t xml:space="preserve">Датум:_____________                         М.П.                     </w:t>
      </w:r>
      <w:r w:rsidRPr="00F03205">
        <w:rPr>
          <w:rFonts w:ascii="Franklin Gothic Book" w:hAnsi="Franklin Gothic Book"/>
          <w:sz w:val="22"/>
          <w:szCs w:val="22"/>
        </w:rPr>
        <w:t xml:space="preserve">_____________________                                                        </w:t>
      </w:r>
    </w:p>
    <w:p w:rsidR="00DD08A5" w:rsidRPr="00F03205" w:rsidRDefault="00DD08A5" w:rsidP="00DD08A5">
      <w:pPr>
        <w:pStyle w:val="BodyText2"/>
        <w:spacing w:line="100" w:lineRule="atLeast"/>
        <w:jc w:val="both"/>
        <w:rPr>
          <w:rFonts w:ascii="Franklin Gothic Book" w:hAnsi="Franklin Gothic Book"/>
          <w:b/>
          <w:bCs/>
          <w:i/>
          <w:color w:val="auto"/>
          <w:sz w:val="22"/>
          <w:szCs w:val="22"/>
        </w:rPr>
      </w:pPr>
    </w:p>
    <w:p w:rsidR="00DD08A5" w:rsidRPr="00F03205" w:rsidRDefault="00DD08A5" w:rsidP="00DD08A5">
      <w:pPr>
        <w:pStyle w:val="ListParagraph"/>
        <w:ind w:left="0"/>
        <w:jc w:val="both"/>
        <w:rPr>
          <w:rFonts w:ascii="Franklin Gothic Book" w:hAnsi="Franklin Gothic Book"/>
          <w:bCs/>
          <w:i/>
          <w:iCs/>
          <w:sz w:val="22"/>
          <w:szCs w:val="22"/>
        </w:rPr>
      </w:pPr>
      <w:r w:rsidRPr="00F03205">
        <w:rPr>
          <w:rFonts w:ascii="Franklin Gothic Book" w:hAnsi="Franklin Gothic Book"/>
          <w:b/>
          <w:bCs/>
          <w:i/>
          <w:sz w:val="22"/>
          <w:szCs w:val="22"/>
        </w:rPr>
        <w:t>Напомена:</w:t>
      </w:r>
      <w:r w:rsidRPr="00F03205">
        <w:rPr>
          <w:rFonts w:ascii="Franklin Gothic Book" w:hAnsi="Franklin Gothic Book"/>
          <w:bCs/>
          <w:i/>
          <w:sz w:val="22"/>
          <w:szCs w:val="22"/>
        </w:rPr>
        <w:t xml:space="preserve"> </w:t>
      </w:r>
      <w:r w:rsidRPr="00F03205">
        <w:rPr>
          <w:rFonts w:ascii="Franklin Gothic Book" w:hAnsi="Franklin Gothic Book"/>
          <w:b/>
          <w:bCs/>
          <w:i/>
          <w:iCs/>
          <w:sz w:val="22"/>
          <w:szCs w:val="22"/>
          <w:u w:val="single"/>
        </w:rPr>
        <w:t>Уколико понуду подноси група понуђача,</w:t>
      </w:r>
      <w:r w:rsidRPr="00F03205">
        <w:rPr>
          <w:rFonts w:ascii="Franklin Gothic Book" w:hAnsi="Franklin Gothic Book"/>
          <w:bCs/>
          <w:i/>
          <w:iCs/>
          <w:sz w:val="22"/>
          <w:szCs w:val="22"/>
        </w:rPr>
        <w:t xml:space="preserve"> Изјава мора бити потписана од стране овлашћеног лица сваког понуђача из групе понуђача и оверена печатом. </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
    <w:p w:rsidR="006D2CDA" w:rsidRPr="00F03205" w:rsidRDefault="006D2CDA" w:rsidP="006D2CDA">
      <w:pPr>
        <w:pStyle w:val="Heading1"/>
        <w:rPr>
          <w:rFonts w:ascii="Franklin Gothic Book" w:hAnsi="Franklin Gothic Book"/>
          <w:sz w:val="22"/>
          <w:szCs w:val="22"/>
        </w:rPr>
      </w:pPr>
      <w:r w:rsidRPr="00F03205">
        <w:rPr>
          <w:rFonts w:ascii="Franklin Gothic Book" w:hAnsi="Franklin Gothic Book"/>
          <w:sz w:val="22"/>
          <w:szCs w:val="22"/>
          <w:lang w:val="sr-Latn-CS"/>
        </w:rPr>
        <w:t xml:space="preserve">                                    XIII           </w:t>
      </w:r>
      <w:r w:rsidRPr="00F03205">
        <w:rPr>
          <w:rFonts w:ascii="Franklin Gothic Book" w:hAnsi="Franklin Gothic Book"/>
          <w:sz w:val="22"/>
          <w:szCs w:val="22"/>
          <w:lang w:val="sr-Cyrl-CS"/>
        </w:rPr>
        <w:t>ПОТВРДА ЗА РЕФЕРЕНЦЕ</w:t>
      </w:r>
    </w:p>
    <w:p w:rsidR="006D2CDA" w:rsidRPr="00F03205" w:rsidRDefault="006D2CDA" w:rsidP="006D2CDA">
      <w:pPr>
        <w:rPr>
          <w:rFonts w:ascii="Franklin Gothic Book" w:hAnsi="Franklin Gothic Book"/>
          <w:b/>
          <w:sz w:val="22"/>
          <w:szCs w:val="22"/>
          <w:lang w:val="sr-Latn-CS"/>
        </w:rPr>
      </w:pPr>
    </w:p>
    <w:p w:rsidR="006D2CDA" w:rsidRPr="00F03205" w:rsidRDefault="006D2CDA" w:rsidP="006D2CDA">
      <w:pPr>
        <w:ind w:left="360"/>
        <w:jc w:val="center"/>
        <w:rPr>
          <w:rFonts w:ascii="Franklin Gothic Book" w:hAnsi="Franklin Gothic Book"/>
          <w:b/>
          <w:sz w:val="22"/>
          <w:szCs w:val="22"/>
          <w:lang w:val="sr-Cyrl-CS"/>
        </w:rPr>
      </w:pPr>
    </w:p>
    <w:p w:rsidR="006D2CDA" w:rsidRPr="00F03205" w:rsidRDefault="006D2CDA" w:rsidP="006D2CDA">
      <w:pPr>
        <w:widowControl w:val="0"/>
        <w:rPr>
          <w:rFonts w:ascii="Franklin Gothic Book" w:hAnsi="Franklin Gothic Book"/>
          <w:sz w:val="22"/>
          <w:szCs w:val="22"/>
        </w:rPr>
      </w:pPr>
      <w:bookmarkStart w:id="3" w:name="OLE_LINK10"/>
      <w:bookmarkStart w:id="4" w:name="OLE_LINK11"/>
      <w:r w:rsidRPr="00F03205">
        <w:rPr>
          <w:rFonts w:ascii="Franklin Gothic Book" w:hAnsi="Franklin Gothic Book"/>
          <w:sz w:val="22"/>
          <w:szCs w:val="22"/>
          <w:lang w:val="ru-RU"/>
        </w:rPr>
        <w:t>Назив купца:</w:t>
      </w:r>
    </w:p>
    <w:p w:rsidR="006D2CDA" w:rsidRPr="00F03205" w:rsidRDefault="006D2CDA" w:rsidP="006D2CDA">
      <w:pPr>
        <w:widowControl w:val="0"/>
        <w:rPr>
          <w:rFonts w:ascii="Franklin Gothic Book" w:hAnsi="Franklin Gothic Book"/>
          <w:sz w:val="22"/>
          <w:szCs w:val="22"/>
        </w:rPr>
      </w:pPr>
      <w:r w:rsidRPr="00F03205">
        <w:rPr>
          <w:rFonts w:ascii="Franklin Gothic Book" w:hAnsi="Franklin Gothic Book"/>
          <w:sz w:val="22"/>
          <w:szCs w:val="22"/>
          <w:lang w:val="ru-RU"/>
        </w:rPr>
        <w:t>Седиште:</w:t>
      </w:r>
      <w:r w:rsidRPr="00F03205">
        <w:rPr>
          <w:rFonts w:ascii="Franklin Gothic Book" w:hAnsi="Franklin Gothic Book"/>
          <w:sz w:val="22"/>
          <w:szCs w:val="22"/>
          <w:lang w:val="sr-Cyrl-CS"/>
        </w:rPr>
        <w:t xml:space="preserve"> </w:t>
      </w:r>
    </w:p>
    <w:p w:rsidR="006D2CDA" w:rsidRPr="00F03205" w:rsidRDefault="006D2CDA" w:rsidP="006D2CDA">
      <w:pPr>
        <w:widowControl w:val="0"/>
        <w:rPr>
          <w:rFonts w:ascii="Franklin Gothic Book" w:hAnsi="Franklin Gothic Book"/>
          <w:sz w:val="22"/>
          <w:szCs w:val="22"/>
        </w:rPr>
      </w:pPr>
      <w:r w:rsidRPr="00F03205">
        <w:rPr>
          <w:rFonts w:ascii="Franklin Gothic Book" w:hAnsi="Franklin Gothic Book"/>
          <w:sz w:val="22"/>
          <w:szCs w:val="22"/>
          <w:lang w:val="ru-RU"/>
        </w:rPr>
        <w:t xml:space="preserve">Телефон: </w:t>
      </w:r>
      <w:bookmarkEnd w:id="3"/>
      <w:bookmarkEnd w:id="4"/>
    </w:p>
    <w:p w:rsidR="006D2CDA" w:rsidRPr="00F03205" w:rsidRDefault="006D2CDA" w:rsidP="006D2CDA">
      <w:pPr>
        <w:ind w:left="360"/>
        <w:jc w:val="both"/>
        <w:rPr>
          <w:rFonts w:ascii="Franklin Gothic Book" w:hAnsi="Franklin Gothic Book"/>
          <w:sz w:val="22"/>
          <w:szCs w:val="22"/>
          <w:lang w:val="sr-Cyrl-CS"/>
        </w:rPr>
      </w:pPr>
    </w:p>
    <w:p w:rsidR="006D2CDA" w:rsidRPr="00F03205" w:rsidRDefault="006D2CDA" w:rsidP="006D2CDA">
      <w:pPr>
        <w:ind w:left="360"/>
        <w:jc w:val="both"/>
        <w:rPr>
          <w:rFonts w:ascii="Franklin Gothic Book" w:hAnsi="Franklin Gothic Book"/>
          <w:sz w:val="22"/>
          <w:szCs w:val="22"/>
          <w:lang w:val="sr-Cyrl-CS"/>
        </w:rPr>
      </w:pPr>
    </w:p>
    <w:p w:rsidR="006D2CDA" w:rsidRPr="00F03205" w:rsidRDefault="006D2CDA" w:rsidP="006D2CDA">
      <w:pPr>
        <w:jc w:val="both"/>
        <w:rPr>
          <w:rFonts w:ascii="Franklin Gothic Book" w:hAnsi="Franklin Gothic Book"/>
          <w:sz w:val="22"/>
          <w:szCs w:val="22"/>
          <w:lang w:val="sr-Cyrl-CS"/>
        </w:rPr>
      </w:pPr>
      <w:r w:rsidRPr="00F03205">
        <w:rPr>
          <w:rFonts w:ascii="Franklin Gothic Book" w:hAnsi="Franklin Gothic Book"/>
          <w:sz w:val="22"/>
          <w:szCs w:val="22"/>
          <w:lang w:val="sr-Cyrl-CS"/>
        </w:rPr>
        <w:t>На основу члана 77. Закона о јавним набавкама Наручилац издаје:</w:t>
      </w:r>
    </w:p>
    <w:p w:rsidR="006D2CDA" w:rsidRPr="00F03205" w:rsidRDefault="006D2CDA" w:rsidP="006D2CDA">
      <w:pPr>
        <w:ind w:left="360"/>
        <w:jc w:val="both"/>
        <w:rPr>
          <w:rFonts w:ascii="Franklin Gothic Book" w:hAnsi="Franklin Gothic Book"/>
          <w:sz w:val="22"/>
          <w:szCs w:val="22"/>
          <w:lang w:val="sr-Cyrl-CS"/>
        </w:rPr>
      </w:pPr>
    </w:p>
    <w:p w:rsidR="006D2CDA" w:rsidRPr="00F03205" w:rsidRDefault="006D2CDA" w:rsidP="006D2CDA">
      <w:pPr>
        <w:ind w:left="360"/>
        <w:jc w:val="center"/>
        <w:rPr>
          <w:rFonts w:ascii="Franklin Gothic Book" w:hAnsi="Franklin Gothic Book"/>
          <w:b/>
          <w:sz w:val="22"/>
          <w:szCs w:val="22"/>
          <w:lang w:val="sr-Cyrl-CS"/>
        </w:rPr>
      </w:pPr>
      <w:r w:rsidRPr="00F03205">
        <w:rPr>
          <w:rFonts w:ascii="Franklin Gothic Book" w:hAnsi="Franklin Gothic Book"/>
          <w:b/>
          <w:sz w:val="22"/>
          <w:szCs w:val="22"/>
          <w:lang w:val="sr-Cyrl-CS"/>
        </w:rPr>
        <w:t>ПОТВРДУ</w:t>
      </w:r>
    </w:p>
    <w:p w:rsidR="006D2CDA" w:rsidRPr="00F03205" w:rsidRDefault="006D2CDA" w:rsidP="006D2CDA">
      <w:pPr>
        <w:ind w:left="360"/>
        <w:jc w:val="center"/>
        <w:rPr>
          <w:rFonts w:ascii="Franklin Gothic Book" w:hAnsi="Franklin Gothic Book"/>
          <w:b/>
          <w:sz w:val="22"/>
          <w:szCs w:val="22"/>
          <w:lang w:val="sr-Cyrl-CS"/>
        </w:rPr>
      </w:pPr>
    </w:p>
    <w:p w:rsidR="006D2CDA" w:rsidRPr="00F03205" w:rsidRDefault="006D2CDA" w:rsidP="006D2CDA">
      <w:pPr>
        <w:ind w:left="360"/>
        <w:jc w:val="both"/>
        <w:rPr>
          <w:rFonts w:ascii="Franklin Gothic Book" w:hAnsi="Franklin Gothic Book"/>
          <w:sz w:val="22"/>
          <w:szCs w:val="22"/>
          <w:lang w:val="sr-Cyrl-CS"/>
        </w:rPr>
      </w:pPr>
    </w:p>
    <w:p w:rsidR="006D2CDA" w:rsidRPr="00F03205" w:rsidRDefault="006D2CDA" w:rsidP="006D2CDA">
      <w:pPr>
        <w:spacing w:after="120" w:line="240" w:lineRule="auto"/>
        <w:jc w:val="both"/>
        <w:rPr>
          <w:rFonts w:ascii="Franklin Gothic Book" w:hAnsi="Franklin Gothic Book"/>
          <w:sz w:val="22"/>
          <w:szCs w:val="22"/>
          <w:lang w:val="sr-Cyrl-CS"/>
        </w:rPr>
      </w:pPr>
      <w:r w:rsidRPr="00F03205">
        <w:rPr>
          <w:rFonts w:ascii="Franklin Gothic Book" w:hAnsi="Franklin Gothic Book"/>
          <w:sz w:val="22"/>
          <w:szCs w:val="22"/>
          <w:lang w:val="sr-Cyrl-CS"/>
        </w:rPr>
        <w:t xml:space="preserve">Да је понуђач </w:t>
      </w:r>
      <w:r w:rsidRPr="00F03205">
        <w:rPr>
          <w:rFonts w:ascii="Franklin Gothic Book" w:hAnsi="Franklin Gothic Book"/>
          <w:sz w:val="22"/>
          <w:szCs w:val="22"/>
        </w:rPr>
        <w:t>__________________</w:t>
      </w:r>
      <w:r w:rsidRPr="00F03205">
        <w:rPr>
          <w:rFonts w:ascii="Franklin Gothic Book" w:hAnsi="Franklin Gothic Book"/>
          <w:sz w:val="22"/>
          <w:szCs w:val="22"/>
          <w:lang w:val="sr-Cyrl-CS"/>
        </w:rPr>
        <w:t xml:space="preserve">у претходне три године, </w:t>
      </w:r>
      <w:bookmarkStart w:id="5" w:name="_Hlk504075655"/>
      <w:r w:rsidRPr="00F03205">
        <w:rPr>
          <w:rFonts w:ascii="Franklin Gothic Book" w:hAnsi="Franklin Gothic Book"/>
          <w:sz w:val="22"/>
          <w:szCs w:val="22"/>
          <w:lang w:val="sr-Cyrl-CS"/>
        </w:rPr>
        <w:t>наручиоцу успешно извршио</w:t>
      </w:r>
      <w:r w:rsidRPr="00F03205">
        <w:rPr>
          <w:rFonts w:ascii="Franklin Gothic Book" w:hAnsi="Franklin Gothic Book"/>
          <w:sz w:val="22"/>
          <w:szCs w:val="22"/>
        </w:rPr>
        <w:t xml:space="preserve"> надоградњу софтверске апликације </w:t>
      </w:r>
      <w:r w:rsidRPr="00F03205">
        <w:rPr>
          <w:rFonts w:ascii="Franklin Gothic Book" w:hAnsi="Franklin Gothic Book"/>
          <w:sz w:val="22"/>
          <w:szCs w:val="22"/>
          <w:lang w:val="sr-Cyrl-CS"/>
        </w:rPr>
        <w:t>„</w:t>
      </w:r>
      <w:r w:rsidRPr="00F03205">
        <w:rPr>
          <w:rFonts w:ascii="Franklin Gothic Book" w:hAnsi="Franklin Gothic Book"/>
          <w:sz w:val="22"/>
          <w:szCs w:val="22"/>
        </w:rPr>
        <w:t>JISUSZ</w:t>
      </w:r>
      <w:r w:rsidRPr="00F03205">
        <w:rPr>
          <w:rFonts w:ascii="Franklin Gothic Book" w:hAnsi="Franklin Gothic Book"/>
          <w:sz w:val="22"/>
          <w:szCs w:val="22"/>
          <w:lang w:val="sr-Cyrl-CS"/>
        </w:rPr>
        <w:t>“</w:t>
      </w:r>
      <w:bookmarkEnd w:id="5"/>
      <w:r w:rsidRPr="00F03205">
        <w:rPr>
          <w:rFonts w:ascii="Franklin Gothic Book" w:hAnsi="Franklin Gothic Book"/>
          <w:sz w:val="22"/>
          <w:szCs w:val="22"/>
          <w:lang w:val="sr-Cyrl-CS"/>
        </w:rPr>
        <w:t>.</w:t>
      </w:r>
    </w:p>
    <w:p w:rsidR="006D2CDA" w:rsidRPr="00F03205" w:rsidRDefault="006D2CDA" w:rsidP="006D2CDA">
      <w:pPr>
        <w:spacing w:after="120" w:line="240" w:lineRule="auto"/>
        <w:jc w:val="both"/>
        <w:rPr>
          <w:rFonts w:ascii="Franklin Gothic Book" w:hAnsi="Franklin Gothic Book"/>
          <w:sz w:val="22"/>
          <w:szCs w:val="22"/>
          <w:lang w:val="sr-Cyrl-CS"/>
        </w:rPr>
      </w:pPr>
    </w:p>
    <w:p w:rsidR="006D2CDA" w:rsidRPr="00F03205" w:rsidRDefault="006D2CDA" w:rsidP="006D2CDA">
      <w:pPr>
        <w:ind w:left="-180"/>
        <w:jc w:val="both"/>
        <w:rPr>
          <w:rFonts w:ascii="Franklin Gothic Book" w:hAnsi="Franklin Gothic Book"/>
          <w:sz w:val="22"/>
          <w:szCs w:val="22"/>
          <w:lang w:val="sr-Cyrl-CS"/>
        </w:rPr>
      </w:pPr>
    </w:p>
    <w:p w:rsidR="006D2CDA" w:rsidRPr="00F03205" w:rsidRDefault="006D2CDA" w:rsidP="006D2CDA">
      <w:pPr>
        <w:rPr>
          <w:rFonts w:ascii="Franklin Gothic Book" w:hAnsi="Franklin Gothic Book"/>
          <w:sz w:val="22"/>
          <w:szCs w:val="22"/>
          <w:u w:val="single"/>
        </w:rPr>
      </w:pPr>
      <w:bookmarkStart w:id="6" w:name="_Hlk504075667"/>
      <w:r w:rsidRPr="00F03205">
        <w:rPr>
          <w:rFonts w:ascii="Franklin Gothic Book" w:hAnsi="Franklin Gothic Book"/>
          <w:sz w:val="22"/>
          <w:szCs w:val="22"/>
          <w:lang w:val="sr-Cyrl-CS"/>
        </w:rPr>
        <w:t xml:space="preserve">Потврда се издаје на захтев понуђача </w:t>
      </w:r>
      <w:r w:rsidRPr="00F03205">
        <w:rPr>
          <w:rFonts w:ascii="Franklin Gothic Book" w:hAnsi="Franklin Gothic Book"/>
          <w:sz w:val="22"/>
          <w:szCs w:val="22"/>
          <w:u w:val="single"/>
        </w:rPr>
        <w:t>______________________</w:t>
      </w:r>
      <w:r w:rsidRPr="00F03205">
        <w:rPr>
          <w:rFonts w:ascii="Franklin Gothic Book" w:hAnsi="Franklin Gothic Book"/>
          <w:sz w:val="22"/>
          <w:szCs w:val="22"/>
          <w:lang w:val="sr-Cyrl-CS"/>
        </w:rPr>
        <w:t>, ради учешћа у поступку јавне набавке, код наручиоца</w:t>
      </w:r>
      <w:r w:rsidRPr="00F03205">
        <w:rPr>
          <w:rFonts w:ascii="Franklin Gothic Book" w:hAnsi="Franklin Gothic Book"/>
          <w:b/>
          <w:bCs/>
          <w:sz w:val="22"/>
          <w:szCs w:val="22"/>
          <w:lang w:val="sr-Cyrl-CS"/>
        </w:rPr>
        <w:t>_____________________________</w:t>
      </w:r>
      <w:r w:rsidRPr="00F03205">
        <w:rPr>
          <w:rFonts w:ascii="Franklin Gothic Book" w:hAnsi="Franklin Gothic Book"/>
          <w:sz w:val="22"/>
          <w:szCs w:val="22"/>
          <w:lang w:val="sr-Cyrl-CS"/>
        </w:rPr>
        <w:t>, и у друге сврхе се не може употребити.</w:t>
      </w:r>
    </w:p>
    <w:bookmarkEnd w:id="6"/>
    <w:p w:rsidR="006D2CDA" w:rsidRPr="00F03205" w:rsidRDefault="006D2CDA" w:rsidP="006D2CDA">
      <w:pPr>
        <w:jc w:val="both"/>
        <w:rPr>
          <w:rFonts w:ascii="Franklin Gothic Book" w:hAnsi="Franklin Gothic Book"/>
          <w:sz w:val="22"/>
          <w:szCs w:val="22"/>
          <w:lang w:val="sr-Cyrl-CS"/>
        </w:rPr>
      </w:pPr>
    </w:p>
    <w:p w:rsidR="006D2CDA" w:rsidRPr="00F03205" w:rsidRDefault="006D2CDA" w:rsidP="006D2CDA">
      <w:pPr>
        <w:jc w:val="both"/>
        <w:rPr>
          <w:rFonts w:ascii="Franklin Gothic Book" w:hAnsi="Franklin Gothic Book"/>
          <w:sz w:val="22"/>
          <w:szCs w:val="22"/>
          <w:lang w:val="sr-Cyrl-CS"/>
        </w:rPr>
      </w:pPr>
    </w:p>
    <w:p w:rsidR="006D2CDA" w:rsidRPr="00F03205" w:rsidRDefault="006D2CDA" w:rsidP="006D2CDA">
      <w:pPr>
        <w:jc w:val="both"/>
        <w:rPr>
          <w:rFonts w:ascii="Franklin Gothic Book" w:hAnsi="Franklin Gothic Book"/>
          <w:sz w:val="22"/>
          <w:szCs w:val="22"/>
          <w:lang w:val="sr-Cyrl-CS"/>
        </w:rPr>
      </w:pPr>
      <w:r w:rsidRPr="00F03205">
        <w:rPr>
          <w:rFonts w:ascii="Franklin Gothic Book" w:hAnsi="Franklin Gothic Book"/>
          <w:sz w:val="22"/>
          <w:szCs w:val="22"/>
          <w:lang w:val="sr-Cyrl-CS"/>
        </w:rPr>
        <w:t>Потврђујем потписом и печатом да су горе наведени подаци тачни:</w:t>
      </w:r>
    </w:p>
    <w:p w:rsidR="006D2CDA" w:rsidRPr="00F03205" w:rsidRDefault="006D2CDA" w:rsidP="006D2CDA">
      <w:pPr>
        <w:jc w:val="both"/>
        <w:rPr>
          <w:rFonts w:ascii="Franklin Gothic Book" w:hAnsi="Franklin Gothic Book"/>
          <w:sz w:val="22"/>
          <w:szCs w:val="22"/>
          <w:lang w:val="sr-Cyrl-CS"/>
        </w:rPr>
      </w:pPr>
    </w:p>
    <w:p w:rsidR="006D2CDA" w:rsidRPr="00F03205" w:rsidRDefault="006D2CDA" w:rsidP="006D2CDA">
      <w:pPr>
        <w:jc w:val="both"/>
        <w:rPr>
          <w:rFonts w:ascii="Franklin Gothic Book" w:hAnsi="Franklin Gothic Book"/>
          <w:sz w:val="22"/>
          <w:szCs w:val="22"/>
          <w:lang w:val="sr-Cyrl-CS"/>
        </w:rPr>
      </w:pPr>
    </w:p>
    <w:p w:rsidR="006D2CDA" w:rsidRPr="00F03205" w:rsidRDefault="006D2CDA" w:rsidP="006D2CDA">
      <w:pPr>
        <w:jc w:val="both"/>
        <w:rPr>
          <w:rFonts w:ascii="Franklin Gothic Book" w:hAnsi="Franklin Gothic Book"/>
          <w:sz w:val="22"/>
          <w:szCs w:val="22"/>
          <w:lang w:val="sr-Cyrl-CS"/>
        </w:rPr>
      </w:pPr>
    </w:p>
    <w:p w:rsidR="006D2CDA" w:rsidRPr="00F03205" w:rsidRDefault="006D2CDA" w:rsidP="006D2CDA">
      <w:pPr>
        <w:jc w:val="both"/>
        <w:rPr>
          <w:rFonts w:ascii="Franklin Gothic Book" w:hAnsi="Franklin Gothic Book"/>
          <w:sz w:val="22"/>
          <w:szCs w:val="22"/>
        </w:rPr>
      </w:pPr>
      <w:r w:rsidRPr="00F03205">
        <w:rPr>
          <w:rFonts w:ascii="Franklin Gothic Book" w:hAnsi="Franklin Gothic Book"/>
          <w:sz w:val="22"/>
          <w:szCs w:val="22"/>
          <w:lang w:val="sr-Cyrl-CS"/>
        </w:rPr>
        <w:t xml:space="preserve">Место:_____________                                            </w:t>
      </w:r>
      <w:r w:rsidRPr="00F03205">
        <w:rPr>
          <w:rFonts w:ascii="Franklin Gothic Book" w:hAnsi="Franklin Gothic Book"/>
          <w:sz w:val="22"/>
          <w:szCs w:val="22"/>
        </w:rPr>
        <w:t xml:space="preserve">              </w:t>
      </w:r>
    </w:p>
    <w:p w:rsidR="006D2CDA" w:rsidRPr="00F03205" w:rsidRDefault="006D2CDA" w:rsidP="006D2CDA">
      <w:pPr>
        <w:jc w:val="both"/>
        <w:rPr>
          <w:rFonts w:ascii="Franklin Gothic Book" w:hAnsi="Franklin Gothic Book"/>
          <w:sz w:val="22"/>
          <w:szCs w:val="22"/>
          <w:lang w:val="sr-Cyrl-CS"/>
        </w:rPr>
      </w:pPr>
    </w:p>
    <w:p w:rsidR="006D2CDA" w:rsidRPr="00F03205" w:rsidRDefault="006D2CDA" w:rsidP="006D2CDA">
      <w:pPr>
        <w:jc w:val="both"/>
        <w:rPr>
          <w:rFonts w:ascii="Franklin Gothic Book" w:hAnsi="Franklin Gothic Book"/>
          <w:sz w:val="22"/>
          <w:szCs w:val="22"/>
          <w:lang w:val="sr-Cyrl-CS"/>
        </w:rPr>
      </w:pPr>
      <w:r w:rsidRPr="00F03205">
        <w:rPr>
          <w:rFonts w:ascii="Franklin Gothic Book" w:hAnsi="Franklin Gothic Book"/>
          <w:sz w:val="22"/>
          <w:szCs w:val="22"/>
          <w:lang w:val="sr-Cyrl-CS"/>
        </w:rPr>
        <w:t xml:space="preserve">Датум:________________                   М.П.                </w:t>
      </w:r>
      <w:r w:rsidRPr="00F03205">
        <w:rPr>
          <w:rFonts w:ascii="Franklin Gothic Book" w:hAnsi="Franklin Gothic Book"/>
          <w:sz w:val="22"/>
          <w:szCs w:val="22"/>
          <w:lang w:val="sr-Cyrl-CS"/>
        </w:rPr>
        <w:tab/>
        <w:t>_______________________</w:t>
      </w:r>
    </w:p>
    <w:p w:rsidR="006D2CDA" w:rsidRPr="00F03205" w:rsidRDefault="006D2CDA" w:rsidP="006D2CDA">
      <w:pPr>
        <w:tabs>
          <w:tab w:val="left" w:pos="6028"/>
        </w:tabs>
        <w:autoSpaceDE w:val="0"/>
        <w:spacing w:line="240" w:lineRule="auto"/>
        <w:jc w:val="both"/>
        <w:rPr>
          <w:rFonts w:ascii="Franklin Gothic Book" w:hAnsi="Franklin Gothic Book"/>
          <w:bCs/>
          <w:i/>
          <w:iCs/>
          <w:color w:val="auto"/>
          <w:sz w:val="22"/>
          <w:szCs w:val="22"/>
          <w:lang w:val="sr-Cyrl-CS"/>
        </w:rPr>
      </w:pP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
    <w:p w:rsidR="00DD08A5" w:rsidRPr="00F03205" w:rsidRDefault="00DD08A5" w:rsidP="00DD08A5">
      <w:pPr>
        <w:rPr>
          <w:rFonts w:ascii="Franklin Gothic Book" w:hAnsi="Franklin Gothic Book"/>
          <w:b/>
          <w:bCs/>
          <w:i/>
          <w:iCs/>
          <w:sz w:val="22"/>
          <w:szCs w:val="22"/>
          <w:lang w:val="ru-RU"/>
        </w:rPr>
      </w:pPr>
    </w:p>
    <w:p w:rsidR="00DD08A5" w:rsidRPr="00F03205" w:rsidRDefault="00DD08A5" w:rsidP="00DD08A5">
      <w:pPr>
        <w:shd w:val="clear" w:color="auto" w:fill="C6D9F1"/>
        <w:jc w:val="center"/>
        <w:rPr>
          <w:rFonts w:ascii="Franklin Gothic Book" w:hAnsi="Franklin Gothic Book"/>
          <w:b/>
          <w:bCs/>
          <w:i/>
          <w:iCs/>
          <w:sz w:val="22"/>
          <w:szCs w:val="22"/>
          <w:lang w:val="sr-Latn-CS"/>
        </w:rPr>
      </w:pPr>
    </w:p>
    <w:p w:rsidR="00DD08A5" w:rsidRPr="00F03205" w:rsidRDefault="00DD08A5" w:rsidP="00DD08A5">
      <w:pPr>
        <w:shd w:val="clear" w:color="auto" w:fill="C6D9F1"/>
        <w:jc w:val="center"/>
        <w:rPr>
          <w:rFonts w:ascii="Franklin Gothic Book" w:hAnsi="Franklin Gothic Book"/>
          <w:b/>
          <w:bCs/>
          <w:i/>
          <w:iCs/>
          <w:sz w:val="22"/>
          <w:szCs w:val="22"/>
        </w:rPr>
      </w:pPr>
      <w:r w:rsidRPr="00F03205">
        <w:rPr>
          <w:rFonts w:ascii="Franklin Gothic Book" w:hAnsi="Franklin Gothic Book"/>
          <w:b/>
          <w:bCs/>
          <w:i/>
          <w:iCs/>
          <w:sz w:val="22"/>
          <w:szCs w:val="22"/>
          <w:lang w:val="sr-Latn-CS"/>
        </w:rPr>
        <w:t>XI</w:t>
      </w:r>
      <w:r w:rsidR="006D2CDA" w:rsidRPr="00F03205">
        <w:rPr>
          <w:rFonts w:ascii="Franklin Gothic Book" w:hAnsi="Franklin Gothic Book"/>
          <w:b/>
          <w:bCs/>
          <w:i/>
          <w:iCs/>
          <w:sz w:val="22"/>
          <w:szCs w:val="22"/>
          <w:lang w:val="sr-Latn-CS"/>
        </w:rPr>
        <w:t>V</w:t>
      </w:r>
      <w:r w:rsidRPr="00F03205">
        <w:rPr>
          <w:rFonts w:ascii="Franklin Gothic Book" w:hAnsi="Franklin Gothic Book"/>
          <w:b/>
          <w:bCs/>
          <w:i/>
          <w:iCs/>
          <w:sz w:val="22"/>
          <w:szCs w:val="22"/>
        </w:rPr>
        <w:t xml:space="preserve"> МОДЕЛ УГОВОРА</w:t>
      </w:r>
    </w:p>
    <w:p w:rsidR="00DD08A5" w:rsidRPr="00F03205" w:rsidRDefault="00DD08A5" w:rsidP="00DD08A5">
      <w:pPr>
        <w:shd w:val="clear" w:color="auto" w:fill="C6D9F1"/>
        <w:jc w:val="center"/>
        <w:rPr>
          <w:rFonts w:ascii="Franklin Gothic Book" w:hAnsi="Franklin Gothic Book" w:cs="Arial"/>
          <w:b/>
          <w:bCs/>
          <w:i/>
          <w:iCs/>
          <w:sz w:val="22"/>
          <w:szCs w:val="22"/>
        </w:rPr>
      </w:pPr>
    </w:p>
    <w:p w:rsidR="00DD08A5" w:rsidRPr="00F03205" w:rsidRDefault="00DD08A5" w:rsidP="00DD08A5">
      <w:pPr>
        <w:shd w:val="clear" w:color="auto" w:fill="FFFFFF"/>
        <w:jc w:val="both"/>
        <w:rPr>
          <w:rFonts w:ascii="Franklin Gothic Book" w:hAnsi="Franklin Gothic Book"/>
          <w:sz w:val="22"/>
          <w:szCs w:val="22"/>
        </w:rPr>
      </w:pPr>
    </w:p>
    <w:p w:rsidR="00DD08A5" w:rsidRPr="00F03205" w:rsidRDefault="00DD08A5" w:rsidP="00DD08A5">
      <w:pPr>
        <w:shd w:val="clear" w:color="auto" w:fill="FFFFFF"/>
        <w:jc w:val="both"/>
        <w:rPr>
          <w:rFonts w:ascii="Franklin Gothic Book" w:hAnsi="Franklin Gothic Book"/>
          <w:sz w:val="22"/>
          <w:szCs w:val="22"/>
        </w:rPr>
      </w:pPr>
    </w:p>
    <w:p w:rsidR="00DD08A5" w:rsidRPr="00F03205" w:rsidRDefault="00DD08A5" w:rsidP="00DD08A5">
      <w:pPr>
        <w:suppressAutoHyphens w:val="0"/>
        <w:autoSpaceDE w:val="0"/>
        <w:autoSpaceDN w:val="0"/>
        <w:adjustRightInd w:val="0"/>
        <w:spacing w:line="240" w:lineRule="auto"/>
        <w:jc w:val="center"/>
        <w:rPr>
          <w:rFonts w:ascii="Franklin Gothic Book" w:eastAsia="Times New Roman" w:hAnsi="Franklin Gothic Book"/>
          <w:kern w:val="0"/>
          <w:sz w:val="22"/>
          <w:szCs w:val="22"/>
          <w:lang w:val="ru-RU" w:eastAsia="en-US"/>
        </w:rPr>
      </w:pPr>
      <w:r w:rsidRPr="00F03205">
        <w:rPr>
          <w:rFonts w:ascii="Franklin Gothic Book" w:eastAsia="Times New Roman" w:hAnsi="Franklin Gothic Book"/>
          <w:b/>
          <w:bCs/>
          <w:kern w:val="0"/>
          <w:sz w:val="22"/>
          <w:szCs w:val="22"/>
          <w:lang w:val="ru-RU" w:eastAsia="en-US"/>
        </w:rPr>
        <w:t>У Г О В О Р</w:t>
      </w:r>
    </w:p>
    <w:p w:rsidR="00DD08A5" w:rsidRPr="00F03205" w:rsidRDefault="00DD08A5" w:rsidP="00DD08A5">
      <w:pPr>
        <w:suppressAutoHyphens w:val="0"/>
        <w:autoSpaceDE w:val="0"/>
        <w:autoSpaceDN w:val="0"/>
        <w:adjustRightInd w:val="0"/>
        <w:spacing w:line="240" w:lineRule="auto"/>
        <w:jc w:val="center"/>
        <w:rPr>
          <w:rFonts w:ascii="Franklin Gothic Book" w:eastAsia="Times New Roman" w:hAnsi="Franklin Gothic Book"/>
          <w:kern w:val="0"/>
          <w:sz w:val="22"/>
          <w:szCs w:val="22"/>
          <w:lang w:val="ru-RU" w:eastAsia="en-US"/>
        </w:rPr>
      </w:pPr>
      <w:r w:rsidRPr="00F03205">
        <w:rPr>
          <w:rFonts w:ascii="Franklin Gothic Book" w:eastAsia="Times New Roman" w:hAnsi="Franklin Gothic Book"/>
          <w:b/>
          <w:bCs/>
          <w:kern w:val="0"/>
          <w:sz w:val="22"/>
          <w:szCs w:val="22"/>
          <w:lang w:val="ru-RU" w:eastAsia="en-US"/>
        </w:rPr>
        <w:t>о јавној набавци услуга – надоградња јединственог информационог система установа социјалне заштите (ЈИСУСЗ)</w:t>
      </w:r>
    </w:p>
    <w:p w:rsidR="00DD08A5" w:rsidRPr="00F03205" w:rsidRDefault="00DD08A5" w:rsidP="00DD08A5">
      <w:pPr>
        <w:suppressAutoHyphens w:val="0"/>
        <w:autoSpaceDE w:val="0"/>
        <w:autoSpaceDN w:val="0"/>
        <w:adjustRightInd w:val="0"/>
        <w:spacing w:line="240" w:lineRule="auto"/>
        <w:jc w:val="center"/>
        <w:rPr>
          <w:rFonts w:ascii="Franklin Gothic Book" w:eastAsia="Times New Roman" w:hAnsi="Franklin Gothic Book"/>
          <w:b/>
          <w:bCs/>
          <w:kern w:val="0"/>
          <w:sz w:val="22"/>
          <w:szCs w:val="22"/>
          <w:lang w:val="ru-RU" w:eastAsia="en-US"/>
        </w:rPr>
      </w:pPr>
      <w:r w:rsidRPr="00F03205">
        <w:rPr>
          <w:rFonts w:ascii="Franklin Gothic Book" w:eastAsia="Times New Roman" w:hAnsi="Franklin Gothic Book"/>
          <w:b/>
          <w:bCs/>
          <w:kern w:val="0"/>
          <w:sz w:val="22"/>
          <w:szCs w:val="22"/>
          <w:lang w:val="ru-RU" w:eastAsia="en-US"/>
        </w:rPr>
        <w:t xml:space="preserve">ЈНМВ бр. </w:t>
      </w:r>
      <w:r w:rsidR="004C5C87" w:rsidRPr="00F03205">
        <w:rPr>
          <w:rFonts w:ascii="Franklin Gothic Book" w:eastAsia="Times New Roman" w:hAnsi="Franklin Gothic Book"/>
          <w:b/>
          <w:bCs/>
          <w:kern w:val="0"/>
          <w:sz w:val="22"/>
          <w:szCs w:val="22"/>
          <w:lang w:val="sr-Latn-CS" w:eastAsia="en-US"/>
        </w:rPr>
        <w:t>05</w:t>
      </w:r>
      <w:r w:rsidRPr="00F03205">
        <w:rPr>
          <w:rFonts w:ascii="Franklin Gothic Book" w:eastAsia="Times New Roman" w:hAnsi="Franklin Gothic Book"/>
          <w:b/>
          <w:bCs/>
          <w:kern w:val="0"/>
          <w:sz w:val="22"/>
          <w:szCs w:val="22"/>
          <w:lang w:val="ru-RU" w:eastAsia="en-US"/>
        </w:rPr>
        <w:t>/20</w:t>
      </w:r>
      <w:r w:rsidR="004C5C87" w:rsidRPr="00F03205">
        <w:rPr>
          <w:rFonts w:ascii="Franklin Gothic Book" w:eastAsia="Times New Roman" w:hAnsi="Franklin Gothic Book"/>
          <w:b/>
          <w:bCs/>
          <w:kern w:val="0"/>
          <w:sz w:val="22"/>
          <w:szCs w:val="22"/>
          <w:lang w:val="sr-Latn-CS" w:eastAsia="en-US"/>
        </w:rPr>
        <w:t>20</w:t>
      </w:r>
      <w:r w:rsidRPr="00F03205">
        <w:rPr>
          <w:rFonts w:ascii="Franklin Gothic Book" w:eastAsia="Times New Roman" w:hAnsi="Franklin Gothic Book"/>
          <w:b/>
          <w:bCs/>
          <w:kern w:val="0"/>
          <w:sz w:val="22"/>
          <w:szCs w:val="22"/>
          <w:lang w:val="ru-RU" w:eastAsia="en-US"/>
        </w:rPr>
        <w:t xml:space="preserve"> </w:t>
      </w:r>
    </w:p>
    <w:p w:rsidR="00DD08A5" w:rsidRPr="00F03205" w:rsidRDefault="00DD08A5" w:rsidP="00DD08A5">
      <w:pPr>
        <w:suppressAutoHyphens w:val="0"/>
        <w:autoSpaceDE w:val="0"/>
        <w:autoSpaceDN w:val="0"/>
        <w:adjustRightInd w:val="0"/>
        <w:spacing w:line="240" w:lineRule="auto"/>
        <w:jc w:val="center"/>
        <w:rPr>
          <w:rFonts w:ascii="Franklin Gothic Book" w:eastAsia="Times New Roman" w:hAnsi="Franklin Gothic Book"/>
          <w:b/>
          <w:bCs/>
          <w:kern w:val="0"/>
          <w:sz w:val="22"/>
          <w:szCs w:val="22"/>
          <w:lang w:val="ru-RU" w:eastAsia="en-US"/>
        </w:rPr>
      </w:pPr>
    </w:p>
    <w:p w:rsidR="00DD08A5" w:rsidRPr="00F03205" w:rsidRDefault="00DD08A5" w:rsidP="00DD08A5">
      <w:pPr>
        <w:rPr>
          <w:rFonts w:ascii="Franklin Gothic Book" w:hAnsi="Franklin Gothic Book"/>
          <w:iCs/>
          <w:sz w:val="22"/>
          <w:szCs w:val="22"/>
          <w:lang w:val="sr-Cyrl-CS"/>
        </w:rPr>
      </w:pPr>
      <w:r w:rsidRPr="00F03205">
        <w:rPr>
          <w:rFonts w:ascii="Franklin Gothic Book" w:hAnsi="Franklin Gothic Book"/>
          <w:iCs/>
          <w:sz w:val="22"/>
          <w:szCs w:val="22"/>
        </w:rPr>
        <w:t xml:space="preserve">Закључен </w:t>
      </w:r>
      <w:r w:rsidRPr="00F03205">
        <w:rPr>
          <w:rFonts w:ascii="Franklin Gothic Book" w:hAnsi="Franklin Gothic Book"/>
          <w:iCs/>
          <w:sz w:val="22"/>
          <w:szCs w:val="22"/>
          <w:lang w:val="sr-Cyrl-CS"/>
        </w:rPr>
        <w:t>у Новом Бечеју, дана ___.___.20</w:t>
      </w:r>
      <w:r w:rsidR="004C5C87" w:rsidRPr="00F03205">
        <w:rPr>
          <w:rFonts w:ascii="Franklin Gothic Book" w:hAnsi="Franklin Gothic Book"/>
          <w:iCs/>
          <w:sz w:val="22"/>
          <w:szCs w:val="22"/>
          <w:lang w:val="sr-Latn-CS"/>
        </w:rPr>
        <w:t>20</w:t>
      </w:r>
      <w:r w:rsidRPr="00F03205">
        <w:rPr>
          <w:rFonts w:ascii="Franklin Gothic Book" w:hAnsi="Franklin Gothic Book"/>
          <w:iCs/>
          <w:sz w:val="22"/>
          <w:szCs w:val="22"/>
          <w:lang w:val="sr-Cyrl-CS"/>
        </w:rPr>
        <w:t>.године</w:t>
      </w:r>
      <w:r w:rsidRPr="00F03205">
        <w:rPr>
          <w:rFonts w:ascii="Franklin Gothic Book" w:hAnsi="Franklin Gothic Book"/>
          <w:iCs/>
          <w:sz w:val="22"/>
          <w:szCs w:val="22"/>
        </w:rPr>
        <w:t xml:space="preserve"> између</w:t>
      </w:r>
      <w:r w:rsidRPr="00F03205">
        <w:rPr>
          <w:rFonts w:ascii="Franklin Gothic Book" w:hAnsi="Franklin Gothic Book"/>
          <w:iCs/>
          <w:sz w:val="22"/>
          <w:szCs w:val="22"/>
          <w:lang w:val="sr-Cyrl-CS"/>
        </w:rPr>
        <w:t>:</w:t>
      </w:r>
    </w:p>
    <w:p w:rsidR="00DD08A5" w:rsidRPr="00F03205" w:rsidRDefault="00DD08A5" w:rsidP="00DD08A5">
      <w:pPr>
        <w:rPr>
          <w:rFonts w:ascii="Franklin Gothic Book" w:hAnsi="Franklin Gothic Book"/>
          <w:b/>
          <w:iCs/>
          <w:sz w:val="22"/>
          <w:szCs w:val="22"/>
          <w:lang w:val="sr-Cyrl-CS"/>
        </w:rPr>
      </w:pPr>
    </w:p>
    <w:p w:rsidR="00AB009D" w:rsidRPr="00F03205" w:rsidRDefault="00DD08A5" w:rsidP="00AB009D">
      <w:pPr>
        <w:pStyle w:val="NoSpacing"/>
        <w:jc w:val="both"/>
        <w:rPr>
          <w:rFonts w:ascii="Franklin Gothic Book" w:hAnsi="Franklin Gothic Book"/>
          <w:i/>
        </w:rPr>
      </w:pPr>
      <w:r w:rsidRPr="00F03205">
        <w:rPr>
          <w:rFonts w:ascii="Franklin Gothic Book" w:hAnsi="Franklin Gothic Book"/>
          <w:iCs/>
          <w:lang w:val="sr-Cyrl-CS"/>
        </w:rPr>
        <w:t xml:space="preserve">1. </w:t>
      </w:r>
      <w:r w:rsidR="00AB009D" w:rsidRPr="00F03205">
        <w:rPr>
          <w:rFonts w:ascii="Franklin Gothic Book" w:hAnsi="Franklin Gothic Book"/>
          <w:i/>
        </w:rPr>
        <w:t xml:space="preserve">Наручиоца </w:t>
      </w:r>
      <w:r w:rsidR="00AB009D" w:rsidRPr="00F03205">
        <w:rPr>
          <w:rFonts w:ascii="Franklin Gothic Book" w:hAnsi="Franklin Gothic Book"/>
          <w:i/>
          <w:lang w:val="sr-Cyrl-CS"/>
        </w:rPr>
        <w:t>Геронтолошког центар Врбас</w:t>
      </w:r>
      <w:proofErr w:type="gramStart"/>
      <w:r w:rsidR="00AB009D" w:rsidRPr="00F03205">
        <w:rPr>
          <w:rFonts w:ascii="Franklin Gothic Book" w:hAnsi="Franklin Gothic Book"/>
          <w:i/>
        </w:rPr>
        <w:t>,са</w:t>
      </w:r>
      <w:proofErr w:type="gramEnd"/>
      <w:r w:rsidR="00AB009D" w:rsidRPr="00F03205">
        <w:rPr>
          <w:rFonts w:ascii="Franklin Gothic Book" w:hAnsi="Franklin Gothic Book"/>
          <w:i/>
        </w:rPr>
        <w:t xml:space="preserve"> седиштем </w:t>
      </w:r>
      <w:r w:rsidR="00AB009D" w:rsidRPr="00F03205">
        <w:rPr>
          <w:rFonts w:ascii="Franklin Gothic Book" w:hAnsi="Franklin Gothic Book"/>
          <w:i/>
          <w:lang w:val="sr-Cyrl-CS"/>
        </w:rPr>
        <w:t>Врбасу</w:t>
      </w:r>
      <w:r w:rsidR="00AB009D" w:rsidRPr="00F03205">
        <w:rPr>
          <w:rFonts w:ascii="Franklin Gothic Book" w:hAnsi="Franklin Gothic Book"/>
          <w:i/>
        </w:rPr>
        <w:t xml:space="preserve">, улица </w:t>
      </w:r>
      <w:r w:rsidR="00AB009D" w:rsidRPr="00F03205">
        <w:rPr>
          <w:rFonts w:ascii="Franklin Gothic Book" w:hAnsi="Franklin Gothic Book"/>
          <w:i/>
          <w:lang w:val="sr-Cyrl-CS"/>
        </w:rPr>
        <w:t xml:space="preserve">Маршала Тита бр.34 </w:t>
      </w:r>
      <w:r w:rsidR="00AB009D" w:rsidRPr="00F03205">
        <w:rPr>
          <w:rFonts w:ascii="Franklin Gothic Book" w:hAnsi="Franklin Gothic Book"/>
          <w:i/>
        </w:rPr>
        <w:t>ПИБ:10</w:t>
      </w:r>
      <w:r w:rsidR="00AB009D" w:rsidRPr="00F03205">
        <w:rPr>
          <w:rFonts w:ascii="Franklin Gothic Book" w:hAnsi="Franklin Gothic Book"/>
          <w:i/>
          <w:lang w:val="sr-Cyrl-CS"/>
        </w:rPr>
        <w:t>3101785,</w:t>
      </w:r>
      <w:r w:rsidR="00AB009D" w:rsidRPr="00F03205">
        <w:rPr>
          <w:rFonts w:ascii="Franklin Gothic Book" w:hAnsi="Franklin Gothic Book"/>
          <w:i/>
        </w:rPr>
        <w:t xml:space="preserve"> Матични број: </w:t>
      </w:r>
      <w:r w:rsidR="00AB009D" w:rsidRPr="00F03205">
        <w:rPr>
          <w:rFonts w:ascii="Franklin Gothic Book" w:hAnsi="Franklin Gothic Book"/>
          <w:i/>
          <w:lang w:val="sr-Cyrl-CS"/>
        </w:rPr>
        <w:t xml:space="preserve">08798494 </w:t>
      </w:r>
      <w:r w:rsidR="00AB009D" w:rsidRPr="00F03205">
        <w:rPr>
          <w:rFonts w:ascii="Franklin Gothic Book" w:hAnsi="Franklin Gothic Book"/>
          <w:i/>
        </w:rPr>
        <w:t xml:space="preserve">Број рачуна: </w:t>
      </w:r>
      <w:r w:rsidR="00AB009D" w:rsidRPr="00F03205">
        <w:rPr>
          <w:rFonts w:ascii="Franklin Gothic Book" w:hAnsi="Franklin Gothic Book"/>
          <w:lang w:val="sr-Cyrl-CS"/>
        </w:rPr>
        <w:t>840-</w:t>
      </w:r>
      <w:r w:rsidR="00AB009D" w:rsidRPr="00F03205">
        <w:rPr>
          <w:rFonts w:ascii="Franklin Gothic Book" w:hAnsi="Franklin Gothic Book"/>
          <w:lang w:val="sr-Latn-CS"/>
        </w:rPr>
        <w:t>31218845-03</w:t>
      </w:r>
      <w:r w:rsidR="00AB009D" w:rsidRPr="00F03205">
        <w:rPr>
          <w:rFonts w:ascii="Franklin Gothic Book" w:hAnsi="Franklin Gothic Book"/>
          <w:i/>
          <w:lang w:val="sr-Cyrl-CS"/>
        </w:rPr>
        <w:t>,</w:t>
      </w:r>
      <w:r w:rsidR="00AB009D" w:rsidRPr="00F03205">
        <w:rPr>
          <w:rFonts w:ascii="Franklin Gothic Book" w:hAnsi="Franklin Gothic Book"/>
          <w:i/>
        </w:rPr>
        <w:t xml:space="preserve"> Назив банке:Управа за </w:t>
      </w:r>
      <w:r w:rsidR="00AB009D" w:rsidRPr="00F03205">
        <w:rPr>
          <w:rFonts w:ascii="Franklin Gothic Book" w:hAnsi="Franklin Gothic Book"/>
          <w:i/>
          <w:lang w:val="sr-Cyrl-CS"/>
        </w:rPr>
        <w:t>јавна плаћања</w:t>
      </w:r>
      <w:r w:rsidR="00AB009D" w:rsidRPr="00F03205">
        <w:rPr>
          <w:rFonts w:ascii="Franklin Gothic Book" w:hAnsi="Franklin Gothic Book"/>
          <w:i/>
        </w:rPr>
        <w:t>Телефон:</w:t>
      </w:r>
      <w:r w:rsidR="00AB009D" w:rsidRPr="00F03205">
        <w:rPr>
          <w:rFonts w:ascii="Franklin Gothic Book" w:hAnsi="Franklin Gothic Book"/>
          <w:i/>
          <w:lang w:val="sr-Cyrl-CS"/>
        </w:rPr>
        <w:t xml:space="preserve"> </w:t>
      </w:r>
      <w:r w:rsidR="00AB009D" w:rsidRPr="00F03205">
        <w:rPr>
          <w:rFonts w:ascii="Franklin Gothic Book" w:hAnsi="Franklin Gothic Book"/>
          <w:i/>
        </w:rPr>
        <w:t>02</w:t>
      </w:r>
      <w:r w:rsidR="00AB009D" w:rsidRPr="00F03205">
        <w:rPr>
          <w:rFonts w:ascii="Franklin Gothic Book" w:hAnsi="Franklin Gothic Book"/>
          <w:i/>
          <w:lang w:val="sr-Cyrl-CS"/>
        </w:rPr>
        <w:t xml:space="preserve">1/706-232, </w:t>
      </w:r>
      <w:r w:rsidR="00AB009D" w:rsidRPr="00F03205">
        <w:rPr>
          <w:rFonts w:ascii="Franklin Gothic Book" w:hAnsi="Franklin Gothic Book"/>
          <w:i/>
        </w:rPr>
        <w:t>Телефакс:</w:t>
      </w:r>
      <w:r w:rsidR="00AB009D" w:rsidRPr="00F03205">
        <w:rPr>
          <w:rFonts w:ascii="Franklin Gothic Book" w:hAnsi="Franklin Gothic Book"/>
          <w:i/>
          <w:lang w:val="sr-Cyrl-CS"/>
        </w:rPr>
        <w:t xml:space="preserve"> 02</w:t>
      </w:r>
      <w:r w:rsidR="00AB009D" w:rsidRPr="00F03205">
        <w:rPr>
          <w:rFonts w:ascii="Franklin Gothic Book" w:hAnsi="Franklin Gothic Book"/>
          <w:i/>
        </w:rPr>
        <w:t>1/</w:t>
      </w:r>
      <w:r w:rsidR="00AB009D" w:rsidRPr="00F03205">
        <w:rPr>
          <w:rFonts w:ascii="Franklin Gothic Book" w:hAnsi="Franklin Gothic Book"/>
          <w:i/>
          <w:lang w:val="sr-Cyrl-CS"/>
        </w:rPr>
        <w:t>706-232</w:t>
      </w:r>
      <w:r w:rsidR="00AB009D" w:rsidRPr="00F03205">
        <w:rPr>
          <w:rFonts w:ascii="Franklin Gothic Book" w:hAnsi="Franklin Gothic Book"/>
          <w:i/>
        </w:rPr>
        <w:t xml:space="preserve"> кога заступ</w:t>
      </w:r>
      <w:r w:rsidR="00AB009D" w:rsidRPr="00F03205">
        <w:rPr>
          <w:rFonts w:ascii="Franklin Gothic Book" w:hAnsi="Franklin Gothic Book"/>
          <w:i/>
          <w:lang w:val="sr-Cyrl-CS"/>
        </w:rPr>
        <w:t xml:space="preserve">: </w:t>
      </w:r>
      <w:r w:rsidR="00AB009D" w:rsidRPr="00F03205">
        <w:rPr>
          <w:rFonts w:ascii="Franklin Gothic Book" w:hAnsi="Franklin Gothic Book"/>
          <w:i/>
        </w:rPr>
        <w:t xml:space="preserve">директор </w:t>
      </w:r>
      <w:r w:rsidR="00AB009D" w:rsidRPr="00F03205">
        <w:rPr>
          <w:rFonts w:ascii="Franklin Gothic Book" w:hAnsi="Franklin Gothic Book"/>
          <w:i/>
          <w:lang w:val="sr-Cyrl-CS"/>
        </w:rPr>
        <w:t>Радмила Мусић</w:t>
      </w:r>
      <w:r w:rsidR="00AB009D" w:rsidRPr="00F03205">
        <w:rPr>
          <w:rFonts w:ascii="Franklin Gothic Book" w:hAnsi="Franklin Gothic Book"/>
          <w:i/>
          <w:lang w:val="sr-Latn-CS"/>
        </w:rPr>
        <w:t xml:space="preserve"> </w:t>
      </w:r>
      <w:r w:rsidR="00AB009D" w:rsidRPr="00F03205">
        <w:rPr>
          <w:rFonts w:ascii="Franklin Gothic Book" w:hAnsi="Franklin Gothic Book" w:cs="Arial"/>
          <w:lang w:val="sr-Cyrl-CS"/>
        </w:rPr>
        <w:t>(у даљем тексту: Наручилац)</w:t>
      </w:r>
    </w:p>
    <w:p w:rsidR="00AB009D" w:rsidRPr="00F03205" w:rsidRDefault="00AB009D" w:rsidP="00AB009D">
      <w:pPr>
        <w:pStyle w:val="NoSpacing"/>
        <w:jc w:val="both"/>
        <w:rPr>
          <w:rFonts w:ascii="Franklin Gothic Book" w:hAnsi="Franklin Gothic Book"/>
          <w:lang w:val="sr-Cyrl-CS"/>
        </w:rPr>
      </w:pPr>
      <w:r w:rsidRPr="00F03205">
        <w:rPr>
          <w:rFonts w:ascii="Franklin Gothic Book" w:hAnsi="Franklin Gothic Book"/>
          <w:lang w:val="sr-Cyrl-CS"/>
        </w:rPr>
        <w:t>и</w:t>
      </w:r>
    </w:p>
    <w:p w:rsidR="00DD08A5" w:rsidRPr="00F03205" w:rsidRDefault="00AB009D" w:rsidP="00AB009D">
      <w:pPr>
        <w:pStyle w:val="NoSpacing"/>
        <w:jc w:val="both"/>
        <w:rPr>
          <w:rFonts w:ascii="Franklin Gothic Book" w:hAnsi="Franklin Gothic Book"/>
          <w:lang w:val="sr-Cyrl-CS"/>
        </w:rPr>
      </w:pPr>
      <w:r w:rsidRPr="00F03205">
        <w:rPr>
          <w:rFonts w:ascii="Franklin Gothic Book" w:hAnsi="Franklin Gothic Book"/>
          <w:lang w:val="sr-Cyrl-CS"/>
        </w:rPr>
        <w:t xml:space="preserve"> 2.___________________________________ са седиштем у ____________, __________________________, ПИБ--------------------------- ,Мат.бр------------------------------ рачун број: ________________________ код _______________, заступа ________________________ </w:t>
      </w:r>
      <w:r w:rsidR="00DD08A5" w:rsidRPr="00F03205">
        <w:rPr>
          <w:rFonts w:ascii="Franklin Gothic Book" w:hAnsi="Franklin Gothic Book"/>
          <w:iCs/>
        </w:rPr>
        <w:t xml:space="preserve"> </w:t>
      </w:r>
    </w:p>
    <w:p w:rsidR="00DD08A5" w:rsidRPr="00F03205" w:rsidRDefault="00DD08A5" w:rsidP="00DD08A5">
      <w:pPr>
        <w:rPr>
          <w:rFonts w:ascii="Franklin Gothic Book" w:hAnsi="Franklin Gothic Book"/>
          <w:iCs/>
          <w:sz w:val="22"/>
          <w:szCs w:val="22"/>
          <w:lang w:val="sr-Cyrl-CS"/>
        </w:rPr>
      </w:pPr>
    </w:p>
    <w:p w:rsidR="00DD08A5" w:rsidRPr="00F03205" w:rsidRDefault="00DD08A5" w:rsidP="00DD08A5">
      <w:pPr>
        <w:rPr>
          <w:rFonts w:ascii="Franklin Gothic Book" w:hAnsi="Franklin Gothic Book"/>
          <w:iCs/>
          <w:sz w:val="22"/>
          <w:szCs w:val="22"/>
          <w:lang w:val="ru-RU"/>
        </w:rPr>
      </w:pPr>
      <w:r w:rsidRPr="00F03205">
        <w:rPr>
          <w:rFonts w:ascii="Franklin Gothic Book" w:hAnsi="Franklin Gothic Book"/>
          <w:iCs/>
          <w:sz w:val="22"/>
          <w:szCs w:val="22"/>
        </w:rPr>
        <w:t>(</w:t>
      </w:r>
      <w:proofErr w:type="gramStart"/>
      <w:r w:rsidRPr="00F03205">
        <w:rPr>
          <w:rFonts w:ascii="Franklin Gothic Book" w:hAnsi="Franklin Gothic Book"/>
          <w:iCs/>
          <w:sz w:val="22"/>
          <w:szCs w:val="22"/>
        </w:rPr>
        <w:t>у</w:t>
      </w:r>
      <w:proofErr w:type="gramEnd"/>
      <w:r w:rsidRPr="00F03205">
        <w:rPr>
          <w:rFonts w:ascii="Franklin Gothic Book" w:hAnsi="Franklin Gothic Book"/>
          <w:iCs/>
          <w:sz w:val="22"/>
          <w:szCs w:val="22"/>
          <w:lang w:val="sr-Cyrl-CS"/>
        </w:rPr>
        <w:t xml:space="preserve"> </w:t>
      </w:r>
      <w:r w:rsidRPr="00F03205">
        <w:rPr>
          <w:rFonts w:ascii="Franklin Gothic Book" w:hAnsi="Franklin Gothic Book"/>
          <w:iCs/>
          <w:sz w:val="22"/>
          <w:szCs w:val="22"/>
        </w:rPr>
        <w:t>даљем тексту:</w:t>
      </w:r>
      <w:r w:rsidRPr="00F03205">
        <w:rPr>
          <w:rFonts w:ascii="Franklin Gothic Book" w:hAnsi="Franklin Gothic Book"/>
          <w:iCs/>
          <w:sz w:val="22"/>
          <w:szCs w:val="22"/>
          <w:lang w:val="sr-Cyrl-CS"/>
        </w:rPr>
        <w:t xml:space="preserve"> Извршилац</w:t>
      </w:r>
      <w:r w:rsidRPr="00F03205">
        <w:rPr>
          <w:rFonts w:ascii="Franklin Gothic Book" w:hAnsi="Franklin Gothic Book"/>
          <w:iCs/>
          <w:sz w:val="22"/>
          <w:szCs w:val="22"/>
        </w:rPr>
        <w:t>),</w:t>
      </w:r>
    </w:p>
    <w:p w:rsidR="00DD08A5" w:rsidRPr="00F03205" w:rsidRDefault="00DD08A5" w:rsidP="00DD08A5">
      <w:pPr>
        <w:rPr>
          <w:rFonts w:ascii="Franklin Gothic Book" w:hAnsi="Franklin Gothic Book"/>
          <w:iCs/>
          <w:sz w:val="22"/>
          <w:szCs w:val="22"/>
          <w:lang w:val="sr-Cyrl-CS"/>
        </w:rPr>
      </w:pPr>
    </w:p>
    <w:p w:rsidR="00DD08A5" w:rsidRPr="00F03205" w:rsidRDefault="00DD08A5" w:rsidP="00DD08A5">
      <w:pPr>
        <w:jc w:val="center"/>
        <w:rPr>
          <w:rFonts w:ascii="Franklin Gothic Book" w:hAnsi="Franklin Gothic Book"/>
          <w:b/>
          <w:bCs/>
          <w:i/>
          <w:iCs/>
          <w:sz w:val="22"/>
          <w:szCs w:val="22"/>
        </w:rPr>
      </w:pPr>
    </w:p>
    <w:p w:rsidR="00DD08A5" w:rsidRPr="00F03205" w:rsidRDefault="00DD08A5" w:rsidP="00DD08A5">
      <w:pPr>
        <w:rPr>
          <w:rFonts w:ascii="Franklin Gothic Book" w:hAnsi="Franklin Gothic Book"/>
          <w:bCs/>
          <w:iCs/>
          <w:sz w:val="22"/>
          <w:szCs w:val="22"/>
          <w:lang w:val="sr-Cyrl-CS"/>
        </w:rPr>
      </w:pPr>
      <w:r w:rsidRPr="00F03205">
        <w:rPr>
          <w:rFonts w:ascii="Franklin Gothic Book" w:hAnsi="Franklin Gothic Book"/>
          <w:bCs/>
          <w:iCs/>
          <w:sz w:val="22"/>
          <w:szCs w:val="22"/>
          <w:lang w:val="sr-Cyrl-CS"/>
        </w:rPr>
        <w:t>Уговорне стране сагласно констатују :</w:t>
      </w:r>
    </w:p>
    <w:p w:rsidR="00DD08A5" w:rsidRPr="00F03205" w:rsidRDefault="00DD08A5" w:rsidP="00DD08A5">
      <w:pPr>
        <w:rPr>
          <w:rFonts w:ascii="Franklin Gothic Book" w:hAnsi="Franklin Gothic Book"/>
          <w:bCs/>
          <w:iCs/>
          <w:sz w:val="22"/>
          <w:szCs w:val="22"/>
          <w:lang w:val="sr-Cyrl-CS"/>
        </w:rPr>
      </w:pPr>
      <w:r w:rsidRPr="00F03205">
        <w:rPr>
          <w:rFonts w:ascii="Franklin Gothic Book" w:hAnsi="Franklin Gothic Book"/>
          <w:bCs/>
          <w:iCs/>
          <w:sz w:val="22"/>
          <w:szCs w:val="22"/>
          <w:lang w:val="sr-Cyrl-CS"/>
        </w:rPr>
        <w:t xml:space="preserve">-Да је наручилац на основу чл. 39. Закона о јавним набавкама </w:t>
      </w:r>
      <w:r w:rsidRPr="00F03205">
        <w:rPr>
          <w:rFonts w:ascii="Franklin Gothic Book" w:eastAsia="TimesNewRomanPSMT" w:hAnsi="Franklin Gothic Book"/>
          <w:sz w:val="22"/>
          <w:szCs w:val="22"/>
        </w:rPr>
        <w:t xml:space="preserve">(„Сл. </w:t>
      </w:r>
      <w:proofErr w:type="gramStart"/>
      <w:r w:rsidRPr="00F03205">
        <w:rPr>
          <w:rFonts w:ascii="Franklin Gothic Book" w:eastAsia="TimesNewRomanPSMT" w:hAnsi="Franklin Gothic Book"/>
          <w:sz w:val="22"/>
          <w:szCs w:val="22"/>
        </w:rPr>
        <w:t>гласник</w:t>
      </w:r>
      <w:proofErr w:type="gramEnd"/>
      <w:r w:rsidRPr="00F03205">
        <w:rPr>
          <w:rFonts w:ascii="Franklin Gothic Book" w:eastAsia="TimesNewRomanPSMT" w:hAnsi="Franklin Gothic Book"/>
          <w:sz w:val="22"/>
          <w:szCs w:val="22"/>
        </w:rPr>
        <w:t xml:space="preserve"> РС” бр. 124/2012,</w:t>
      </w:r>
      <w:r w:rsidRPr="00F03205">
        <w:rPr>
          <w:rFonts w:ascii="Franklin Gothic Book" w:eastAsia="TimesNewRomanPSMT" w:hAnsi="Franklin Gothic Book"/>
          <w:sz w:val="22"/>
          <w:szCs w:val="22"/>
          <w:lang w:val="sr-Cyrl-CS"/>
        </w:rPr>
        <w:t xml:space="preserve"> 14/2015 и 68/2015,</w:t>
      </w:r>
      <w:r w:rsidRPr="00F03205">
        <w:rPr>
          <w:rFonts w:ascii="Franklin Gothic Book" w:eastAsia="TimesNewRomanPSMT" w:hAnsi="Franklin Gothic Book"/>
          <w:sz w:val="22"/>
          <w:szCs w:val="22"/>
        </w:rPr>
        <w:t xml:space="preserve"> у даљем тексту: Закон)</w:t>
      </w:r>
      <w:r w:rsidRPr="00F03205">
        <w:rPr>
          <w:rFonts w:ascii="Franklin Gothic Book" w:hAnsi="Franklin Gothic Book"/>
          <w:bCs/>
          <w:iCs/>
          <w:sz w:val="22"/>
          <w:szCs w:val="22"/>
          <w:lang w:val="sr-Cyrl-CS"/>
        </w:rPr>
        <w:t xml:space="preserve"> спровео поступак јавне набавке мале вредности </w:t>
      </w:r>
      <w:proofErr w:type="gramStart"/>
      <w:r w:rsidRPr="00F03205">
        <w:rPr>
          <w:rFonts w:ascii="Franklin Gothic Book" w:hAnsi="Franklin Gothic Book"/>
          <w:bCs/>
          <w:iCs/>
          <w:sz w:val="22"/>
          <w:szCs w:val="22"/>
          <w:lang w:val="sr-Cyrl-CS"/>
        </w:rPr>
        <w:t>услуге  ЈНМВ</w:t>
      </w:r>
      <w:proofErr w:type="gramEnd"/>
      <w:r w:rsidRPr="00F03205">
        <w:rPr>
          <w:rFonts w:ascii="Franklin Gothic Book" w:hAnsi="Franklin Gothic Book"/>
          <w:bCs/>
          <w:iCs/>
          <w:sz w:val="22"/>
          <w:szCs w:val="22"/>
          <w:lang w:val="sr-Cyrl-CS"/>
        </w:rPr>
        <w:t xml:space="preserve"> бр. </w:t>
      </w:r>
      <w:r w:rsidR="002174B9" w:rsidRPr="00F03205">
        <w:rPr>
          <w:rFonts w:ascii="Franklin Gothic Book" w:hAnsi="Franklin Gothic Book"/>
          <w:bCs/>
          <w:iCs/>
          <w:sz w:val="22"/>
          <w:szCs w:val="22"/>
          <w:lang w:val="sr-Latn-CS"/>
        </w:rPr>
        <w:t>05</w:t>
      </w:r>
      <w:r w:rsidRPr="00F03205">
        <w:rPr>
          <w:rFonts w:ascii="Franklin Gothic Book" w:hAnsi="Franklin Gothic Book"/>
          <w:bCs/>
          <w:iCs/>
          <w:sz w:val="22"/>
          <w:szCs w:val="22"/>
          <w:lang w:val="sr-Cyrl-CS"/>
        </w:rPr>
        <w:t>/20</w:t>
      </w:r>
      <w:r w:rsidR="002174B9" w:rsidRPr="00F03205">
        <w:rPr>
          <w:rFonts w:ascii="Franklin Gothic Book" w:hAnsi="Franklin Gothic Book"/>
          <w:bCs/>
          <w:iCs/>
          <w:sz w:val="22"/>
          <w:szCs w:val="22"/>
          <w:lang w:val="sr-Latn-CS"/>
        </w:rPr>
        <w:t>20</w:t>
      </w:r>
      <w:r w:rsidRPr="00F03205">
        <w:rPr>
          <w:rFonts w:ascii="Franklin Gothic Book" w:hAnsi="Franklin Gothic Book"/>
          <w:bCs/>
          <w:iCs/>
          <w:sz w:val="22"/>
          <w:szCs w:val="22"/>
          <w:lang w:val="sr-Cyrl-CS"/>
        </w:rPr>
        <w:t>,</w:t>
      </w:r>
    </w:p>
    <w:p w:rsidR="00DD08A5" w:rsidRPr="00F03205" w:rsidRDefault="00DD08A5" w:rsidP="00DD08A5">
      <w:pPr>
        <w:rPr>
          <w:rFonts w:ascii="Franklin Gothic Book" w:hAnsi="Franklin Gothic Book"/>
          <w:bCs/>
          <w:iCs/>
          <w:sz w:val="22"/>
          <w:szCs w:val="22"/>
          <w:lang w:val="sr-Cyrl-CS"/>
        </w:rPr>
      </w:pPr>
      <w:r w:rsidRPr="00F03205">
        <w:rPr>
          <w:rFonts w:ascii="Franklin Gothic Book" w:hAnsi="Franklin Gothic Book"/>
          <w:bCs/>
          <w:iCs/>
          <w:sz w:val="22"/>
          <w:szCs w:val="22"/>
          <w:lang w:val="sr-Cyrl-CS"/>
        </w:rPr>
        <w:t>-да је понуђач доставио понуду бр._________  од _________.године за коју је утврђено да испуњава све услове из Закона и конкурсне документације,</w:t>
      </w:r>
    </w:p>
    <w:p w:rsidR="00DD08A5" w:rsidRPr="00F03205" w:rsidRDefault="00DD08A5" w:rsidP="00DD08A5">
      <w:pPr>
        <w:rPr>
          <w:rFonts w:ascii="Franklin Gothic Book" w:hAnsi="Franklin Gothic Book"/>
          <w:bCs/>
          <w:iCs/>
          <w:sz w:val="22"/>
          <w:szCs w:val="22"/>
          <w:lang w:val="sr-Cyrl-CS"/>
        </w:rPr>
      </w:pPr>
      <w:r w:rsidRPr="00F03205">
        <w:rPr>
          <w:rFonts w:ascii="Franklin Gothic Book" w:hAnsi="Franklin Gothic Book"/>
          <w:bCs/>
          <w:iCs/>
          <w:sz w:val="22"/>
          <w:szCs w:val="22"/>
          <w:lang w:val="sr-Cyrl-CS"/>
        </w:rPr>
        <w:t>- да је наручилац донео одлуку бр. ________ од _________.године о додели уговора  за јавну набавку осигурања</w:t>
      </w:r>
    </w:p>
    <w:p w:rsidR="00DD08A5" w:rsidRPr="00F03205" w:rsidRDefault="00DD08A5" w:rsidP="00DD08A5">
      <w:pPr>
        <w:rPr>
          <w:rFonts w:ascii="Franklin Gothic Book" w:hAnsi="Franklin Gothic Book"/>
          <w:bCs/>
          <w:iCs/>
          <w:sz w:val="22"/>
          <w:szCs w:val="22"/>
          <w:lang w:val="sr-Cyrl-CS"/>
        </w:rPr>
      </w:pPr>
    </w:p>
    <w:p w:rsidR="00DD08A5" w:rsidRPr="00F03205" w:rsidRDefault="00DD08A5" w:rsidP="00DD08A5">
      <w:pPr>
        <w:rPr>
          <w:rFonts w:ascii="Franklin Gothic Book" w:hAnsi="Franklin Gothic Book"/>
          <w:bCs/>
          <w:iCs/>
          <w:sz w:val="22"/>
          <w:szCs w:val="22"/>
          <w:lang w:val="sr-Cyrl-CS"/>
        </w:rPr>
      </w:pPr>
    </w:p>
    <w:p w:rsidR="00DD08A5" w:rsidRPr="00F03205" w:rsidRDefault="00DD08A5" w:rsidP="00DD08A5">
      <w:pPr>
        <w:shd w:val="clear" w:color="auto" w:fill="FFFFFF"/>
        <w:jc w:val="both"/>
        <w:rPr>
          <w:rFonts w:ascii="Franklin Gothic Book" w:hAnsi="Franklin Gothic Book"/>
          <w:sz w:val="22"/>
          <w:szCs w:val="22"/>
          <w:lang w:val="sr-Cyrl-CS"/>
        </w:rPr>
      </w:pPr>
    </w:p>
    <w:p w:rsidR="00DD08A5" w:rsidRPr="00F03205" w:rsidRDefault="00DD08A5" w:rsidP="00DD08A5">
      <w:pPr>
        <w:shd w:val="clear" w:color="auto" w:fill="FFFFFF"/>
        <w:jc w:val="center"/>
        <w:rPr>
          <w:rFonts w:ascii="Franklin Gothic Book" w:hAnsi="Franklin Gothic Book"/>
          <w:sz w:val="22"/>
          <w:szCs w:val="22"/>
          <w:lang w:val="sr-Cyrl-CS"/>
        </w:rPr>
      </w:pPr>
      <w:r w:rsidRPr="00F03205">
        <w:rPr>
          <w:rFonts w:ascii="Franklin Gothic Book" w:hAnsi="Franklin Gothic Book"/>
          <w:sz w:val="22"/>
          <w:szCs w:val="22"/>
          <w:lang w:val="sr-Cyrl-CS"/>
        </w:rPr>
        <w:t>Члан 1.</w:t>
      </w:r>
    </w:p>
    <w:p w:rsidR="00DD08A5" w:rsidRPr="00F03205" w:rsidRDefault="00DD08A5" w:rsidP="00DD08A5">
      <w:pPr>
        <w:shd w:val="clear" w:color="auto" w:fill="FFFFFF"/>
        <w:ind w:firstLine="708"/>
        <w:jc w:val="both"/>
        <w:rPr>
          <w:rFonts w:ascii="Franklin Gothic Book" w:hAnsi="Franklin Gothic Book"/>
          <w:sz w:val="22"/>
          <w:szCs w:val="22"/>
          <w:lang w:val="sr-Cyrl-CS"/>
        </w:rPr>
      </w:pPr>
      <w:r w:rsidRPr="00F03205">
        <w:rPr>
          <w:rFonts w:ascii="Franklin Gothic Book" w:hAnsi="Franklin Gothic Book"/>
          <w:b/>
          <w:bCs/>
          <w:color w:val="222222"/>
          <w:sz w:val="22"/>
          <w:szCs w:val="22"/>
        </w:rPr>
        <w:t>Предмет овог Уговора</w:t>
      </w:r>
      <w:r w:rsidRPr="00F03205">
        <w:rPr>
          <w:rFonts w:ascii="Franklin Gothic Book" w:hAnsi="Franklin Gothic Book"/>
          <w:bCs/>
          <w:color w:val="222222"/>
          <w:sz w:val="22"/>
          <w:szCs w:val="22"/>
        </w:rPr>
        <w:t xml:space="preserve"> је надоградња</w:t>
      </w:r>
      <w:r w:rsidRPr="00F03205">
        <w:rPr>
          <w:rFonts w:ascii="Franklin Gothic Book" w:hAnsi="Franklin Gothic Book"/>
          <w:sz w:val="22"/>
          <w:szCs w:val="22"/>
          <w:lang w:val="sr-Cyrl-CS"/>
        </w:rPr>
        <w:t xml:space="preserve"> софтвера: „</w:t>
      </w:r>
      <w:r w:rsidRPr="00F03205">
        <w:rPr>
          <w:rFonts w:ascii="Franklin Gothic Book" w:hAnsi="Franklin Gothic Book"/>
          <w:b/>
          <w:sz w:val="22"/>
          <w:szCs w:val="22"/>
          <w:lang w:val="sr-Cyrl-CS"/>
        </w:rPr>
        <w:t>ЈЕДИНСТВЕНИ ИНФОРМАЦИОНИ СИСТЕМ УСТАНОВА СОЦИЈАЛНЕ ЗАШТИТЕ</w:t>
      </w:r>
      <w:proofErr w:type="gramStart"/>
      <w:r w:rsidRPr="00F03205">
        <w:rPr>
          <w:rFonts w:ascii="Franklin Gothic Book" w:hAnsi="Franklin Gothic Book"/>
          <w:b/>
          <w:sz w:val="22"/>
          <w:szCs w:val="22"/>
          <w:lang w:val="sr-Cyrl-CS"/>
        </w:rPr>
        <w:t>“ (</w:t>
      </w:r>
      <w:proofErr w:type="gramEnd"/>
      <w:r w:rsidRPr="00F03205">
        <w:rPr>
          <w:rFonts w:ascii="Franklin Gothic Book" w:hAnsi="Franklin Gothic Book"/>
          <w:b/>
          <w:sz w:val="22"/>
          <w:szCs w:val="22"/>
          <w:lang w:val="sr-Cyrl-CS"/>
        </w:rPr>
        <w:t>ЈИСУСЗ),</w:t>
      </w:r>
      <w:r w:rsidRPr="00F03205">
        <w:rPr>
          <w:rFonts w:ascii="Franklin Gothic Book" w:hAnsi="Franklin Gothic Book"/>
          <w:sz w:val="22"/>
          <w:szCs w:val="22"/>
          <w:lang w:val="sr-Cyrl-CS"/>
        </w:rPr>
        <w:t xml:space="preserve"> имплементација софтвера на хардверске јединице према броју лиценци, и трансфер базе података са постојећег софтвера на нови ЈИСУСЗ.</w:t>
      </w:r>
    </w:p>
    <w:p w:rsidR="00DD08A5" w:rsidRPr="00F03205" w:rsidRDefault="00DD08A5" w:rsidP="00DD08A5">
      <w:pPr>
        <w:shd w:val="clear" w:color="auto" w:fill="FFFFFF"/>
        <w:ind w:firstLine="708"/>
        <w:jc w:val="center"/>
        <w:rPr>
          <w:rFonts w:ascii="Franklin Gothic Book" w:hAnsi="Franklin Gothic Book"/>
          <w:sz w:val="22"/>
          <w:szCs w:val="22"/>
          <w:lang w:val="sr-Cyrl-CS"/>
        </w:rPr>
      </w:pPr>
      <w:r w:rsidRPr="00F03205">
        <w:rPr>
          <w:rFonts w:ascii="Franklin Gothic Book" w:hAnsi="Franklin Gothic Book"/>
          <w:sz w:val="22"/>
          <w:szCs w:val="22"/>
          <w:lang w:val="sr-Cyrl-CS"/>
        </w:rPr>
        <w:t>Члан 2.</w:t>
      </w:r>
    </w:p>
    <w:p w:rsidR="00DD08A5" w:rsidRPr="00F03205" w:rsidRDefault="00DD08A5" w:rsidP="00DD08A5">
      <w:pPr>
        <w:ind w:firstLine="540"/>
        <w:jc w:val="both"/>
        <w:rPr>
          <w:rFonts w:ascii="Franklin Gothic Book" w:hAnsi="Franklin Gothic Book"/>
          <w:sz w:val="22"/>
          <w:szCs w:val="22"/>
        </w:rPr>
      </w:pPr>
      <w:proofErr w:type="gramStart"/>
      <w:r w:rsidRPr="00F03205">
        <w:rPr>
          <w:rFonts w:ascii="Franklin Gothic Book" w:hAnsi="Franklin Gothic Book"/>
          <w:sz w:val="22"/>
          <w:szCs w:val="22"/>
        </w:rPr>
        <w:t>Извршилац  се</w:t>
      </w:r>
      <w:proofErr w:type="gramEnd"/>
      <w:r w:rsidRPr="00F03205">
        <w:rPr>
          <w:rFonts w:ascii="Franklin Gothic Book" w:hAnsi="Franklin Gothic Book"/>
          <w:sz w:val="22"/>
          <w:szCs w:val="22"/>
        </w:rPr>
        <w:t xml:space="preserve"> обавезује да ће  предметну услугу извршити у року од _________дана од дана закључења уговора у свему према  Спецификацији Конкурсне документације, Понуди Извршиоца услуга бр. </w:t>
      </w:r>
      <w:proofErr w:type="gramStart"/>
      <w:r w:rsidRPr="00F03205">
        <w:rPr>
          <w:rFonts w:ascii="Franklin Gothic Book" w:hAnsi="Franklin Gothic Book"/>
          <w:sz w:val="22"/>
          <w:szCs w:val="22"/>
        </w:rPr>
        <w:t>__________од ____________20</w:t>
      </w:r>
      <w:r w:rsidR="00AC00C7" w:rsidRPr="00F03205">
        <w:rPr>
          <w:rFonts w:ascii="Franklin Gothic Book" w:hAnsi="Franklin Gothic Book"/>
          <w:sz w:val="22"/>
          <w:szCs w:val="22"/>
        </w:rPr>
        <w:t>20</w:t>
      </w:r>
      <w:r w:rsidRPr="00F03205">
        <w:rPr>
          <w:rFonts w:ascii="Franklin Gothic Book" w:hAnsi="Franklin Gothic Book"/>
          <w:sz w:val="22"/>
          <w:szCs w:val="22"/>
        </w:rPr>
        <w:t>.</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године</w:t>
      </w:r>
      <w:proofErr w:type="gramEnd"/>
      <w:r w:rsidRPr="00F03205">
        <w:rPr>
          <w:rFonts w:ascii="Franklin Gothic Book" w:hAnsi="Franklin Gothic Book"/>
          <w:sz w:val="22"/>
          <w:szCs w:val="22"/>
        </w:rPr>
        <w:t>,  одредбама овог Уговора и другим важећим законима, подзаконским актима, техничким нормативима и обавезним стандардима, који важе за врсту услуга,која је предмет овог Уговора.</w:t>
      </w:r>
    </w:p>
    <w:p w:rsidR="00DD08A5" w:rsidRPr="00F03205" w:rsidRDefault="00DD08A5" w:rsidP="00DD08A5">
      <w:pPr>
        <w:shd w:val="clear" w:color="auto" w:fill="FFFFFF"/>
        <w:ind w:firstLine="708"/>
        <w:jc w:val="both"/>
        <w:rPr>
          <w:rFonts w:ascii="Franklin Gothic Book" w:hAnsi="Franklin Gothic Book"/>
          <w:sz w:val="22"/>
          <w:szCs w:val="22"/>
          <w:lang w:val="sr-Cyrl-CS"/>
        </w:rPr>
      </w:pPr>
    </w:p>
    <w:p w:rsidR="00DD08A5" w:rsidRPr="00F03205" w:rsidRDefault="00DD08A5" w:rsidP="00DD08A5">
      <w:pPr>
        <w:shd w:val="clear" w:color="auto" w:fill="FFFFFF"/>
        <w:ind w:firstLine="708"/>
        <w:jc w:val="center"/>
        <w:rPr>
          <w:rFonts w:ascii="Franklin Gothic Book" w:hAnsi="Franklin Gothic Book"/>
          <w:sz w:val="22"/>
          <w:szCs w:val="22"/>
          <w:lang w:val="sr-Cyrl-CS"/>
        </w:rPr>
      </w:pPr>
      <w:r w:rsidRPr="00F03205">
        <w:rPr>
          <w:rFonts w:ascii="Franklin Gothic Book" w:hAnsi="Franklin Gothic Book"/>
          <w:sz w:val="22"/>
          <w:szCs w:val="22"/>
          <w:lang w:val="sr-Cyrl-CS"/>
        </w:rPr>
        <w:t>Члан 3.</w:t>
      </w:r>
    </w:p>
    <w:p w:rsidR="00DD08A5" w:rsidRPr="00F03205" w:rsidRDefault="00DD08A5" w:rsidP="00DD08A5">
      <w:pPr>
        <w:rPr>
          <w:rFonts w:ascii="Franklin Gothic Book" w:hAnsi="Franklin Gothic Book"/>
          <w:sz w:val="22"/>
          <w:szCs w:val="22"/>
        </w:rPr>
      </w:pPr>
      <w:r w:rsidRPr="00F03205">
        <w:rPr>
          <w:rFonts w:ascii="Franklin Gothic Book" w:hAnsi="Franklin Gothic Book"/>
          <w:sz w:val="22"/>
          <w:szCs w:val="22"/>
        </w:rPr>
        <w:t xml:space="preserve">Уговорена цена за предметну </w:t>
      </w:r>
      <w:proofErr w:type="gramStart"/>
      <w:r w:rsidRPr="00F03205">
        <w:rPr>
          <w:rFonts w:ascii="Franklin Gothic Book" w:hAnsi="Franklin Gothic Book"/>
          <w:sz w:val="22"/>
          <w:szCs w:val="22"/>
        </w:rPr>
        <w:t>услугу  износи</w:t>
      </w:r>
      <w:proofErr w:type="gramEnd"/>
      <w:r w:rsidRPr="00F03205">
        <w:rPr>
          <w:rFonts w:ascii="Franklin Gothic Book" w:hAnsi="Franklin Gothic Book"/>
          <w:sz w:val="22"/>
          <w:szCs w:val="22"/>
        </w:rPr>
        <w:t xml:space="preserve"> ____________________ динара без ПДВ-а,  односно __________________ динара са ПДВ-ом.</w:t>
      </w:r>
    </w:p>
    <w:p w:rsidR="00DD08A5" w:rsidRPr="00F03205" w:rsidRDefault="00DD08A5" w:rsidP="00DD08A5">
      <w:pPr>
        <w:rPr>
          <w:rFonts w:ascii="Franklin Gothic Book" w:hAnsi="Franklin Gothic Book"/>
          <w:sz w:val="22"/>
          <w:szCs w:val="22"/>
        </w:rPr>
      </w:pPr>
      <w:r w:rsidRPr="00F03205">
        <w:rPr>
          <w:rFonts w:ascii="Franklin Gothic Book" w:hAnsi="Franklin Gothic Book"/>
          <w:sz w:val="22"/>
          <w:szCs w:val="22"/>
        </w:rPr>
        <w:lastRenderedPageBreak/>
        <w:t>Наручилац ће уговорену цену, за предметну услугу</w:t>
      </w:r>
      <w:proofErr w:type="gramStart"/>
      <w:r w:rsidRPr="00F03205">
        <w:rPr>
          <w:rFonts w:ascii="Franklin Gothic Book" w:hAnsi="Franklin Gothic Book"/>
          <w:sz w:val="22"/>
          <w:szCs w:val="22"/>
        </w:rPr>
        <w:t>,  исплатити</w:t>
      </w:r>
      <w:proofErr w:type="gramEnd"/>
      <w:r w:rsidRPr="00F03205">
        <w:rPr>
          <w:rFonts w:ascii="Franklin Gothic Book" w:hAnsi="Franklin Gothic Book"/>
          <w:sz w:val="22"/>
          <w:szCs w:val="22"/>
        </w:rPr>
        <w:t xml:space="preserve"> Извршиоцу, преносом средстава на његов текући рачун, у року ______________ дана, од дана издавања уредног рачуна.</w:t>
      </w:r>
    </w:p>
    <w:p w:rsidR="00DD08A5" w:rsidRPr="00F03205" w:rsidRDefault="00DD08A5" w:rsidP="00DD08A5">
      <w:pPr>
        <w:tabs>
          <w:tab w:val="left" w:pos="709"/>
        </w:tabs>
        <w:ind w:firstLine="426"/>
        <w:jc w:val="both"/>
        <w:rPr>
          <w:rFonts w:ascii="Franklin Gothic Book" w:hAnsi="Franklin Gothic Book"/>
          <w:sz w:val="22"/>
          <w:szCs w:val="22"/>
        </w:rPr>
      </w:pPr>
      <w:r w:rsidRPr="00F03205">
        <w:rPr>
          <w:rFonts w:ascii="Franklin Gothic Book" w:hAnsi="Franklin Gothic Book"/>
          <w:sz w:val="22"/>
          <w:szCs w:val="22"/>
        </w:rPr>
        <w:tab/>
      </w:r>
      <w:proofErr w:type="gramStart"/>
      <w:r w:rsidRPr="00F03205">
        <w:rPr>
          <w:rFonts w:ascii="Franklin Gothic Book" w:hAnsi="Franklin Gothic Book"/>
          <w:sz w:val="22"/>
          <w:szCs w:val="22"/>
        </w:rPr>
        <w:t>Плаћање уговорене цене из става 1.</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овог</w:t>
      </w:r>
      <w:proofErr w:type="gramEnd"/>
      <w:r w:rsidRPr="00F03205">
        <w:rPr>
          <w:rFonts w:ascii="Franklin Gothic Book" w:hAnsi="Franklin Gothic Book"/>
          <w:sz w:val="22"/>
          <w:szCs w:val="22"/>
        </w:rPr>
        <w:t xml:space="preserve"> члана Уговора Наручилац ће  вршити,  преносом истих на  рачун Извршиоца након службеног достављања, уредног рачуна     потписаног и овереног од стране одговорног лица  Извршиоца,</w:t>
      </w:r>
      <w:r w:rsidRPr="00F03205">
        <w:rPr>
          <w:rFonts w:ascii="Franklin Gothic Book" w:eastAsia="Times New Roman" w:hAnsi="Franklin Gothic Book"/>
          <w:color w:val="auto"/>
          <w:kern w:val="0"/>
          <w:sz w:val="22"/>
          <w:szCs w:val="22"/>
          <w:lang w:val="ru-RU" w:eastAsia="sr-Latn-CS"/>
        </w:rPr>
        <w:t xml:space="preserve"> рачун мора бити регистрован у Централном регистру фактура код Управе за трезор.</w:t>
      </w:r>
    </w:p>
    <w:p w:rsidR="00DD08A5" w:rsidRPr="00F03205" w:rsidRDefault="00DD08A5" w:rsidP="00DD08A5">
      <w:pPr>
        <w:shd w:val="clear" w:color="auto" w:fill="FFFFFF"/>
        <w:jc w:val="both"/>
        <w:rPr>
          <w:rFonts w:ascii="Franklin Gothic Book" w:hAnsi="Franklin Gothic Book"/>
          <w:sz w:val="22"/>
          <w:szCs w:val="22"/>
          <w:lang w:val="sr-Cyrl-CS"/>
        </w:rPr>
      </w:pPr>
    </w:p>
    <w:p w:rsidR="00DD08A5" w:rsidRPr="00F03205" w:rsidRDefault="00DD08A5" w:rsidP="00DD08A5">
      <w:pPr>
        <w:shd w:val="clear" w:color="auto" w:fill="FFFFFF"/>
        <w:jc w:val="center"/>
        <w:rPr>
          <w:rFonts w:ascii="Franklin Gothic Book" w:hAnsi="Franklin Gothic Book"/>
          <w:sz w:val="22"/>
          <w:szCs w:val="22"/>
          <w:lang w:val="sr-Cyrl-CS"/>
        </w:rPr>
      </w:pPr>
      <w:r w:rsidRPr="00F03205">
        <w:rPr>
          <w:rFonts w:ascii="Franklin Gothic Book" w:hAnsi="Franklin Gothic Book"/>
          <w:sz w:val="22"/>
          <w:szCs w:val="22"/>
          <w:lang w:val="sr-Cyrl-CS"/>
        </w:rPr>
        <w:t>Члна 4.</w:t>
      </w:r>
    </w:p>
    <w:p w:rsidR="00DD08A5" w:rsidRPr="00F03205" w:rsidRDefault="00DD08A5" w:rsidP="00DD08A5">
      <w:pPr>
        <w:ind w:firstLine="708"/>
        <w:jc w:val="both"/>
        <w:rPr>
          <w:rFonts w:ascii="Franklin Gothic Book" w:hAnsi="Franklin Gothic Book"/>
          <w:color w:val="222222"/>
          <w:sz w:val="22"/>
          <w:szCs w:val="22"/>
        </w:rPr>
      </w:pPr>
      <w:proofErr w:type="gramStart"/>
      <w:r w:rsidRPr="00F03205">
        <w:rPr>
          <w:rFonts w:ascii="Franklin Gothic Book" w:hAnsi="Franklin Gothic Book"/>
          <w:sz w:val="22"/>
          <w:szCs w:val="22"/>
        </w:rPr>
        <w:t xml:space="preserve">Извршилац услуге </w:t>
      </w:r>
      <w:r w:rsidRPr="00F03205">
        <w:rPr>
          <w:rFonts w:ascii="Franklin Gothic Book" w:hAnsi="Franklin Gothic Book"/>
          <w:color w:val="222222"/>
          <w:sz w:val="22"/>
          <w:szCs w:val="22"/>
        </w:rPr>
        <w:t xml:space="preserve">је носилац ауторских права (личних и права економског искоришћавања) на софтверу </w:t>
      </w:r>
      <w:r w:rsidRPr="00F03205">
        <w:rPr>
          <w:rFonts w:ascii="Franklin Gothic Book" w:hAnsi="Franklin Gothic Book"/>
          <w:b/>
          <w:sz w:val="22"/>
          <w:szCs w:val="22"/>
        </w:rPr>
        <w:t>Надоградње информационог система Установа социјалне заштите (ЈИСУСЗ)</w:t>
      </w:r>
      <w:r w:rsidRPr="00F03205">
        <w:rPr>
          <w:rFonts w:ascii="Franklin Gothic Book" w:hAnsi="Franklin Gothic Book"/>
          <w:color w:val="222222"/>
          <w:sz w:val="22"/>
          <w:szCs w:val="22"/>
        </w:rPr>
        <w:t>, за који поседује сва законом заштићена ауторска права и за који је носилац извршног кода.</w:t>
      </w:r>
      <w:proofErr w:type="gramEnd"/>
    </w:p>
    <w:p w:rsidR="00DD08A5" w:rsidRPr="00F03205" w:rsidRDefault="00DD08A5" w:rsidP="00DD08A5">
      <w:pPr>
        <w:ind w:firstLine="708"/>
        <w:jc w:val="both"/>
        <w:rPr>
          <w:rFonts w:ascii="Franklin Gothic Book" w:hAnsi="Franklin Gothic Book"/>
          <w:sz w:val="22"/>
          <w:szCs w:val="22"/>
        </w:rPr>
      </w:pPr>
      <w:r w:rsidRPr="00F03205">
        <w:rPr>
          <w:rFonts w:ascii="Franklin Gothic Book" w:hAnsi="Franklin Gothic Book"/>
          <w:color w:val="222222"/>
          <w:sz w:val="22"/>
          <w:szCs w:val="22"/>
        </w:rPr>
        <w:t>За потребе имплементације лиценци за коришћење ЈИУСЗ</w:t>
      </w:r>
      <w:proofErr w:type="gramStart"/>
      <w:r w:rsidRPr="00F03205">
        <w:rPr>
          <w:rFonts w:ascii="Franklin Gothic Book" w:hAnsi="Franklin Gothic Book"/>
          <w:color w:val="222222"/>
          <w:sz w:val="22"/>
          <w:szCs w:val="22"/>
        </w:rPr>
        <w:t xml:space="preserve">,  </w:t>
      </w:r>
      <w:r w:rsidRPr="00F03205">
        <w:rPr>
          <w:rFonts w:ascii="Franklin Gothic Book" w:hAnsi="Franklin Gothic Book"/>
          <w:sz w:val="22"/>
          <w:szCs w:val="22"/>
        </w:rPr>
        <w:t>Извршилац</w:t>
      </w:r>
      <w:proofErr w:type="gramEnd"/>
      <w:r w:rsidRPr="00F03205">
        <w:rPr>
          <w:rFonts w:ascii="Franklin Gothic Book" w:hAnsi="Franklin Gothic Book"/>
          <w:sz w:val="22"/>
          <w:szCs w:val="22"/>
        </w:rPr>
        <w:t xml:space="preserve"> услуге ће извршити</w:t>
      </w:r>
      <w:r w:rsidRPr="00F03205">
        <w:rPr>
          <w:rFonts w:ascii="Franklin Gothic Book" w:hAnsi="Franklin Gothic Book"/>
          <w:color w:val="222222"/>
          <w:sz w:val="22"/>
          <w:szCs w:val="22"/>
        </w:rPr>
        <w:t xml:space="preserve"> инсталацију и имплементацију апликације на хардверске јединице</w:t>
      </w:r>
      <w:r w:rsidRPr="00F03205">
        <w:rPr>
          <w:rFonts w:ascii="Franklin Gothic Book" w:hAnsi="Franklin Gothic Book"/>
          <w:sz w:val="22"/>
          <w:szCs w:val="22"/>
        </w:rPr>
        <w:t>,</w:t>
      </w:r>
      <w:r w:rsidRPr="00F03205">
        <w:rPr>
          <w:rFonts w:ascii="Franklin Gothic Book" w:hAnsi="Franklin Gothic Book"/>
          <w:color w:val="222222"/>
          <w:sz w:val="22"/>
          <w:szCs w:val="22"/>
        </w:rPr>
        <w:t xml:space="preserve"> обуку кадрова за примену поменутог софтвера и трансфер базе података из постојећег софтвера у нови софтвер ЈИУСЗ.</w:t>
      </w:r>
    </w:p>
    <w:p w:rsidR="00DD08A5" w:rsidRPr="00F03205" w:rsidRDefault="00DD08A5" w:rsidP="00DD08A5">
      <w:pPr>
        <w:shd w:val="clear" w:color="auto" w:fill="FFFFFF"/>
        <w:ind w:firstLine="708"/>
        <w:jc w:val="both"/>
        <w:rPr>
          <w:rFonts w:ascii="Franklin Gothic Book" w:hAnsi="Franklin Gothic Book"/>
          <w:sz w:val="22"/>
          <w:szCs w:val="22"/>
          <w:lang w:val="sr-Cyrl-CS"/>
        </w:rPr>
      </w:pPr>
    </w:p>
    <w:p w:rsidR="00DD08A5" w:rsidRPr="00F03205" w:rsidRDefault="00DD08A5" w:rsidP="00DD08A5">
      <w:pPr>
        <w:shd w:val="clear" w:color="auto" w:fill="FFFFFF"/>
        <w:ind w:firstLine="708"/>
        <w:rPr>
          <w:rFonts w:ascii="Franklin Gothic Book" w:hAnsi="Franklin Gothic Book"/>
          <w:sz w:val="22"/>
          <w:szCs w:val="22"/>
          <w:lang w:val="sr-Cyrl-CS"/>
        </w:rPr>
      </w:pPr>
      <w:r w:rsidRPr="00F03205">
        <w:rPr>
          <w:rFonts w:ascii="Franklin Gothic Book" w:hAnsi="Franklin Gothic Book"/>
          <w:sz w:val="22"/>
          <w:szCs w:val="22"/>
        </w:rPr>
        <w:t xml:space="preserve">                                                        </w:t>
      </w:r>
      <w:r w:rsidRPr="00F03205">
        <w:rPr>
          <w:rFonts w:ascii="Franklin Gothic Book" w:hAnsi="Franklin Gothic Book"/>
          <w:sz w:val="22"/>
          <w:szCs w:val="22"/>
          <w:lang w:val="sr-Cyrl-CS"/>
        </w:rPr>
        <w:t>Члан 5.</w:t>
      </w:r>
    </w:p>
    <w:p w:rsidR="00DD08A5" w:rsidRPr="00F03205" w:rsidRDefault="00DD08A5" w:rsidP="00DD08A5">
      <w:pPr>
        <w:ind w:right="-108" w:firstLine="450"/>
        <w:jc w:val="both"/>
        <w:rPr>
          <w:rFonts w:ascii="Franklin Gothic Book" w:hAnsi="Franklin Gothic Book"/>
          <w:sz w:val="22"/>
          <w:szCs w:val="22"/>
        </w:rPr>
      </w:pPr>
      <w:r w:rsidRPr="00F03205">
        <w:rPr>
          <w:rFonts w:ascii="Franklin Gothic Book" w:hAnsi="Franklin Gothic Book"/>
          <w:sz w:val="22"/>
          <w:szCs w:val="22"/>
        </w:rPr>
        <w:t xml:space="preserve">Рoк зa испoруку и инстaлaциjу прeдмeтa Угoвoрa je </w:t>
      </w:r>
      <w:r w:rsidRPr="00F03205">
        <w:rPr>
          <w:rFonts w:ascii="Franklin Gothic Book" w:hAnsi="Franklin Gothic Book"/>
          <w:b/>
          <w:sz w:val="22"/>
          <w:szCs w:val="22"/>
        </w:rPr>
        <w:t>__________</w:t>
      </w:r>
      <w:r w:rsidRPr="00F03205">
        <w:rPr>
          <w:rFonts w:ascii="Franklin Gothic Book" w:hAnsi="Franklin Gothic Book"/>
          <w:sz w:val="22"/>
          <w:szCs w:val="22"/>
        </w:rPr>
        <w:t xml:space="preserve"> дaнa oд </w:t>
      </w:r>
      <w:proofErr w:type="gramStart"/>
      <w:r w:rsidRPr="00F03205">
        <w:rPr>
          <w:rFonts w:ascii="Franklin Gothic Book" w:hAnsi="Franklin Gothic Book"/>
          <w:sz w:val="22"/>
          <w:szCs w:val="22"/>
        </w:rPr>
        <w:t>дaнa  oбoстрaнoг</w:t>
      </w:r>
      <w:proofErr w:type="gramEnd"/>
      <w:r w:rsidRPr="00F03205">
        <w:rPr>
          <w:rFonts w:ascii="Franklin Gothic Book" w:hAnsi="Franklin Gothic Book"/>
          <w:sz w:val="22"/>
          <w:szCs w:val="22"/>
        </w:rPr>
        <w:t xml:space="preserve"> пoтписивaњa Угoвoрa.</w:t>
      </w:r>
    </w:p>
    <w:p w:rsidR="00DD08A5" w:rsidRPr="00F03205" w:rsidRDefault="00DD08A5" w:rsidP="00DD08A5">
      <w:pPr>
        <w:ind w:right="-108" w:firstLine="450"/>
        <w:jc w:val="both"/>
        <w:rPr>
          <w:rFonts w:ascii="Franklin Gothic Book" w:hAnsi="Franklin Gothic Book"/>
          <w:sz w:val="22"/>
          <w:szCs w:val="22"/>
        </w:rPr>
      </w:pPr>
      <w:proofErr w:type="gramStart"/>
      <w:r w:rsidRPr="00F03205">
        <w:rPr>
          <w:rFonts w:ascii="Franklin Gothic Book" w:hAnsi="Franklin Gothic Book"/>
          <w:sz w:val="22"/>
          <w:szCs w:val="22"/>
        </w:rPr>
        <w:t>Приликoм испoрукe прeдмeтa Угoвoрa нa лoкaциjи Нaручиoцa, фoрмирa сe Кoмисиja oд прeдстaвникa Нaручиoцa и Извршиоца посла, кoja сaчињaвa зaписник o извршеним услугама.</w:t>
      </w:r>
      <w:proofErr w:type="gramEnd"/>
      <w:r w:rsidRPr="00F03205">
        <w:rPr>
          <w:rFonts w:ascii="Franklin Gothic Book" w:hAnsi="Franklin Gothic Book"/>
          <w:sz w:val="22"/>
          <w:szCs w:val="22"/>
        </w:rPr>
        <w:t xml:space="preserve"> </w:t>
      </w:r>
    </w:p>
    <w:p w:rsidR="00DD08A5" w:rsidRPr="00F03205" w:rsidRDefault="00DD08A5" w:rsidP="00DD08A5">
      <w:pPr>
        <w:ind w:right="-108" w:firstLine="450"/>
        <w:jc w:val="both"/>
        <w:rPr>
          <w:rFonts w:ascii="Franklin Gothic Book" w:eastAsia="Arial" w:hAnsi="Franklin Gothic Book"/>
          <w:b/>
          <w:sz w:val="22"/>
          <w:szCs w:val="22"/>
        </w:rPr>
      </w:pPr>
      <w:proofErr w:type="gramStart"/>
      <w:r w:rsidRPr="00F03205">
        <w:rPr>
          <w:rFonts w:ascii="Franklin Gothic Book" w:hAnsi="Franklin Gothic Book"/>
          <w:sz w:val="22"/>
          <w:szCs w:val="22"/>
        </w:rPr>
        <w:t>Пoтписивaњeм Зaписникa, испoрукa сe смaтрa зaвршeнoм, и oд тoг трeнуткa пoчињe гaрaнтни рoк.</w:t>
      </w:r>
      <w:proofErr w:type="gramEnd"/>
    </w:p>
    <w:p w:rsidR="00DD08A5" w:rsidRPr="00F03205" w:rsidRDefault="00DD08A5" w:rsidP="00DD08A5">
      <w:pPr>
        <w:shd w:val="clear" w:color="auto" w:fill="FFFFFF"/>
        <w:ind w:firstLine="708"/>
        <w:jc w:val="both"/>
        <w:rPr>
          <w:rFonts w:ascii="Franklin Gothic Book" w:hAnsi="Franklin Gothic Book"/>
          <w:sz w:val="22"/>
          <w:szCs w:val="22"/>
          <w:lang w:val="sr-Cyrl-CS"/>
        </w:rPr>
      </w:pPr>
    </w:p>
    <w:p w:rsidR="00DD08A5" w:rsidRPr="00F03205" w:rsidRDefault="00DD08A5" w:rsidP="00DD08A5">
      <w:pPr>
        <w:shd w:val="clear" w:color="auto" w:fill="FFFFFF"/>
        <w:ind w:firstLine="708"/>
        <w:jc w:val="center"/>
        <w:rPr>
          <w:rFonts w:ascii="Franklin Gothic Book" w:hAnsi="Franklin Gothic Book"/>
          <w:sz w:val="22"/>
          <w:szCs w:val="22"/>
          <w:lang w:val="sr-Cyrl-CS"/>
        </w:rPr>
      </w:pPr>
      <w:r w:rsidRPr="00F03205">
        <w:rPr>
          <w:rFonts w:ascii="Franklin Gothic Book" w:hAnsi="Franklin Gothic Book"/>
          <w:sz w:val="22"/>
          <w:szCs w:val="22"/>
          <w:lang w:val="sr-Cyrl-CS"/>
        </w:rPr>
        <w:t>Члан 6.</w:t>
      </w:r>
    </w:p>
    <w:p w:rsidR="00DD08A5" w:rsidRPr="00F03205" w:rsidRDefault="00DD08A5" w:rsidP="00DD08A5">
      <w:pPr>
        <w:ind w:right="-108" w:firstLine="450"/>
        <w:jc w:val="both"/>
        <w:rPr>
          <w:rFonts w:ascii="Franklin Gothic Book" w:hAnsi="Franklin Gothic Book"/>
          <w:sz w:val="22"/>
          <w:szCs w:val="22"/>
        </w:rPr>
      </w:pPr>
      <w:r w:rsidRPr="00F03205">
        <w:rPr>
          <w:rFonts w:ascii="Franklin Gothic Book" w:hAnsi="Franklin Gothic Book"/>
          <w:sz w:val="22"/>
          <w:szCs w:val="22"/>
        </w:rPr>
        <w:tab/>
      </w:r>
      <w:proofErr w:type="gramStart"/>
      <w:r w:rsidRPr="00F03205">
        <w:rPr>
          <w:rFonts w:ascii="Franklin Gothic Book" w:hAnsi="Franklin Gothic Book"/>
          <w:sz w:val="22"/>
          <w:szCs w:val="22"/>
        </w:rPr>
        <w:t>Гaрaнтни рoк зa нaдoгрaђeну сoфтвeрску aпликaциjу изнoси</w:t>
      </w:r>
      <w:r w:rsidRPr="00F03205">
        <w:rPr>
          <w:rFonts w:ascii="Franklin Gothic Book" w:hAnsi="Franklin Gothic Book"/>
          <w:b/>
          <w:sz w:val="22"/>
          <w:szCs w:val="22"/>
        </w:rPr>
        <w:t>_____________</w:t>
      </w:r>
      <w:r w:rsidRPr="00F03205">
        <w:rPr>
          <w:rFonts w:ascii="Franklin Gothic Book" w:hAnsi="Franklin Gothic Book"/>
          <w:sz w:val="22"/>
          <w:szCs w:val="22"/>
        </w:rPr>
        <w:t xml:space="preserve"> мeсeци.</w:t>
      </w:r>
      <w:proofErr w:type="gramEnd"/>
    </w:p>
    <w:p w:rsidR="00DD08A5" w:rsidRPr="00F03205" w:rsidRDefault="00DD08A5" w:rsidP="00DD08A5">
      <w:pPr>
        <w:ind w:right="-108" w:firstLine="450"/>
        <w:jc w:val="both"/>
        <w:rPr>
          <w:rFonts w:ascii="Franklin Gothic Book" w:hAnsi="Franklin Gothic Book"/>
          <w:sz w:val="22"/>
          <w:szCs w:val="22"/>
        </w:rPr>
      </w:pPr>
      <w:proofErr w:type="gramStart"/>
      <w:r w:rsidRPr="00F03205">
        <w:rPr>
          <w:rFonts w:ascii="Franklin Gothic Book" w:hAnsi="Franklin Gothic Book"/>
          <w:sz w:val="22"/>
          <w:szCs w:val="22"/>
        </w:rPr>
        <w:t>Извршилaц пoслa сe oбaвeзуje дa нaдoгрaђeну aпликaциjу oдржaвa нa функциoнaлнoм нивoу кojи je зaдaт инстaлaциjoм, бeз нaкнaдe у гaрaнтнoм рoку.</w:t>
      </w:r>
      <w:proofErr w:type="gramEnd"/>
    </w:p>
    <w:p w:rsidR="00DD08A5" w:rsidRPr="00F03205" w:rsidRDefault="00DD08A5" w:rsidP="00DD08A5">
      <w:pPr>
        <w:shd w:val="clear" w:color="auto" w:fill="FFFFFF"/>
        <w:jc w:val="both"/>
        <w:rPr>
          <w:rFonts w:ascii="Franklin Gothic Book" w:eastAsia="Times New Roman" w:hAnsi="Franklin Gothic Book"/>
          <w:kern w:val="0"/>
          <w:sz w:val="22"/>
          <w:szCs w:val="22"/>
          <w:lang w:val="ru-RU" w:eastAsia="en-US"/>
        </w:rPr>
      </w:pPr>
    </w:p>
    <w:p w:rsidR="00DD08A5" w:rsidRPr="00F03205" w:rsidRDefault="00DD08A5" w:rsidP="00DD08A5">
      <w:pPr>
        <w:shd w:val="clear" w:color="auto" w:fill="FFFFFF"/>
        <w:jc w:val="center"/>
        <w:rPr>
          <w:rFonts w:ascii="Franklin Gothic Book" w:eastAsia="Times New Roman" w:hAnsi="Franklin Gothic Book"/>
          <w:kern w:val="0"/>
          <w:sz w:val="22"/>
          <w:szCs w:val="22"/>
          <w:lang w:val="ru-RU" w:eastAsia="en-US"/>
        </w:rPr>
      </w:pPr>
      <w:r w:rsidRPr="00F03205">
        <w:rPr>
          <w:rFonts w:ascii="Franklin Gothic Book" w:eastAsia="Times New Roman" w:hAnsi="Franklin Gothic Book"/>
          <w:kern w:val="0"/>
          <w:sz w:val="22"/>
          <w:szCs w:val="22"/>
          <w:lang w:val="ru-RU" w:eastAsia="en-US"/>
        </w:rPr>
        <w:t>Члан 7.</w:t>
      </w:r>
    </w:p>
    <w:p w:rsidR="00DD08A5" w:rsidRPr="00F03205" w:rsidRDefault="00DD08A5" w:rsidP="00DD08A5">
      <w:pPr>
        <w:tabs>
          <w:tab w:val="left" w:pos="3969"/>
        </w:tabs>
        <w:rPr>
          <w:rFonts w:ascii="Franklin Gothic Book" w:hAnsi="Franklin Gothic Book"/>
          <w:sz w:val="22"/>
          <w:szCs w:val="22"/>
        </w:rPr>
      </w:pPr>
      <w:r w:rsidRPr="00F03205">
        <w:rPr>
          <w:rFonts w:ascii="Franklin Gothic Book" w:hAnsi="Franklin Gothic Book"/>
          <w:sz w:val="22"/>
          <w:szCs w:val="22"/>
        </w:rPr>
        <w:t>Наручилац имa прaвo нa jeднoстрaни рaскид Угoвoрa:</w:t>
      </w:r>
    </w:p>
    <w:p w:rsidR="00DD08A5" w:rsidRPr="00F03205" w:rsidRDefault="00DD08A5" w:rsidP="00DD08A5">
      <w:pPr>
        <w:tabs>
          <w:tab w:val="left" w:pos="3969"/>
        </w:tabs>
        <w:rPr>
          <w:rFonts w:ascii="Franklin Gothic Book" w:eastAsia="Arial" w:hAnsi="Franklin Gothic Book"/>
          <w:sz w:val="22"/>
          <w:szCs w:val="22"/>
        </w:rPr>
      </w:pPr>
      <w:r w:rsidRPr="00F03205">
        <w:rPr>
          <w:rFonts w:ascii="Franklin Gothic Book" w:hAnsi="Franklin Gothic Book"/>
          <w:sz w:val="22"/>
          <w:szCs w:val="22"/>
        </w:rPr>
        <w:t xml:space="preserve">1. Укoликo Извршилац не </w:t>
      </w:r>
      <w:proofErr w:type="gramStart"/>
      <w:r w:rsidRPr="00F03205">
        <w:rPr>
          <w:rFonts w:ascii="Franklin Gothic Book" w:hAnsi="Franklin Gothic Book"/>
          <w:sz w:val="22"/>
          <w:szCs w:val="22"/>
        </w:rPr>
        <w:t>изврши  услугу</w:t>
      </w:r>
      <w:proofErr w:type="gramEnd"/>
      <w:r w:rsidRPr="00F03205">
        <w:rPr>
          <w:rFonts w:ascii="Franklin Gothic Book" w:hAnsi="Franklin Gothic Book"/>
          <w:sz w:val="22"/>
          <w:szCs w:val="22"/>
        </w:rPr>
        <w:t xml:space="preserve"> у прeдвиђeнoм рoку , сeм у случajу вишe силe или  нeпрeдвиђeних рaзлoгa нa кoje ниje мoгao утицaти.</w:t>
      </w:r>
    </w:p>
    <w:p w:rsidR="00DD08A5" w:rsidRPr="00F03205" w:rsidRDefault="00DD08A5" w:rsidP="00DD08A5">
      <w:pPr>
        <w:tabs>
          <w:tab w:val="left" w:pos="3969"/>
        </w:tabs>
        <w:rPr>
          <w:rFonts w:ascii="Franklin Gothic Book" w:hAnsi="Franklin Gothic Book"/>
          <w:sz w:val="22"/>
          <w:szCs w:val="22"/>
        </w:rPr>
      </w:pPr>
      <w:r w:rsidRPr="00F03205">
        <w:rPr>
          <w:rFonts w:ascii="Franklin Gothic Book" w:hAnsi="Franklin Gothic Book"/>
          <w:sz w:val="22"/>
          <w:szCs w:val="22"/>
        </w:rPr>
        <w:t xml:space="preserve">2. Акo кaрaктeристикe и функциoнaлнoст </w:t>
      </w:r>
      <w:proofErr w:type="gramStart"/>
      <w:r w:rsidRPr="00F03205">
        <w:rPr>
          <w:rFonts w:ascii="Franklin Gothic Book" w:hAnsi="Franklin Gothic Book"/>
          <w:sz w:val="22"/>
          <w:szCs w:val="22"/>
        </w:rPr>
        <w:t>сoфтвeрa  нe</w:t>
      </w:r>
      <w:proofErr w:type="gramEnd"/>
      <w:r w:rsidRPr="00F03205">
        <w:rPr>
          <w:rFonts w:ascii="Franklin Gothic Book" w:hAnsi="Franklin Gothic Book"/>
          <w:sz w:val="22"/>
          <w:szCs w:val="22"/>
        </w:rPr>
        <w:t xml:space="preserve"> oдгoвaрajу прeдвиђeним тeхничким спeцификaциjaмa;</w:t>
      </w:r>
    </w:p>
    <w:p w:rsidR="00DD08A5" w:rsidRPr="00F03205" w:rsidRDefault="00DD08A5" w:rsidP="00DD08A5">
      <w:pPr>
        <w:tabs>
          <w:tab w:val="left" w:pos="3969"/>
        </w:tabs>
        <w:rPr>
          <w:rFonts w:ascii="Franklin Gothic Book" w:hAnsi="Franklin Gothic Book"/>
          <w:sz w:val="22"/>
          <w:szCs w:val="22"/>
        </w:rPr>
      </w:pPr>
      <w:r w:rsidRPr="00F03205">
        <w:rPr>
          <w:rFonts w:ascii="Franklin Gothic Book" w:hAnsi="Franklin Gothic Book"/>
          <w:sz w:val="22"/>
          <w:szCs w:val="22"/>
        </w:rPr>
        <w:t xml:space="preserve">3. Акo Извршилaц пoслa ниje пoступиo пo писмeним пригoвoримa Нaручиoцa, или je пoступиo </w:t>
      </w:r>
      <w:proofErr w:type="gramStart"/>
      <w:r w:rsidRPr="00F03205">
        <w:rPr>
          <w:rFonts w:ascii="Franklin Gothic Book" w:hAnsi="Franklin Gothic Book"/>
          <w:sz w:val="22"/>
          <w:szCs w:val="22"/>
        </w:rPr>
        <w:t>aли  пригoвoр</w:t>
      </w:r>
      <w:proofErr w:type="gramEnd"/>
      <w:r w:rsidRPr="00F03205">
        <w:rPr>
          <w:rFonts w:ascii="Franklin Gothic Book" w:hAnsi="Franklin Gothic Book"/>
          <w:sz w:val="22"/>
          <w:szCs w:val="22"/>
        </w:rPr>
        <w:t xml:space="preserve"> ниje рeшиo;</w:t>
      </w:r>
    </w:p>
    <w:p w:rsidR="00DD08A5" w:rsidRPr="00F03205" w:rsidRDefault="00DD08A5" w:rsidP="00DD08A5">
      <w:pPr>
        <w:tabs>
          <w:tab w:val="left" w:pos="1134"/>
        </w:tabs>
        <w:jc w:val="center"/>
        <w:rPr>
          <w:rFonts w:ascii="Franklin Gothic Book" w:hAnsi="Franklin Gothic Book"/>
          <w:sz w:val="22"/>
          <w:szCs w:val="22"/>
        </w:rPr>
      </w:pPr>
      <w:proofErr w:type="gramStart"/>
      <w:r w:rsidRPr="00F03205">
        <w:rPr>
          <w:rFonts w:ascii="Franklin Gothic Book" w:hAnsi="Franklin Gothic Book"/>
          <w:sz w:val="22"/>
          <w:szCs w:val="22"/>
        </w:rPr>
        <w:t>Члан 8.</w:t>
      </w:r>
      <w:proofErr w:type="gramEnd"/>
    </w:p>
    <w:p w:rsidR="00DD08A5" w:rsidRPr="00F03205" w:rsidRDefault="00DD08A5" w:rsidP="00DD08A5">
      <w:pPr>
        <w:ind w:firstLine="708"/>
        <w:jc w:val="both"/>
        <w:rPr>
          <w:rFonts w:ascii="Franklin Gothic Book" w:hAnsi="Franklin Gothic Book"/>
          <w:sz w:val="22"/>
          <w:szCs w:val="22"/>
        </w:rPr>
      </w:pPr>
      <w:r w:rsidRPr="00F03205">
        <w:rPr>
          <w:rFonts w:ascii="Franklin Gothic Book" w:hAnsi="Franklin Gothic Book"/>
          <w:sz w:val="22"/>
          <w:szCs w:val="22"/>
        </w:rPr>
        <w:t xml:space="preserve">Извршилац је, безусловно, </w:t>
      </w:r>
      <w:proofErr w:type="gramStart"/>
      <w:r w:rsidRPr="00F03205">
        <w:rPr>
          <w:rFonts w:ascii="Franklin Gothic Book" w:hAnsi="Franklin Gothic Book"/>
          <w:sz w:val="22"/>
          <w:szCs w:val="22"/>
        </w:rPr>
        <w:t>сагласан  да</w:t>
      </w:r>
      <w:proofErr w:type="gramEnd"/>
      <w:r w:rsidRPr="00F03205">
        <w:rPr>
          <w:rFonts w:ascii="Franklin Gothic Book" w:hAnsi="Franklin Gothic Book"/>
          <w:sz w:val="22"/>
          <w:szCs w:val="22"/>
        </w:rPr>
        <w:t xml:space="preserve"> Наручилац може једнострано раскинути овај  Уговор, без његовог даљег питања,  у  случају да нестане потреба за набавком предметних добара или због настанка других објективних разлога и околности за које Наручилац није знао у моменту расписивања позива за набавку предметних услуга.</w:t>
      </w:r>
    </w:p>
    <w:p w:rsidR="00DD08A5" w:rsidRPr="00F03205" w:rsidRDefault="00DD08A5" w:rsidP="00DD08A5">
      <w:pPr>
        <w:ind w:firstLine="708"/>
        <w:jc w:val="both"/>
        <w:rPr>
          <w:rFonts w:ascii="Franklin Gothic Book" w:hAnsi="Franklin Gothic Book"/>
          <w:sz w:val="22"/>
          <w:szCs w:val="22"/>
        </w:rPr>
      </w:pPr>
      <w:r w:rsidRPr="00F03205">
        <w:rPr>
          <w:rFonts w:ascii="Franklin Gothic Book" w:hAnsi="Franklin Gothic Book"/>
          <w:sz w:val="22"/>
          <w:szCs w:val="22"/>
        </w:rPr>
        <w:t xml:space="preserve">Извршилац посла се обавезује   да </w:t>
      </w:r>
      <w:proofErr w:type="gramStart"/>
      <w:r w:rsidRPr="00F03205">
        <w:rPr>
          <w:rFonts w:ascii="Franklin Gothic Book" w:hAnsi="Franklin Gothic Book"/>
          <w:sz w:val="22"/>
          <w:szCs w:val="22"/>
        </w:rPr>
        <w:t>у  случају</w:t>
      </w:r>
      <w:proofErr w:type="gramEnd"/>
      <w:r w:rsidRPr="00F03205">
        <w:rPr>
          <w:rFonts w:ascii="Franklin Gothic Book" w:hAnsi="Franklin Gothic Book"/>
          <w:sz w:val="22"/>
          <w:szCs w:val="22"/>
        </w:rPr>
        <w:t xml:space="preserve"> раскида Уговора, у складу са  става 1. </w:t>
      </w:r>
      <w:proofErr w:type="gramStart"/>
      <w:r w:rsidRPr="00F03205">
        <w:rPr>
          <w:rFonts w:ascii="Franklin Gothic Book" w:hAnsi="Franklin Gothic Book"/>
          <w:sz w:val="22"/>
          <w:szCs w:val="22"/>
        </w:rPr>
        <w:t>овог</w:t>
      </w:r>
      <w:proofErr w:type="gramEnd"/>
      <w:r w:rsidRPr="00F03205">
        <w:rPr>
          <w:rFonts w:ascii="Franklin Gothic Book" w:hAnsi="Franklin Gothic Book"/>
          <w:sz w:val="22"/>
          <w:szCs w:val="22"/>
        </w:rPr>
        <w:t xml:space="preserve"> члана,  неће против Наручиоца,  покренути судски или   управни спор ради остваривања права на материјалну штету, уколико исту буде имао,   поводом раскида овог  уговора. </w:t>
      </w:r>
    </w:p>
    <w:p w:rsidR="00DD08A5" w:rsidRPr="00F03205" w:rsidRDefault="00DD08A5" w:rsidP="00DD08A5">
      <w:pPr>
        <w:tabs>
          <w:tab w:val="left" w:pos="709"/>
        </w:tabs>
        <w:ind w:firstLine="426"/>
        <w:jc w:val="both"/>
        <w:rPr>
          <w:rFonts w:ascii="Franklin Gothic Book" w:hAnsi="Franklin Gothic Book"/>
          <w:sz w:val="22"/>
          <w:szCs w:val="22"/>
        </w:rPr>
      </w:pPr>
      <w:r w:rsidRPr="00F03205">
        <w:rPr>
          <w:rFonts w:ascii="Franklin Gothic Book" w:hAnsi="Franklin Gothic Book"/>
          <w:sz w:val="22"/>
          <w:szCs w:val="22"/>
        </w:rPr>
        <w:tab/>
      </w:r>
      <w:proofErr w:type="gramStart"/>
      <w:r w:rsidRPr="00F03205">
        <w:rPr>
          <w:rFonts w:ascii="Franklin Gothic Book" w:hAnsi="Franklin Gothic Book"/>
          <w:sz w:val="22"/>
          <w:szCs w:val="22"/>
        </w:rPr>
        <w:t>Сву штету која настане раскидом уговора, у складу са овим чланом, сноси Извршилац посла, а овај Уговор признаје за извршну исправу без права приговора.</w:t>
      </w:r>
      <w:proofErr w:type="gramEnd"/>
    </w:p>
    <w:p w:rsidR="00DD08A5" w:rsidRPr="00F03205" w:rsidRDefault="00DD08A5" w:rsidP="00DD08A5">
      <w:pPr>
        <w:tabs>
          <w:tab w:val="left" w:pos="1134"/>
        </w:tabs>
        <w:jc w:val="center"/>
        <w:rPr>
          <w:rFonts w:ascii="Franklin Gothic Book" w:hAnsi="Franklin Gothic Book"/>
          <w:sz w:val="22"/>
          <w:szCs w:val="22"/>
        </w:rPr>
      </w:pPr>
      <w:proofErr w:type="gramStart"/>
      <w:r w:rsidRPr="00F03205">
        <w:rPr>
          <w:rFonts w:ascii="Franklin Gothic Book" w:hAnsi="Franklin Gothic Book"/>
          <w:sz w:val="22"/>
          <w:szCs w:val="22"/>
        </w:rPr>
        <w:t>Члан 9.</w:t>
      </w:r>
      <w:proofErr w:type="gramEnd"/>
    </w:p>
    <w:p w:rsidR="00DD08A5" w:rsidRPr="00F03205" w:rsidRDefault="00DD08A5" w:rsidP="00DD08A5">
      <w:pPr>
        <w:tabs>
          <w:tab w:val="left" w:pos="709"/>
        </w:tabs>
        <w:ind w:firstLine="425"/>
        <w:jc w:val="both"/>
        <w:rPr>
          <w:rFonts w:ascii="Franklin Gothic Book" w:hAnsi="Franklin Gothic Book"/>
          <w:sz w:val="22"/>
          <w:szCs w:val="22"/>
        </w:rPr>
      </w:pPr>
      <w:proofErr w:type="gramStart"/>
      <w:r w:rsidRPr="00F03205">
        <w:rPr>
          <w:rFonts w:ascii="Franklin Gothic Book" w:hAnsi="Franklin Gothic Book"/>
          <w:sz w:val="22"/>
          <w:szCs w:val="22"/>
        </w:rPr>
        <w:t>Уговор се раскида писменим Обавештењем о раскиду Уговора, који се доставља Извршиоцу посла, са отказним роком од 15 дана од дана достављања обавештења.</w:t>
      </w:r>
      <w:proofErr w:type="gramEnd"/>
    </w:p>
    <w:p w:rsidR="00DD08A5" w:rsidRPr="00F03205" w:rsidRDefault="00DD08A5" w:rsidP="00DD08A5">
      <w:pPr>
        <w:tabs>
          <w:tab w:val="left" w:pos="3969"/>
        </w:tabs>
        <w:rPr>
          <w:rFonts w:ascii="Franklin Gothic Book" w:hAnsi="Franklin Gothic Book"/>
          <w:sz w:val="22"/>
          <w:szCs w:val="22"/>
        </w:rPr>
      </w:pPr>
      <w:proofErr w:type="gramStart"/>
      <w:r w:rsidRPr="00F03205">
        <w:rPr>
          <w:rFonts w:ascii="Franklin Gothic Book" w:hAnsi="Franklin Gothic Book"/>
          <w:sz w:val="22"/>
          <w:szCs w:val="22"/>
        </w:rPr>
        <w:lastRenderedPageBreak/>
        <w:t>Обавештење  мора</w:t>
      </w:r>
      <w:proofErr w:type="gramEnd"/>
      <w:r w:rsidRPr="00F03205">
        <w:rPr>
          <w:rFonts w:ascii="Franklin Gothic Book" w:hAnsi="Franklin Gothic Book"/>
          <w:sz w:val="22"/>
          <w:szCs w:val="22"/>
        </w:rPr>
        <w:t xml:space="preserve"> да садржи основ, односно образложење за раскид уговора.</w:t>
      </w:r>
    </w:p>
    <w:p w:rsidR="00DD08A5" w:rsidRPr="00F03205" w:rsidRDefault="00DD08A5" w:rsidP="00DD08A5">
      <w:pPr>
        <w:tabs>
          <w:tab w:val="left" w:pos="3969"/>
        </w:tabs>
        <w:rPr>
          <w:rFonts w:ascii="Franklin Gothic Book" w:hAnsi="Franklin Gothic Book"/>
          <w:sz w:val="22"/>
          <w:szCs w:val="22"/>
        </w:rPr>
      </w:pPr>
    </w:p>
    <w:p w:rsidR="00DD08A5" w:rsidRPr="00F03205" w:rsidRDefault="00DD08A5" w:rsidP="00DD08A5">
      <w:pPr>
        <w:jc w:val="center"/>
        <w:rPr>
          <w:rFonts w:ascii="Franklin Gothic Book" w:hAnsi="Franklin Gothic Book"/>
          <w:sz w:val="22"/>
          <w:szCs w:val="22"/>
        </w:rPr>
      </w:pPr>
      <w:proofErr w:type="gramStart"/>
      <w:r w:rsidRPr="00F03205">
        <w:rPr>
          <w:rFonts w:ascii="Franklin Gothic Book" w:hAnsi="Franklin Gothic Book"/>
          <w:sz w:val="22"/>
          <w:szCs w:val="22"/>
        </w:rPr>
        <w:t>Члан  10</w:t>
      </w:r>
      <w:proofErr w:type="gramEnd"/>
      <w:r w:rsidRPr="00F03205">
        <w:rPr>
          <w:rFonts w:ascii="Franklin Gothic Book" w:hAnsi="Franklin Gothic Book"/>
          <w:sz w:val="22"/>
          <w:szCs w:val="22"/>
        </w:rPr>
        <w:t>.</w:t>
      </w:r>
    </w:p>
    <w:p w:rsidR="00DD08A5" w:rsidRPr="00F03205" w:rsidRDefault="00DD08A5" w:rsidP="00DD08A5">
      <w:pPr>
        <w:ind w:firstLine="720"/>
        <w:jc w:val="both"/>
        <w:rPr>
          <w:rFonts w:ascii="Franklin Gothic Book" w:hAnsi="Franklin Gothic Book"/>
          <w:b/>
          <w:sz w:val="22"/>
          <w:szCs w:val="22"/>
        </w:rPr>
      </w:pPr>
      <w:proofErr w:type="gramStart"/>
      <w:r w:rsidRPr="00F03205">
        <w:rPr>
          <w:rFonts w:ascii="Franklin Gothic Book" w:hAnsi="Franklin Gothic Book"/>
          <w:sz w:val="22"/>
          <w:szCs w:val="22"/>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други закони и подзаконски акти који се односе на предмет набавке.</w:t>
      </w:r>
      <w:proofErr w:type="gramEnd"/>
    </w:p>
    <w:p w:rsidR="00DD08A5" w:rsidRPr="00F03205" w:rsidRDefault="00DD08A5" w:rsidP="00DD08A5">
      <w:pPr>
        <w:jc w:val="center"/>
        <w:rPr>
          <w:rFonts w:ascii="Franklin Gothic Book" w:hAnsi="Franklin Gothic Book"/>
          <w:sz w:val="22"/>
          <w:szCs w:val="22"/>
        </w:rPr>
      </w:pPr>
      <w:r w:rsidRPr="00F03205">
        <w:rPr>
          <w:rFonts w:ascii="Franklin Gothic Book" w:hAnsi="Franklin Gothic Book"/>
          <w:b/>
          <w:sz w:val="22"/>
          <w:szCs w:val="22"/>
        </w:rPr>
        <w:t xml:space="preserve"> </w:t>
      </w:r>
      <w:proofErr w:type="gramStart"/>
      <w:r w:rsidRPr="00F03205">
        <w:rPr>
          <w:rFonts w:ascii="Franklin Gothic Book" w:hAnsi="Franklin Gothic Book"/>
          <w:sz w:val="22"/>
          <w:szCs w:val="22"/>
        </w:rPr>
        <w:t>Члан 11</w:t>
      </w:r>
      <w:r w:rsidRPr="00F03205">
        <w:rPr>
          <w:rFonts w:ascii="Franklin Gothic Book" w:hAnsi="Franklin Gothic Book"/>
          <w:b/>
          <w:sz w:val="22"/>
          <w:szCs w:val="22"/>
        </w:rPr>
        <w:t>.</w:t>
      </w:r>
      <w:proofErr w:type="gramEnd"/>
    </w:p>
    <w:p w:rsidR="00DD08A5" w:rsidRPr="00F03205" w:rsidRDefault="00DD08A5" w:rsidP="00DD08A5">
      <w:pPr>
        <w:ind w:firstLine="720"/>
        <w:jc w:val="both"/>
        <w:rPr>
          <w:rFonts w:ascii="Franklin Gothic Book" w:hAnsi="Franklin Gothic Book"/>
          <w:sz w:val="22"/>
          <w:szCs w:val="22"/>
        </w:rPr>
      </w:pPr>
      <w:r w:rsidRPr="00F03205">
        <w:rPr>
          <w:rFonts w:ascii="Franklin Gothic Book" w:hAnsi="Franklin Gothic Book"/>
          <w:sz w:val="22"/>
          <w:szCs w:val="22"/>
        </w:rPr>
        <w:t xml:space="preserve">Уговорне стране су сагласне да ће евентуалне спорове решавати споразумно, а у противном нерешене спорове ће решавати </w:t>
      </w:r>
      <w:proofErr w:type="gramStart"/>
      <w:r w:rsidRPr="00F03205">
        <w:rPr>
          <w:rFonts w:ascii="Franklin Gothic Book" w:hAnsi="Franklin Gothic Book"/>
          <w:sz w:val="22"/>
          <w:szCs w:val="22"/>
        </w:rPr>
        <w:t>путем  Привредног</w:t>
      </w:r>
      <w:proofErr w:type="gramEnd"/>
      <w:r w:rsidRPr="00F03205">
        <w:rPr>
          <w:rFonts w:ascii="Franklin Gothic Book" w:hAnsi="Franklin Gothic Book"/>
          <w:sz w:val="22"/>
          <w:szCs w:val="22"/>
        </w:rPr>
        <w:t xml:space="preserve"> суда у  Зрењанину.</w:t>
      </w:r>
    </w:p>
    <w:p w:rsidR="00DD08A5" w:rsidRPr="00F03205" w:rsidRDefault="00DD08A5" w:rsidP="00DD08A5">
      <w:pPr>
        <w:jc w:val="center"/>
        <w:rPr>
          <w:rFonts w:ascii="Franklin Gothic Book" w:hAnsi="Franklin Gothic Book"/>
          <w:sz w:val="22"/>
          <w:szCs w:val="22"/>
        </w:rPr>
      </w:pPr>
      <w:proofErr w:type="gramStart"/>
      <w:r w:rsidRPr="00F03205">
        <w:rPr>
          <w:rFonts w:ascii="Franklin Gothic Book" w:hAnsi="Franklin Gothic Book"/>
          <w:sz w:val="22"/>
          <w:szCs w:val="22"/>
        </w:rPr>
        <w:t>Члан 12</w:t>
      </w:r>
      <w:r w:rsidRPr="00F03205">
        <w:rPr>
          <w:rFonts w:ascii="Franklin Gothic Book" w:hAnsi="Franklin Gothic Book"/>
          <w:b/>
          <w:sz w:val="22"/>
          <w:szCs w:val="22"/>
        </w:rPr>
        <w:t>.</w:t>
      </w:r>
      <w:proofErr w:type="gramEnd"/>
      <w:r w:rsidRPr="00F03205">
        <w:rPr>
          <w:rFonts w:ascii="Franklin Gothic Book" w:hAnsi="Franklin Gothic Book"/>
          <w:b/>
          <w:sz w:val="22"/>
          <w:szCs w:val="22"/>
        </w:rPr>
        <w:t xml:space="preserve"> </w:t>
      </w:r>
    </w:p>
    <w:p w:rsidR="00DD08A5" w:rsidRPr="00F03205" w:rsidRDefault="00DD08A5" w:rsidP="00DD08A5">
      <w:pPr>
        <w:jc w:val="both"/>
        <w:rPr>
          <w:rFonts w:ascii="Franklin Gothic Book" w:eastAsia="Arial" w:hAnsi="Franklin Gothic Book"/>
          <w:sz w:val="22"/>
          <w:szCs w:val="22"/>
        </w:rPr>
      </w:pPr>
      <w:r w:rsidRPr="00F03205">
        <w:rPr>
          <w:rFonts w:ascii="Franklin Gothic Book" w:hAnsi="Franklin Gothic Book"/>
          <w:sz w:val="22"/>
          <w:szCs w:val="22"/>
        </w:rPr>
        <w:tab/>
      </w:r>
      <w:proofErr w:type="gramStart"/>
      <w:r w:rsidRPr="00F03205">
        <w:rPr>
          <w:rFonts w:ascii="Franklin Gothic Book" w:hAnsi="Franklin Gothic Book"/>
          <w:sz w:val="22"/>
          <w:szCs w:val="22"/>
        </w:rPr>
        <w:t>Овај уговор се сматра закљученим када га потпишу и овере печатом овлашћена лица уговорних страна.</w:t>
      </w:r>
      <w:proofErr w:type="gramEnd"/>
      <w:r w:rsidRPr="00F03205">
        <w:rPr>
          <w:rFonts w:ascii="Franklin Gothic Book" w:hAnsi="Franklin Gothic Book"/>
          <w:sz w:val="22"/>
          <w:szCs w:val="22"/>
        </w:rPr>
        <w:t xml:space="preserve"> </w:t>
      </w:r>
    </w:p>
    <w:p w:rsidR="00DD08A5" w:rsidRPr="00F03205" w:rsidRDefault="00DD08A5" w:rsidP="00DD08A5">
      <w:pPr>
        <w:tabs>
          <w:tab w:val="left" w:pos="1134"/>
        </w:tabs>
        <w:jc w:val="both"/>
        <w:rPr>
          <w:rFonts w:ascii="Franklin Gothic Book" w:hAnsi="Franklin Gothic Book"/>
          <w:b/>
          <w:sz w:val="22"/>
          <w:szCs w:val="22"/>
        </w:rPr>
      </w:pPr>
      <w:r w:rsidRPr="00F03205">
        <w:rPr>
          <w:rFonts w:ascii="Franklin Gothic Book" w:eastAsia="Arial" w:hAnsi="Franklin Gothic Book"/>
          <w:sz w:val="22"/>
          <w:szCs w:val="22"/>
        </w:rPr>
        <w:t xml:space="preserve">            </w:t>
      </w:r>
      <w:proofErr w:type="gramStart"/>
      <w:r w:rsidRPr="00F03205">
        <w:rPr>
          <w:rFonts w:ascii="Franklin Gothic Book" w:hAnsi="Franklin Gothic Book"/>
          <w:sz w:val="22"/>
          <w:szCs w:val="22"/>
        </w:rPr>
        <w:t>Овај Уговор важи до дана записничке примопредаје предметних услуга Наручиоцу.</w:t>
      </w:r>
      <w:proofErr w:type="gramEnd"/>
      <w:r w:rsidRPr="00F03205">
        <w:rPr>
          <w:rFonts w:ascii="Franklin Gothic Book" w:hAnsi="Franklin Gothic Book"/>
          <w:sz w:val="22"/>
          <w:szCs w:val="22"/>
        </w:rPr>
        <w:t xml:space="preserve"> </w:t>
      </w:r>
    </w:p>
    <w:p w:rsidR="00DD08A5" w:rsidRPr="00F03205" w:rsidRDefault="00DD08A5" w:rsidP="00DD08A5">
      <w:pPr>
        <w:jc w:val="center"/>
        <w:rPr>
          <w:rFonts w:ascii="Franklin Gothic Book" w:hAnsi="Franklin Gothic Book"/>
          <w:sz w:val="22"/>
          <w:szCs w:val="22"/>
        </w:rPr>
      </w:pPr>
      <w:proofErr w:type="gramStart"/>
      <w:r w:rsidRPr="00F03205">
        <w:rPr>
          <w:rFonts w:ascii="Franklin Gothic Book" w:hAnsi="Franklin Gothic Book"/>
          <w:sz w:val="22"/>
          <w:szCs w:val="22"/>
        </w:rPr>
        <w:t>Члан 13</w:t>
      </w:r>
      <w:r w:rsidRPr="00F03205">
        <w:rPr>
          <w:rFonts w:ascii="Franklin Gothic Book" w:hAnsi="Franklin Gothic Book"/>
          <w:b/>
          <w:sz w:val="22"/>
          <w:szCs w:val="22"/>
        </w:rPr>
        <w:t>.</w:t>
      </w:r>
      <w:proofErr w:type="gramEnd"/>
    </w:p>
    <w:p w:rsidR="00DD08A5" w:rsidRPr="00F03205" w:rsidRDefault="00DD08A5" w:rsidP="00DD08A5">
      <w:pPr>
        <w:ind w:firstLine="708"/>
        <w:jc w:val="both"/>
        <w:rPr>
          <w:rFonts w:ascii="Franklin Gothic Book" w:hAnsi="Franklin Gothic Book"/>
          <w:sz w:val="22"/>
          <w:szCs w:val="22"/>
        </w:rPr>
      </w:pPr>
      <w:proofErr w:type="gramStart"/>
      <w:r w:rsidRPr="00F03205">
        <w:rPr>
          <w:rFonts w:ascii="Franklin Gothic Book" w:hAnsi="Franklin Gothic Book"/>
          <w:sz w:val="22"/>
          <w:szCs w:val="22"/>
        </w:rPr>
        <w:t>Уговор је сачињен у 4 (четири) истоветна примерака, од којих свака уговорна страна задржава по 2 (два) примерка.</w:t>
      </w:r>
      <w:proofErr w:type="gramEnd"/>
    </w:p>
    <w:p w:rsidR="00DD08A5" w:rsidRPr="00F03205" w:rsidRDefault="00DD08A5" w:rsidP="00DD08A5">
      <w:pPr>
        <w:tabs>
          <w:tab w:val="left" w:pos="3969"/>
        </w:tabs>
        <w:rPr>
          <w:rFonts w:ascii="Franklin Gothic Book" w:hAnsi="Franklin Gothic Book"/>
          <w:sz w:val="22"/>
          <w:szCs w:val="22"/>
        </w:rPr>
      </w:pPr>
    </w:p>
    <w:p w:rsidR="00DD08A5" w:rsidRPr="00F03205" w:rsidRDefault="00DD08A5" w:rsidP="00DD08A5">
      <w:pPr>
        <w:shd w:val="clear" w:color="auto" w:fill="FFFFFF"/>
        <w:jc w:val="both"/>
        <w:rPr>
          <w:rFonts w:ascii="Franklin Gothic Book" w:hAnsi="Franklin Gothic Book"/>
          <w:sz w:val="22"/>
          <w:szCs w:val="22"/>
        </w:rPr>
      </w:pPr>
    </w:p>
    <w:p w:rsidR="00DD08A5" w:rsidRPr="00F03205" w:rsidRDefault="00DD08A5" w:rsidP="00DD08A5">
      <w:pPr>
        <w:shd w:val="clear" w:color="auto" w:fill="FFFFFF"/>
        <w:jc w:val="both"/>
        <w:rPr>
          <w:rFonts w:ascii="Franklin Gothic Book" w:hAnsi="Franklin Gothic Book"/>
          <w:sz w:val="22"/>
          <w:szCs w:val="22"/>
        </w:rPr>
      </w:pPr>
    </w:p>
    <w:p w:rsidR="00DD08A5" w:rsidRPr="00F03205" w:rsidRDefault="00DD08A5" w:rsidP="00DD08A5">
      <w:pPr>
        <w:suppressAutoHyphens w:val="0"/>
        <w:autoSpaceDE w:val="0"/>
        <w:autoSpaceDN w:val="0"/>
        <w:adjustRightInd w:val="0"/>
        <w:spacing w:line="240" w:lineRule="auto"/>
        <w:rPr>
          <w:rFonts w:ascii="Franklin Gothic Book" w:eastAsia="Times New Roman" w:hAnsi="Franklin Gothic Book"/>
          <w:kern w:val="0"/>
          <w:sz w:val="22"/>
          <w:szCs w:val="22"/>
          <w:lang w:val="ru-RU" w:eastAsia="en-US"/>
        </w:rPr>
      </w:pPr>
      <w:r w:rsidRPr="00F03205">
        <w:rPr>
          <w:rFonts w:ascii="Franklin Gothic Book" w:eastAsia="Times New Roman" w:hAnsi="Franklin Gothic Book"/>
          <w:kern w:val="0"/>
          <w:sz w:val="22"/>
          <w:szCs w:val="22"/>
          <w:lang w:val="ru-RU" w:eastAsia="en-US"/>
        </w:rPr>
        <w:t xml:space="preserve">       </w:t>
      </w:r>
      <w:r w:rsidRPr="00F03205">
        <w:rPr>
          <w:rFonts w:ascii="Franklin Gothic Book" w:eastAsia="Times New Roman" w:hAnsi="Franklin Gothic Book"/>
          <w:kern w:val="0"/>
          <w:sz w:val="22"/>
          <w:szCs w:val="22"/>
          <w:lang w:eastAsia="en-US"/>
        </w:rPr>
        <w:t>НАРУЧИЛАЦ</w:t>
      </w:r>
      <w:r w:rsidRPr="00F03205">
        <w:rPr>
          <w:rFonts w:ascii="Franklin Gothic Book" w:eastAsia="Times New Roman" w:hAnsi="Franklin Gothic Book"/>
          <w:kern w:val="0"/>
          <w:sz w:val="22"/>
          <w:szCs w:val="22"/>
          <w:lang w:val="ru-RU" w:eastAsia="en-US"/>
        </w:rPr>
        <w:t xml:space="preserve"> </w:t>
      </w:r>
      <w:r w:rsidRPr="00F03205">
        <w:rPr>
          <w:rFonts w:ascii="Franklin Gothic Book" w:eastAsia="Times New Roman" w:hAnsi="Franklin Gothic Book"/>
          <w:kern w:val="0"/>
          <w:sz w:val="22"/>
          <w:szCs w:val="22"/>
          <w:lang w:val="sr-Cyrl-CS" w:eastAsia="en-US"/>
        </w:rPr>
        <w:t xml:space="preserve">                                                      </w:t>
      </w:r>
      <w:r w:rsidRPr="00F03205">
        <w:rPr>
          <w:rFonts w:ascii="Franklin Gothic Book" w:eastAsia="Times New Roman" w:hAnsi="Franklin Gothic Book"/>
          <w:kern w:val="0"/>
          <w:sz w:val="22"/>
          <w:szCs w:val="22"/>
          <w:lang w:val="ru-RU" w:eastAsia="en-US"/>
        </w:rPr>
        <w:t xml:space="preserve">         ИЗВРШИЛАЦ</w:t>
      </w:r>
    </w:p>
    <w:p w:rsidR="00DD08A5" w:rsidRPr="00F03205" w:rsidRDefault="00DD08A5" w:rsidP="00DD08A5">
      <w:pPr>
        <w:suppressAutoHyphens w:val="0"/>
        <w:autoSpaceDE w:val="0"/>
        <w:autoSpaceDN w:val="0"/>
        <w:adjustRightInd w:val="0"/>
        <w:spacing w:line="240" w:lineRule="auto"/>
        <w:rPr>
          <w:rFonts w:ascii="Franklin Gothic Book" w:eastAsia="Times New Roman" w:hAnsi="Franklin Gothic Book"/>
          <w:kern w:val="0"/>
          <w:sz w:val="22"/>
          <w:szCs w:val="22"/>
          <w:lang w:val="ru-RU" w:eastAsia="en-US"/>
        </w:rPr>
      </w:pPr>
    </w:p>
    <w:p w:rsidR="00DD08A5" w:rsidRPr="00F03205" w:rsidRDefault="00DD08A5" w:rsidP="00DD08A5">
      <w:pPr>
        <w:suppressAutoHyphens w:val="0"/>
        <w:autoSpaceDE w:val="0"/>
        <w:autoSpaceDN w:val="0"/>
        <w:adjustRightInd w:val="0"/>
        <w:spacing w:line="240" w:lineRule="auto"/>
        <w:rPr>
          <w:rFonts w:ascii="Franklin Gothic Book" w:eastAsia="Times New Roman" w:hAnsi="Franklin Gothic Book"/>
          <w:kern w:val="0"/>
          <w:sz w:val="22"/>
          <w:szCs w:val="22"/>
          <w:lang w:val="ru-RU" w:eastAsia="en-US"/>
        </w:rPr>
      </w:pPr>
      <w:r w:rsidRPr="00F03205">
        <w:rPr>
          <w:rFonts w:ascii="Franklin Gothic Book" w:eastAsia="Times New Roman" w:hAnsi="Franklin Gothic Book"/>
          <w:kern w:val="0"/>
          <w:sz w:val="22"/>
          <w:szCs w:val="22"/>
          <w:lang w:val="ru-RU" w:eastAsia="en-US"/>
        </w:rPr>
        <w:t xml:space="preserve">__________________________                                       ________________________ </w:t>
      </w:r>
    </w:p>
    <w:p w:rsidR="00DD08A5" w:rsidRPr="00F03205" w:rsidRDefault="00AC00C7" w:rsidP="00DD08A5">
      <w:pPr>
        <w:rPr>
          <w:rFonts w:ascii="Franklin Gothic Book" w:hAnsi="Franklin Gothic Book"/>
          <w:bCs/>
          <w:iCs/>
          <w:sz w:val="22"/>
          <w:szCs w:val="22"/>
          <w:lang w:val="sr-Cyrl-CS"/>
        </w:rPr>
      </w:pPr>
      <w:r w:rsidRPr="00F03205">
        <w:rPr>
          <w:rFonts w:ascii="Franklin Gothic Book" w:hAnsi="Franklin Gothic Book"/>
          <w:bCs/>
          <w:iCs/>
          <w:sz w:val="22"/>
          <w:szCs w:val="22"/>
          <w:lang w:val="sr-Cyrl-CS"/>
        </w:rPr>
        <w:t>Радмила Мусић</w:t>
      </w:r>
    </w:p>
    <w:p w:rsidR="00DD08A5" w:rsidRPr="00F03205" w:rsidRDefault="00DD08A5" w:rsidP="00DD08A5">
      <w:pPr>
        <w:rPr>
          <w:rFonts w:ascii="Franklin Gothic Book" w:hAnsi="Franklin Gothic Book"/>
          <w:bCs/>
          <w:iCs/>
          <w:sz w:val="22"/>
          <w:szCs w:val="22"/>
          <w:lang w:val="sr-Cyrl-CS"/>
        </w:rPr>
      </w:pPr>
    </w:p>
    <w:p w:rsidR="00DD08A5" w:rsidRPr="00F03205" w:rsidRDefault="00DD08A5" w:rsidP="00DD08A5">
      <w:pPr>
        <w:jc w:val="both"/>
        <w:rPr>
          <w:rFonts w:ascii="Franklin Gothic Book" w:hAnsi="Franklin Gothic Book"/>
          <w:sz w:val="22"/>
          <w:szCs w:val="22"/>
          <w:lang w:val="sr-Cyrl-CS"/>
        </w:rPr>
      </w:pPr>
    </w:p>
    <w:p w:rsidR="00DD08A5" w:rsidRPr="00F03205" w:rsidRDefault="00DD08A5" w:rsidP="00DD08A5">
      <w:pPr>
        <w:jc w:val="both"/>
        <w:rPr>
          <w:rFonts w:ascii="Franklin Gothic Book" w:hAnsi="Franklin Gothic Book"/>
          <w:sz w:val="22"/>
          <w:szCs w:val="22"/>
          <w:lang w:val="sr-Cyrl-CS"/>
        </w:rPr>
      </w:pPr>
    </w:p>
    <w:p w:rsidR="00DD08A5" w:rsidRPr="00F03205" w:rsidRDefault="00DD08A5" w:rsidP="00DD08A5">
      <w:pPr>
        <w:rPr>
          <w:rFonts w:ascii="Franklin Gothic Book" w:hAnsi="Franklin Gothic Book"/>
          <w:bCs/>
          <w:i/>
          <w:iCs/>
          <w:sz w:val="22"/>
          <w:szCs w:val="22"/>
          <w:lang w:val="sr-Cyrl-CS"/>
        </w:rPr>
      </w:pPr>
      <w:r w:rsidRPr="00F03205">
        <w:rPr>
          <w:rFonts w:ascii="Franklin Gothic Book" w:hAnsi="Franklin Gothic Book"/>
          <w:b/>
          <w:bCs/>
          <w:i/>
          <w:iCs/>
          <w:sz w:val="22"/>
          <w:szCs w:val="22"/>
          <w:u w:val="single"/>
          <w:lang w:val="sr-Cyrl-CS"/>
        </w:rPr>
        <w:t>Напомена</w:t>
      </w:r>
      <w:r w:rsidRPr="00F03205">
        <w:rPr>
          <w:rFonts w:ascii="Franklin Gothic Book" w:hAnsi="Franklin Gothic Book" w:cs="Arial"/>
          <w:b/>
          <w:bCs/>
          <w:i/>
          <w:iCs/>
          <w:sz w:val="22"/>
          <w:szCs w:val="22"/>
          <w:lang w:val="sr-Cyrl-CS"/>
        </w:rPr>
        <w:t xml:space="preserve">: </w:t>
      </w:r>
      <w:r w:rsidRPr="00F03205">
        <w:rPr>
          <w:rFonts w:ascii="Franklin Gothic Book" w:hAnsi="Franklin Gothic Book"/>
          <w:bCs/>
          <w:i/>
          <w:iCs/>
          <w:sz w:val="22"/>
          <w:szCs w:val="22"/>
          <w:lang w:val="sr-Cyrl-CS"/>
        </w:rPr>
        <w:t>Модел уговора понуђач мора да попуни, овери печатом и потпише чиме потврђује да је сагласан са садржином модела уговора. У случају подношења заједничке понуде, односно са учешћем подизвођача, у моделу уговора односно уговору морају бити наведени сви понуђачи из групе понуђача, односно сви подизвођачи.</w:t>
      </w:r>
    </w:p>
    <w:p w:rsidR="00DD08A5" w:rsidRPr="00F03205" w:rsidRDefault="00DD08A5" w:rsidP="00DD08A5">
      <w:pPr>
        <w:rPr>
          <w:rFonts w:ascii="Franklin Gothic Book" w:hAnsi="Franklin Gothic Book"/>
          <w:bCs/>
          <w:iCs/>
          <w:sz w:val="22"/>
          <w:szCs w:val="22"/>
          <w:lang w:val="sr-Cyrl-CS"/>
        </w:rPr>
      </w:pPr>
      <w:r w:rsidRPr="00F03205">
        <w:rPr>
          <w:rFonts w:ascii="Franklin Gothic Book" w:hAnsi="Franklin Gothic Book"/>
          <w:bCs/>
          <w:i/>
          <w:iCs/>
          <w:sz w:val="22"/>
          <w:szCs w:val="22"/>
          <w:lang w:val="sr-Cyrl-CS"/>
        </w:rPr>
        <w:t>Уговор ће бити закључен за сваку партију. Образац модела уговора копирати и поднети за сваку партију за коју се подноси понуда</w:t>
      </w:r>
      <w:r w:rsidRPr="00F03205">
        <w:rPr>
          <w:rFonts w:ascii="Franklin Gothic Book" w:hAnsi="Franklin Gothic Book"/>
          <w:bCs/>
          <w:iCs/>
          <w:sz w:val="22"/>
          <w:szCs w:val="22"/>
          <w:lang w:val="sr-Cyrl-CS"/>
        </w:rPr>
        <w:t>.</w:t>
      </w:r>
    </w:p>
    <w:p w:rsidR="00DD08A5" w:rsidRPr="00F03205" w:rsidRDefault="00DD08A5" w:rsidP="00DD08A5">
      <w:pPr>
        <w:tabs>
          <w:tab w:val="left" w:pos="6028"/>
        </w:tabs>
        <w:autoSpaceDE w:val="0"/>
        <w:spacing w:line="240" w:lineRule="auto"/>
        <w:jc w:val="both"/>
        <w:rPr>
          <w:rFonts w:ascii="Franklin Gothic Book" w:hAnsi="Franklin Gothic Book"/>
          <w:sz w:val="22"/>
          <w:szCs w:val="22"/>
          <w:lang w:val="sr-Cyrl-CS"/>
        </w:rPr>
      </w:pPr>
    </w:p>
    <w:p w:rsidR="00DD08A5" w:rsidRPr="00F03205" w:rsidRDefault="00DD08A5" w:rsidP="00DD08A5">
      <w:pPr>
        <w:tabs>
          <w:tab w:val="left" w:pos="6028"/>
        </w:tabs>
        <w:autoSpaceDE w:val="0"/>
        <w:spacing w:line="240" w:lineRule="auto"/>
        <w:jc w:val="both"/>
        <w:rPr>
          <w:rFonts w:ascii="Franklin Gothic Book" w:hAnsi="Franklin Gothic Book"/>
          <w:sz w:val="22"/>
          <w:szCs w:val="22"/>
          <w:lang w:val="sr-Cyrl-CS"/>
        </w:rPr>
      </w:pPr>
    </w:p>
    <w:p w:rsidR="00DD08A5" w:rsidRPr="00F03205" w:rsidRDefault="00DD08A5" w:rsidP="00DD08A5">
      <w:pPr>
        <w:tabs>
          <w:tab w:val="left" w:pos="6028"/>
        </w:tabs>
        <w:autoSpaceDE w:val="0"/>
        <w:spacing w:line="240" w:lineRule="auto"/>
        <w:jc w:val="both"/>
        <w:rPr>
          <w:rFonts w:ascii="Franklin Gothic Book" w:hAnsi="Franklin Gothic Book"/>
          <w:sz w:val="22"/>
          <w:szCs w:val="22"/>
        </w:rPr>
      </w:pPr>
    </w:p>
    <w:p w:rsidR="00DD08A5" w:rsidRPr="00F03205" w:rsidRDefault="006D2CDA" w:rsidP="00DD08A5">
      <w:pPr>
        <w:shd w:val="clear" w:color="auto" w:fill="C6D9F1"/>
        <w:jc w:val="center"/>
        <w:rPr>
          <w:rFonts w:ascii="Franklin Gothic Book" w:hAnsi="Franklin Gothic Book"/>
          <w:b/>
          <w:bCs/>
          <w:i/>
          <w:iCs/>
          <w:sz w:val="22"/>
          <w:szCs w:val="22"/>
        </w:rPr>
      </w:pPr>
      <w:r w:rsidRPr="00F03205">
        <w:rPr>
          <w:rFonts w:ascii="Franklin Gothic Book" w:hAnsi="Franklin Gothic Book"/>
          <w:b/>
          <w:bCs/>
          <w:i/>
          <w:iCs/>
          <w:sz w:val="22"/>
          <w:szCs w:val="22"/>
        </w:rPr>
        <w:t>X</w:t>
      </w:r>
      <w:r w:rsidR="00DD08A5" w:rsidRPr="00F03205">
        <w:rPr>
          <w:rFonts w:ascii="Franklin Gothic Book" w:hAnsi="Franklin Gothic Book"/>
          <w:b/>
          <w:bCs/>
          <w:i/>
          <w:iCs/>
          <w:sz w:val="22"/>
          <w:szCs w:val="22"/>
        </w:rPr>
        <w:t>V УПУТСТВО ПОНУЂАЧИМА КАКО ДА САЧИНЕ ПОНУДУ</w:t>
      </w:r>
    </w:p>
    <w:p w:rsidR="00DD08A5" w:rsidRPr="00F03205" w:rsidRDefault="00DD08A5" w:rsidP="00DD08A5">
      <w:pPr>
        <w:shd w:val="clear" w:color="auto" w:fill="C6D9F1"/>
        <w:jc w:val="center"/>
        <w:rPr>
          <w:rFonts w:ascii="Franklin Gothic Book" w:hAnsi="Franklin Gothic Book" w:cs="Arial"/>
          <w:b/>
          <w:bCs/>
          <w:i/>
          <w:iCs/>
          <w:sz w:val="22"/>
          <w:szCs w:val="22"/>
        </w:rPr>
      </w:pPr>
    </w:p>
    <w:p w:rsidR="00DD08A5" w:rsidRPr="00F03205" w:rsidRDefault="00DD08A5" w:rsidP="00DD08A5">
      <w:pPr>
        <w:jc w:val="both"/>
        <w:rPr>
          <w:rFonts w:ascii="Franklin Gothic Book" w:hAnsi="Franklin Gothic Book" w:cs="Arial"/>
          <w:b/>
          <w:bCs/>
          <w:i/>
          <w:iCs/>
          <w:sz w:val="22"/>
          <w:szCs w:val="22"/>
          <w:lang w:val="sr-Cyrl-CS"/>
        </w:rPr>
      </w:pPr>
    </w:p>
    <w:p w:rsidR="00DD08A5" w:rsidRPr="00F03205" w:rsidRDefault="00DD08A5" w:rsidP="00DD08A5">
      <w:pPr>
        <w:jc w:val="both"/>
        <w:rPr>
          <w:rFonts w:ascii="Franklin Gothic Book" w:hAnsi="Franklin Gothic Book"/>
          <w:b/>
          <w:bCs/>
          <w:i/>
          <w:iCs/>
          <w:sz w:val="22"/>
          <w:szCs w:val="22"/>
        </w:rPr>
      </w:pPr>
      <w:r w:rsidRPr="00F03205">
        <w:rPr>
          <w:rFonts w:ascii="Franklin Gothic Book" w:hAnsi="Franklin Gothic Book"/>
          <w:b/>
          <w:bCs/>
          <w:i/>
          <w:iCs/>
          <w:sz w:val="22"/>
          <w:szCs w:val="22"/>
        </w:rPr>
        <w:t>1. ПОДАЦИ О ЈЕЗИКУ НА КОЈЕМ ПОНУДА МОРА ДА БУДЕ САСТАВЉЕНА</w:t>
      </w:r>
    </w:p>
    <w:p w:rsidR="00DD08A5" w:rsidRPr="00F03205" w:rsidRDefault="00DD08A5" w:rsidP="00DD08A5">
      <w:pPr>
        <w:jc w:val="both"/>
        <w:rPr>
          <w:rFonts w:ascii="Franklin Gothic Book" w:hAnsi="Franklin Gothic Book"/>
          <w:b/>
          <w:bCs/>
          <w:i/>
          <w:iCs/>
          <w:sz w:val="22"/>
          <w:szCs w:val="22"/>
          <w:lang w:val="sr-Cyrl-CS"/>
        </w:rPr>
      </w:pPr>
    </w:p>
    <w:p w:rsidR="00DD08A5" w:rsidRPr="00F03205" w:rsidRDefault="00DD08A5" w:rsidP="00DD08A5">
      <w:pPr>
        <w:jc w:val="both"/>
        <w:rPr>
          <w:rFonts w:ascii="Franklin Gothic Book" w:hAnsi="Franklin Gothic Book"/>
          <w:b/>
          <w:bCs/>
          <w:i/>
          <w:iCs/>
          <w:sz w:val="22"/>
          <w:szCs w:val="22"/>
        </w:rPr>
      </w:pPr>
      <w:proofErr w:type="gramStart"/>
      <w:r w:rsidRPr="00F03205">
        <w:rPr>
          <w:rFonts w:ascii="Franklin Gothic Book" w:hAnsi="Franklin Gothic Book"/>
          <w:sz w:val="22"/>
          <w:szCs w:val="22"/>
        </w:rPr>
        <w:t>Понуђач подноси понуду на српском језику.</w:t>
      </w:r>
      <w:proofErr w:type="gramEnd"/>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eastAsia="TimesNewRomanPSMT" w:hAnsi="Franklin Gothic Book"/>
          <w:bCs/>
          <w:sz w:val="22"/>
          <w:szCs w:val="22"/>
          <w:lang w:val="sr-Cyrl-CS"/>
        </w:rPr>
      </w:pPr>
      <w:r w:rsidRPr="00F03205">
        <w:rPr>
          <w:rFonts w:ascii="Franklin Gothic Book" w:hAnsi="Franklin Gothic Book"/>
          <w:b/>
          <w:bCs/>
          <w:i/>
          <w:iCs/>
          <w:sz w:val="22"/>
          <w:szCs w:val="22"/>
        </w:rPr>
        <w:t>2. НАЧИН НА КОЈИ ПОНУДА МОРА ДА БУДЕ САЧИЊЕНА</w:t>
      </w:r>
    </w:p>
    <w:p w:rsidR="00DD08A5" w:rsidRPr="00F03205" w:rsidRDefault="00DD08A5" w:rsidP="00DD08A5">
      <w:pPr>
        <w:jc w:val="both"/>
        <w:rPr>
          <w:rFonts w:ascii="Franklin Gothic Book" w:eastAsia="TimesNewRomanPSMT" w:hAnsi="Franklin Gothic Book"/>
          <w:bCs/>
          <w:sz w:val="22"/>
          <w:szCs w:val="22"/>
        </w:rPr>
      </w:pPr>
    </w:p>
    <w:p w:rsidR="00DD08A5" w:rsidRPr="00F03205" w:rsidRDefault="00DD08A5" w:rsidP="00DD08A5">
      <w:pPr>
        <w:jc w:val="both"/>
        <w:rPr>
          <w:rFonts w:ascii="Franklin Gothic Book" w:eastAsia="TimesNewRomanPSMT" w:hAnsi="Franklin Gothic Book"/>
          <w:bCs/>
          <w:sz w:val="22"/>
          <w:szCs w:val="22"/>
        </w:rPr>
      </w:pPr>
      <w:proofErr w:type="gramStart"/>
      <w:r w:rsidRPr="00F03205">
        <w:rPr>
          <w:rFonts w:ascii="Franklin Gothic Book" w:eastAsia="TimesNewRomanPSMT" w:hAnsi="Franklin Gothic Book"/>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03205">
        <w:rPr>
          <w:rFonts w:ascii="Franklin Gothic Book" w:eastAsia="TimesNewRomanPSMT" w:hAnsi="Franklin Gothic Book"/>
          <w:bCs/>
          <w:sz w:val="22"/>
          <w:szCs w:val="22"/>
        </w:rPr>
        <w:t xml:space="preserve"> </w:t>
      </w:r>
    </w:p>
    <w:p w:rsidR="00DD08A5" w:rsidRPr="00F03205" w:rsidRDefault="00DD08A5" w:rsidP="00DD08A5">
      <w:pPr>
        <w:jc w:val="both"/>
        <w:rPr>
          <w:rFonts w:ascii="Franklin Gothic Book" w:eastAsia="TimesNewRomanPSMT" w:hAnsi="Franklin Gothic Book"/>
          <w:bCs/>
          <w:sz w:val="22"/>
          <w:szCs w:val="22"/>
        </w:rPr>
      </w:pPr>
      <w:proofErr w:type="gramStart"/>
      <w:r w:rsidRPr="00F03205">
        <w:rPr>
          <w:rFonts w:ascii="Franklin Gothic Book" w:eastAsia="TimesNewRomanPSMT" w:hAnsi="Franklin Gothic Book"/>
          <w:bCs/>
          <w:sz w:val="22"/>
          <w:szCs w:val="22"/>
        </w:rPr>
        <w:t>На полеђини коверте или на кутији навести назив</w:t>
      </w:r>
      <w:r w:rsidRPr="00F03205">
        <w:rPr>
          <w:rFonts w:ascii="Franklin Gothic Book" w:eastAsia="TimesNewRomanPSMT" w:hAnsi="Franklin Gothic Book"/>
          <w:bCs/>
          <w:sz w:val="22"/>
          <w:szCs w:val="22"/>
          <w:lang w:val="sr-Cyrl-CS"/>
        </w:rPr>
        <w:t xml:space="preserve"> и адресу</w:t>
      </w:r>
      <w:r w:rsidRPr="00F03205">
        <w:rPr>
          <w:rFonts w:ascii="Franklin Gothic Book" w:eastAsia="TimesNewRomanPSMT" w:hAnsi="Franklin Gothic Book"/>
          <w:bCs/>
          <w:sz w:val="22"/>
          <w:szCs w:val="22"/>
        </w:rPr>
        <w:t xml:space="preserve"> понуђача.</w:t>
      </w:r>
      <w:proofErr w:type="gramEnd"/>
      <w:r w:rsidRPr="00F03205">
        <w:rPr>
          <w:rFonts w:ascii="Franklin Gothic Book" w:eastAsia="TimesNewRomanPSMT" w:hAnsi="Franklin Gothic Book"/>
          <w:bCs/>
          <w:sz w:val="22"/>
          <w:szCs w:val="22"/>
        </w:rPr>
        <w:t xml:space="preserve"> </w:t>
      </w:r>
    </w:p>
    <w:p w:rsidR="00DD08A5" w:rsidRPr="00F03205" w:rsidRDefault="00DD08A5" w:rsidP="00DD08A5">
      <w:pPr>
        <w:jc w:val="both"/>
        <w:rPr>
          <w:rFonts w:ascii="Franklin Gothic Book" w:eastAsia="TimesNewRomanPSMT" w:hAnsi="Franklin Gothic Book"/>
          <w:bCs/>
          <w:sz w:val="22"/>
          <w:szCs w:val="22"/>
        </w:rPr>
      </w:pPr>
      <w:proofErr w:type="gramStart"/>
      <w:r w:rsidRPr="00F03205">
        <w:rPr>
          <w:rFonts w:ascii="Franklin Gothic Book" w:eastAsia="TimesNewRomanPSMT" w:hAnsi="Franklin Gothic Book"/>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D08A5" w:rsidRPr="00F03205" w:rsidRDefault="00DD08A5" w:rsidP="00DD08A5">
      <w:pPr>
        <w:autoSpaceDE w:val="0"/>
        <w:autoSpaceDN w:val="0"/>
        <w:adjustRightInd w:val="0"/>
        <w:spacing w:line="240" w:lineRule="auto"/>
        <w:jc w:val="both"/>
        <w:rPr>
          <w:rFonts w:ascii="Franklin Gothic Book" w:hAnsi="Franklin Gothic Book"/>
          <w:color w:val="FF0000"/>
          <w:sz w:val="22"/>
          <w:szCs w:val="22"/>
          <w:lang w:val="sr-Cyrl-CS"/>
        </w:rPr>
      </w:pPr>
      <w:r w:rsidRPr="00F03205">
        <w:rPr>
          <w:rFonts w:ascii="Franklin Gothic Book" w:eastAsia="TimesNewRomanPSMT" w:hAnsi="Franklin Gothic Book"/>
          <w:bCs/>
          <w:sz w:val="22"/>
          <w:szCs w:val="22"/>
        </w:rPr>
        <w:t>Понуду доставити на адресу</w:t>
      </w:r>
      <w:r w:rsidRPr="00F03205">
        <w:rPr>
          <w:rFonts w:ascii="Franklin Gothic Book" w:eastAsia="TimesNewRomanPSMT" w:hAnsi="Franklin Gothic Book"/>
          <w:bCs/>
          <w:sz w:val="22"/>
          <w:szCs w:val="22"/>
          <w:lang w:val="sr-Cyrl-CS"/>
        </w:rPr>
        <w:t xml:space="preserve">: </w:t>
      </w:r>
      <w:r w:rsidR="002C056F" w:rsidRPr="002C056F">
        <w:rPr>
          <w:rFonts w:ascii="Franklin Gothic Book" w:hAnsi="Franklin Gothic Book" w:cs="TimesNewRoman,Bold"/>
          <w:b/>
          <w:bCs/>
          <w:sz w:val="22"/>
          <w:szCs w:val="22"/>
          <w:lang w:val="sr-Cyrl-CS"/>
        </w:rPr>
        <w:t xml:space="preserve"> </w:t>
      </w:r>
      <w:r w:rsidR="002C056F" w:rsidRPr="002C056F">
        <w:rPr>
          <w:rFonts w:ascii="Franklin Gothic Book" w:eastAsia="Times New Roman" w:hAnsi="Franklin Gothic Book"/>
          <w:b/>
          <w:sz w:val="22"/>
          <w:szCs w:val="22"/>
          <w:lang w:val="sr-Cyrl-CS"/>
        </w:rPr>
        <w:t>Геронтолошки центар Врбасу адреса 21460 Врбас</w:t>
      </w:r>
      <w:proofErr w:type="gramStart"/>
      <w:r w:rsidR="002C056F" w:rsidRPr="002C056F">
        <w:rPr>
          <w:rFonts w:ascii="Franklin Gothic Book" w:eastAsia="Times New Roman" w:hAnsi="Franklin Gothic Book"/>
          <w:b/>
          <w:sz w:val="22"/>
          <w:szCs w:val="22"/>
          <w:lang w:val="sr-Cyrl-CS"/>
        </w:rPr>
        <w:t>,Маршала</w:t>
      </w:r>
      <w:proofErr w:type="gramEnd"/>
      <w:r w:rsidR="002C056F" w:rsidRPr="002C056F">
        <w:rPr>
          <w:rFonts w:ascii="Franklin Gothic Book" w:eastAsia="Times New Roman" w:hAnsi="Franklin Gothic Book"/>
          <w:b/>
          <w:sz w:val="22"/>
          <w:szCs w:val="22"/>
          <w:lang w:val="sr-Cyrl-CS"/>
        </w:rPr>
        <w:t xml:space="preserve"> Тита бр.34 .</w:t>
      </w:r>
      <w:r w:rsidR="002C056F" w:rsidRPr="002C056F">
        <w:rPr>
          <w:rFonts w:ascii="Franklin Gothic Book" w:hAnsi="Franklin Gothic Book"/>
          <w:b/>
          <w:sz w:val="22"/>
          <w:szCs w:val="22"/>
        </w:rPr>
        <w:t xml:space="preserve"> </w:t>
      </w:r>
      <w:proofErr w:type="gramStart"/>
      <w:r w:rsidR="002C056F" w:rsidRPr="002C056F">
        <w:rPr>
          <w:rFonts w:ascii="Franklin Gothic Book" w:hAnsi="Franklin Gothic Book"/>
          <w:b/>
          <w:sz w:val="22"/>
          <w:szCs w:val="22"/>
        </w:rPr>
        <w:t xml:space="preserve">број </w:t>
      </w:r>
      <w:r w:rsidR="002C056F" w:rsidRPr="002C056F">
        <w:rPr>
          <w:rFonts w:ascii="Franklin Gothic Book" w:hAnsi="Franklin Gothic Book"/>
          <w:b/>
          <w:sz w:val="22"/>
          <w:szCs w:val="22"/>
          <w:lang w:val="sr-Cyrl-CS"/>
        </w:rPr>
        <w:t xml:space="preserve"> </w:t>
      </w:r>
      <w:r w:rsidR="002C056F" w:rsidRPr="002C056F">
        <w:rPr>
          <w:rFonts w:ascii="Franklin Gothic Book" w:hAnsi="Franklin Gothic Book"/>
          <w:b/>
          <w:sz w:val="22"/>
          <w:szCs w:val="22"/>
        </w:rPr>
        <w:t>ЈНМВ</w:t>
      </w:r>
      <w:proofErr w:type="gramEnd"/>
      <w:r w:rsidR="002C056F" w:rsidRPr="002C056F">
        <w:rPr>
          <w:rFonts w:ascii="Franklin Gothic Book" w:hAnsi="Franklin Gothic Book"/>
          <w:b/>
          <w:sz w:val="22"/>
          <w:szCs w:val="22"/>
        </w:rPr>
        <w:t>-</w:t>
      </w:r>
      <w:r w:rsidR="002C056F" w:rsidRPr="002C056F">
        <w:rPr>
          <w:rFonts w:ascii="Franklin Gothic Book" w:hAnsi="Franklin Gothic Book"/>
          <w:b/>
          <w:sz w:val="22"/>
          <w:szCs w:val="22"/>
          <w:lang w:val="sr-Cyrl-CS"/>
        </w:rPr>
        <w:t>05</w:t>
      </w:r>
      <w:r w:rsidR="002C056F" w:rsidRPr="002C056F">
        <w:rPr>
          <w:rFonts w:ascii="Franklin Gothic Book" w:hAnsi="Franklin Gothic Book"/>
          <w:b/>
          <w:sz w:val="22"/>
          <w:szCs w:val="22"/>
        </w:rPr>
        <w:t>/20</w:t>
      </w:r>
      <w:r w:rsidR="002C056F" w:rsidRPr="002C056F">
        <w:rPr>
          <w:rFonts w:ascii="Franklin Gothic Book" w:hAnsi="Franklin Gothic Book"/>
          <w:b/>
          <w:sz w:val="22"/>
          <w:szCs w:val="22"/>
          <w:lang w:val="sr-Cyrl-CS"/>
        </w:rPr>
        <w:t>20</w:t>
      </w:r>
      <w:r w:rsidR="002C056F">
        <w:rPr>
          <w:rFonts w:ascii="Franklin Gothic Book" w:hAnsi="Franklin Gothic Book"/>
          <w:b/>
          <w:sz w:val="22"/>
          <w:szCs w:val="22"/>
          <w:lang w:val="sr-Cyrl-CS"/>
        </w:rPr>
        <w:t xml:space="preserve"> </w:t>
      </w:r>
      <w:r w:rsidRPr="002C056F">
        <w:rPr>
          <w:rFonts w:ascii="Franklin Gothic Book" w:eastAsia="TimesNewRomanPSMT" w:hAnsi="Franklin Gothic Book"/>
          <w:b/>
          <w:bCs/>
          <w:sz w:val="22"/>
          <w:szCs w:val="22"/>
        </w:rPr>
        <w:t>са назнаком</w:t>
      </w:r>
      <w:r w:rsidRPr="00F03205">
        <w:rPr>
          <w:rFonts w:ascii="Franklin Gothic Book" w:eastAsia="TimesNewRomanPSMT" w:hAnsi="Franklin Gothic Book"/>
          <w:bCs/>
          <w:sz w:val="22"/>
          <w:szCs w:val="22"/>
        </w:rPr>
        <w:t xml:space="preserve">: </w:t>
      </w:r>
      <w:r w:rsidRPr="00F03205">
        <w:rPr>
          <w:rFonts w:ascii="Franklin Gothic Book" w:eastAsia="TimesNewRomanPS-BoldMT" w:hAnsi="Franklin Gothic Book"/>
          <w:b/>
          <w:bCs/>
          <w:sz w:val="22"/>
          <w:szCs w:val="22"/>
        </w:rPr>
        <w:t>,,Понуда за јавну набавку</w:t>
      </w:r>
      <w:r w:rsidRPr="00F03205">
        <w:rPr>
          <w:rFonts w:ascii="Franklin Gothic Book" w:hAnsi="Franklin Gothic Book"/>
          <w:b/>
          <w:sz w:val="22"/>
          <w:szCs w:val="22"/>
        </w:rPr>
        <w:t xml:space="preserve"> услуге –</w:t>
      </w:r>
      <w:r w:rsidRPr="00F03205">
        <w:rPr>
          <w:rFonts w:ascii="Franklin Gothic Book" w:eastAsia="Times New Roman" w:hAnsi="Franklin Gothic Book"/>
          <w:b/>
          <w:bCs/>
          <w:kern w:val="0"/>
          <w:sz w:val="22"/>
          <w:szCs w:val="22"/>
          <w:lang w:val="ru-RU" w:eastAsia="en-US"/>
        </w:rPr>
        <w:t xml:space="preserve"> надоградња </w:t>
      </w:r>
      <w:r w:rsidRPr="00F03205">
        <w:rPr>
          <w:rFonts w:ascii="Franklin Gothic Book" w:eastAsia="Times New Roman" w:hAnsi="Franklin Gothic Book"/>
          <w:b/>
          <w:bCs/>
          <w:kern w:val="0"/>
          <w:sz w:val="22"/>
          <w:szCs w:val="22"/>
          <w:lang w:val="ru-RU" w:eastAsia="en-US"/>
        </w:rPr>
        <w:lastRenderedPageBreak/>
        <w:t>јединственог информационог система установа социјалне заштите (ЈИСУСЗ)</w:t>
      </w:r>
      <w:r w:rsidRPr="00F03205">
        <w:rPr>
          <w:rFonts w:ascii="Franklin Gothic Book" w:hAnsi="Franklin Gothic Book"/>
          <w:b/>
          <w:sz w:val="22"/>
          <w:szCs w:val="22"/>
        </w:rPr>
        <w:t xml:space="preserve"> ,</w:t>
      </w:r>
      <w:r w:rsidRPr="00F03205">
        <w:rPr>
          <w:rFonts w:ascii="Franklin Gothic Book" w:eastAsia="TimesNewRomanPS-BoldMT" w:hAnsi="Franklin Gothic Book"/>
          <w:b/>
          <w:bCs/>
          <w:color w:val="002060"/>
          <w:sz w:val="22"/>
          <w:szCs w:val="22"/>
        </w:rPr>
        <w:t xml:space="preserve"> </w:t>
      </w:r>
      <w:r w:rsidRPr="00F03205">
        <w:rPr>
          <w:rFonts w:ascii="Franklin Gothic Book" w:eastAsia="TimesNewRomanPS-BoldMT" w:hAnsi="Franklin Gothic Book"/>
          <w:b/>
          <w:bCs/>
          <w:sz w:val="22"/>
          <w:szCs w:val="22"/>
        </w:rPr>
        <w:t>ЈН</w:t>
      </w:r>
      <w:r w:rsidRPr="00F03205">
        <w:rPr>
          <w:rFonts w:ascii="Franklin Gothic Book" w:eastAsia="TimesNewRomanPS-BoldMT" w:hAnsi="Franklin Gothic Book"/>
          <w:b/>
          <w:bCs/>
          <w:sz w:val="22"/>
          <w:szCs w:val="22"/>
          <w:lang w:val="sr-Cyrl-CS"/>
        </w:rPr>
        <w:t>МВ</w:t>
      </w:r>
      <w:r w:rsidRPr="00F03205">
        <w:rPr>
          <w:rFonts w:ascii="Franklin Gothic Book" w:eastAsia="TimesNewRomanPS-BoldMT" w:hAnsi="Franklin Gothic Book"/>
          <w:b/>
          <w:bCs/>
          <w:sz w:val="22"/>
          <w:szCs w:val="22"/>
        </w:rPr>
        <w:t xml:space="preserve"> бр. </w:t>
      </w:r>
      <w:r w:rsidR="00B54158" w:rsidRPr="00F03205">
        <w:rPr>
          <w:rFonts w:ascii="Franklin Gothic Book" w:eastAsia="TimesNewRomanPS-BoldMT" w:hAnsi="Franklin Gothic Book"/>
          <w:b/>
          <w:bCs/>
          <w:sz w:val="22"/>
          <w:szCs w:val="22"/>
          <w:lang w:val="sr-Cyrl-CS"/>
        </w:rPr>
        <w:t>05</w:t>
      </w:r>
      <w:r w:rsidRPr="00F03205">
        <w:rPr>
          <w:rFonts w:ascii="Franklin Gothic Book" w:eastAsia="TimesNewRomanPS-BoldMT" w:hAnsi="Franklin Gothic Book"/>
          <w:b/>
          <w:bCs/>
          <w:sz w:val="22"/>
          <w:szCs w:val="22"/>
        </w:rPr>
        <w:t>/20</w:t>
      </w:r>
      <w:r w:rsidR="00B54158" w:rsidRPr="00F03205">
        <w:rPr>
          <w:rFonts w:ascii="Franklin Gothic Book" w:eastAsia="TimesNewRomanPS-BoldMT" w:hAnsi="Franklin Gothic Book"/>
          <w:b/>
          <w:bCs/>
          <w:sz w:val="22"/>
          <w:szCs w:val="22"/>
          <w:lang w:val="sr-Cyrl-CS"/>
        </w:rPr>
        <w:t>20</w:t>
      </w:r>
      <w:r w:rsidRPr="00F03205">
        <w:rPr>
          <w:rFonts w:ascii="Franklin Gothic Book" w:eastAsia="TimesNewRomanPS-BoldMT" w:hAnsi="Franklin Gothic Book"/>
          <w:b/>
          <w:bCs/>
          <w:sz w:val="22"/>
          <w:szCs w:val="22"/>
        </w:rPr>
        <w:t xml:space="preserve"> </w:t>
      </w:r>
      <w:r w:rsidRPr="00F03205">
        <w:rPr>
          <w:rFonts w:ascii="Franklin Gothic Book" w:eastAsia="TimesNewRomanPSMT" w:hAnsi="Franklin Gothic Book"/>
          <w:b/>
          <w:bCs/>
          <w:sz w:val="22"/>
          <w:szCs w:val="22"/>
        </w:rPr>
        <w:t xml:space="preserve">- </w:t>
      </w:r>
      <w:r w:rsidRPr="00F03205">
        <w:rPr>
          <w:rFonts w:ascii="Franklin Gothic Book" w:eastAsia="TimesNewRomanPS-BoldMT" w:hAnsi="Franklin Gothic Book"/>
          <w:b/>
          <w:bCs/>
          <w:sz w:val="22"/>
          <w:szCs w:val="22"/>
        </w:rPr>
        <w:t>НЕ ОТВАРАТИ”.</w:t>
      </w:r>
      <w:r w:rsidRPr="00F03205">
        <w:rPr>
          <w:rFonts w:ascii="Franklin Gothic Book" w:hAnsi="Franklin Gothic Book"/>
          <w:color w:val="FF0000"/>
          <w:sz w:val="22"/>
          <w:szCs w:val="22"/>
        </w:rPr>
        <w:t xml:space="preserve"> </w:t>
      </w:r>
    </w:p>
    <w:p w:rsidR="00DD08A5" w:rsidRPr="00F03205" w:rsidRDefault="00DD08A5" w:rsidP="00DD08A5">
      <w:pPr>
        <w:autoSpaceDE w:val="0"/>
        <w:autoSpaceDN w:val="0"/>
        <w:adjustRightInd w:val="0"/>
        <w:spacing w:line="240" w:lineRule="auto"/>
        <w:jc w:val="both"/>
        <w:rPr>
          <w:rFonts w:ascii="Franklin Gothic Book" w:hAnsi="Franklin Gothic Book"/>
          <w:color w:val="FF0000"/>
          <w:sz w:val="22"/>
          <w:szCs w:val="22"/>
          <w:lang w:val="sr-Cyrl-CS"/>
        </w:rPr>
      </w:pPr>
    </w:p>
    <w:p w:rsidR="00DD08A5" w:rsidRPr="00F03205" w:rsidRDefault="00DD08A5" w:rsidP="00DD08A5">
      <w:pPr>
        <w:autoSpaceDE w:val="0"/>
        <w:autoSpaceDN w:val="0"/>
        <w:adjustRightInd w:val="0"/>
        <w:spacing w:line="240" w:lineRule="auto"/>
        <w:jc w:val="both"/>
        <w:rPr>
          <w:rFonts w:ascii="Franklin Gothic Book" w:hAnsi="Franklin Gothic Book"/>
          <w:b/>
          <w:i/>
          <w:iCs/>
          <w:color w:val="FF0000"/>
          <w:sz w:val="22"/>
          <w:szCs w:val="22"/>
        </w:rPr>
      </w:pPr>
      <w:proofErr w:type="gramStart"/>
      <w:r w:rsidRPr="00F03205">
        <w:rPr>
          <w:rFonts w:ascii="Franklin Gothic Book" w:hAnsi="Franklin Gothic Book"/>
          <w:b/>
          <w:color w:val="auto"/>
          <w:sz w:val="22"/>
          <w:szCs w:val="22"/>
        </w:rPr>
        <w:t xml:space="preserve">Понуда се сматра благовременом уколико је примљена од стране наручиоца до </w:t>
      </w:r>
      <w:r w:rsidR="002C056F">
        <w:rPr>
          <w:rFonts w:ascii="Franklin Gothic Book" w:hAnsi="Franklin Gothic Book"/>
          <w:b/>
          <w:color w:val="auto"/>
          <w:sz w:val="22"/>
          <w:szCs w:val="22"/>
          <w:lang w:val="sr-Cyrl-CS"/>
        </w:rPr>
        <w:t>1</w:t>
      </w:r>
      <w:r w:rsidRPr="00F03205">
        <w:rPr>
          <w:rFonts w:ascii="Franklin Gothic Book" w:hAnsi="Franklin Gothic Book"/>
          <w:b/>
          <w:color w:val="auto"/>
          <w:sz w:val="22"/>
          <w:szCs w:val="22"/>
        </w:rPr>
        <w:t>3</w:t>
      </w:r>
      <w:r w:rsidRPr="00F03205">
        <w:rPr>
          <w:rFonts w:ascii="Franklin Gothic Book" w:hAnsi="Franklin Gothic Book"/>
          <w:b/>
          <w:color w:val="auto"/>
          <w:sz w:val="22"/>
          <w:szCs w:val="22"/>
          <w:lang w:val="sr-Cyrl-CS"/>
        </w:rPr>
        <w:t>.0</w:t>
      </w:r>
      <w:r w:rsidR="002C056F">
        <w:rPr>
          <w:rFonts w:ascii="Franklin Gothic Book" w:hAnsi="Franklin Gothic Book"/>
          <w:b/>
          <w:color w:val="auto"/>
          <w:sz w:val="22"/>
          <w:szCs w:val="22"/>
          <w:lang w:val="sr-Cyrl-CS"/>
        </w:rPr>
        <w:t>3</w:t>
      </w:r>
      <w:r w:rsidRPr="00F03205">
        <w:rPr>
          <w:rFonts w:ascii="Franklin Gothic Book" w:hAnsi="Franklin Gothic Book"/>
          <w:b/>
          <w:color w:val="auto"/>
          <w:sz w:val="22"/>
          <w:szCs w:val="22"/>
          <w:lang w:val="sr-Cyrl-CS"/>
        </w:rPr>
        <w:t>.2020.</w:t>
      </w:r>
      <w:proofErr w:type="gramEnd"/>
      <w:r w:rsidRPr="00F03205">
        <w:rPr>
          <w:rFonts w:ascii="Franklin Gothic Book" w:hAnsi="Franklin Gothic Book"/>
          <w:b/>
          <w:color w:val="auto"/>
          <w:sz w:val="22"/>
          <w:szCs w:val="22"/>
          <w:lang w:val="sr-Cyrl-CS"/>
        </w:rPr>
        <w:t xml:space="preserve"> године</w:t>
      </w:r>
      <w:r w:rsidRPr="00F03205">
        <w:rPr>
          <w:rFonts w:ascii="Franklin Gothic Book" w:hAnsi="Franklin Gothic Book"/>
          <w:b/>
          <w:i/>
          <w:iCs/>
          <w:color w:val="auto"/>
          <w:sz w:val="22"/>
          <w:szCs w:val="22"/>
          <w:lang w:val="sr-Cyrl-CS"/>
        </w:rPr>
        <w:t xml:space="preserve"> </w:t>
      </w:r>
      <w:r w:rsidRPr="00F03205">
        <w:rPr>
          <w:rFonts w:ascii="Franklin Gothic Book" w:hAnsi="Franklin Gothic Book"/>
          <w:b/>
          <w:color w:val="auto"/>
          <w:sz w:val="22"/>
          <w:szCs w:val="22"/>
        </w:rPr>
        <w:t>до 13</w:t>
      </w:r>
      <w:r w:rsidRPr="00F03205">
        <w:rPr>
          <w:rFonts w:ascii="Franklin Gothic Book" w:hAnsi="Franklin Gothic Book"/>
          <w:b/>
          <w:color w:val="auto"/>
          <w:sz w:val="22"/>
          <w:szCs w:val="22"/>
          <w:lang w:val="sr-Cyrl-CS"/>
        </w:rPr>
        <w:t xml:space="preserve">,00 </w:t>
      </w:r>
      <w:r w:rsidRPr="00F03205">
        <w:rPr>
          <w:rFonts w:ascii="Franklin Gothic Book" w:hAnsi="Franklin Gothic Book"/>
          <w:b/>
          <w:color w:val="auto"/>
          <w:sz w:val="22"/>
          <w:szCs w:val="22"/>
        </w:rPr>
        <w:t>часова</w:t>
      </w:r>
      <w:r w:rsidRPr="00F03205">
        <w:rPr>
          <w:rFonts w:ascii="Franklin Gothic Book" w:hAnsi="Franklin Gothic Book"/>
          <w:b/>
          <w:i/>
          <w:iCs/>
          <w:color w:val="auto"/>
          <w:sz w:val="22"/>
          <w:szCs w:val="22"/>
        </w:rPr>
        <w:t>.</w:t>
      </w:r>
      <w:r w:rsidRPr="00F03205">
        <w:rPr>
          <w:rFonts w:ascii="Franklin Gothic Book" w:hAnsi="Franklin Gothic Book"/>
          <w:b/>
          <w:i/>
          <w:iCs/>
          <w:color w:val="FF0000"/>
          <w:sz w:val="22"/>
          <w:szCs w:val="22"/>
        </w:rPr>
        <w:t xml:space="preserve"> </w:t>
      </w:r>
    </w:p>
    <w:p w:rsidR="00DD08A5" w:rsidRPr="00F03205" w:rsidRDefault="00DD08A5" w:rsidP="00DD08A5">
      <w:pPr>
        <w:autoSpaceDE w:val="0"/>
        <w:autoSpaceDN w:val="0"/>
        <w:adjustRightInd w:val="0"/>
        <w:spacing w:line="240" w:lineRule="auto"/>
        <w:jc w:val="both"/>
        <w:rPr>
          <w:rFonts w:ascii="Franklin Gothic Book" w:hAnsi="Franklin Gothic Book"/>
          <w:b/>
          <w:i/>
          <w:iCs/>
          <w:color w:val="FF0000"/>
          <w:sz w:val="22"/>
          <w:szCs w:val="22"/>
        </w:rPr>
      </w:pPr>
      <w:r w:rsidRPr="00F03205">
        <w:rPr>
          <w:rFonts w:ascii="Franklin Gothic Book" w:hAnsi="Franklin Gothic Book"/>
          <w:b/>
          <w:iCs/>
          <w:color w:val="auto"/>
          <w:sz w:val="22"/>
          <w:szCs w:val="22"/>
        </w:rPr>
        <w:t xml:space="preserve">Поступак јавног отварања понуда обавиће се истог дана, </w:t>
      </w:r>
      <w:r w:rsidR="002C056F">
        <w:rPr>
          <w:rFonts w:ascii="Franklin Gothic Book" w:hAnsi="Franklin Gothic Book"/>
          <w:b/>
          <w:iCs/>
          <w:color w:val="auto"/>
          <w:sz w:val="22"/>
          <w:szCs w:val="22"/>
          <w:lang w:val="sr-Cyrl-CS"/>
        </w:rPr>
        <w:t>1</w:t>
      </w:r>
      <w:r w:rsidRPr="00F03205">
        <w:rPr>
          <w:rFonts w:ascii="Franklin Gothic Book" w:hAnsi="Franklin Gothic Book"/>
          <w:b/>
          <w:iCs/>
          <w:color w:val="auto"/>
          <w:sz w:val="22"/>
          <w:szCs w:val="22"/>
        </w:rPr>
        <w:t>3.0</w:t>
      </w:r>
      <w:r w:rsidR="002C056F">
        <w:rPr>
          <w:rFonts w:ascii="Franklin Gothic Book" w:hAnsi="Franklin Gothic Book"/>
          <w:b/>
          <w:iCs/>
          <w:color w:val="auto"/>
          <w:sz w:val="22"/>
          <w:szCs w:val="22"/>
          <w:lang w:val="sr-Cyrl-CS"/>
        </w:rPr>
        <w:t>3</w:t>
      </w:r>
      <w:r w:rsidRPr="00F03205">
        <w:rPr>
          <w:rFonts w:ascii="Franklin Gothic Book" w:hAnsi="Franklin Gothic Book"/>
          <w:b/>
          <w:iCs/>
          <w:color w:val="auto"/>
          <w:sz w:val="22"/>
          <w:szCs w:val="22"/>
        </w:rPr>
        <w:t xml:space="preserve">.2020. </w:t>
      </w:r>
      <w:proofErr w:type="gramStart"/>
      <w:r w:rsidRPr="00F03205">
        <w:rPr>
          <w:rFonts w:ascii="Franklin Gothic Book" w:hAnsi="Franklin Gothic Book"/>
          <w:b/>
          <w:iCs/>
          <w:color w:val="auto"/>
          <w:sz w:val="22"/>
          <w:szCs w:val="22"/>
        </w:rPr>
        <w:t>године</w:t>
      </w:r>
      <w:proofErr w:type="gramEnd"/>
      <w:r w:rsidRPr="00F03205">
        <w:rPr>
          <w:rFonts w:ascii="Franklin Gothic Book" w:hAnsi="Franklin Gothic Book"/>
          <w:b/>
          <w:iCs/>
          <w:color w:val="auto"/>
          <w:sz w:val="22"/>
          <w:szCs w:val="22"/>
        </w:rPr>
        <w:t xml:space="preserve"> у 13,30 часова.</w:t>
      </w:r>
    </w:p>
    <w:p w:rsidR="00DD08A5" w:rsidRPr="00F03205" w:rsidRDefault="00DD08A5" w:rsidP="00DD08A5">
      <w:pPr>
        <w:autoSpaceDE w:val="0"/>
        <w:autoSpaceDN w:val="0"/>
        <w:adjustRightInd w:val="0"/>
        <w:spacing w:line="240" w:lineRule="auto"/>
        <w:jc w:val="both"/>
        <w:rPr>
          <w:rFonts w:ascii="Franklin Gothic Book" w:hAnsi="Franklin Gothic Book" w:cs="Arial"/>
          <w:color w:val="FF0000"/>
          <w:sz w:val="22"/>
          <w:szCs w:val="22"/>
        </w:rPr>
      </w:pPr>
      <w:r w:rsidRPr="00F03205">
        <w:rPr>
          <w:rFonts w:ascii="Franklin Gothic Book" w:eastAsia="TimesNewRomanPS-BoldMT" w:hAnsi="Franklin Gothic Book" w:cs="Arial"/>
          <w:b/>
          <w:bCs/>
          <w:color w:val="FF0000"/>
          <w:sz w:val="22"/>
          <w:szCs w:val="22"/>
        </w:rPr>
        <w:t xml:space="preserve"> </w:t>
      </w:r>
      <w:r w:rsidRPr="00F03205">
        <w:rPr>
          <w:rFonts w:ascii="Franklin Gothic Book" w:hAnsi="Franklin Gothic Book" w:cs="Arial"/>
          <w:color w:val="FF0000"/>
          <w:sz w:val="22"/>
          <w:szCs w:val="22"/>
        </w:rPr>
        <w:t xml:space="preserve">  </w:t>
      </w:r>
    </w:p>
    <w:p w:rsidR="00DD08A5" w:rsidRPr="00F03205" w:rsidRDefault="00DD08A5" w:rsidP="00DD08A5">
      <w:pPr>
        <w:autoSpaceDE w:val="0"/>
        <w:autoSpaceDN w:val="0"/>
        <w:adjustRightInd w:val="0"/>
        <w:spacing w:line="240" w:lineRule="auto"/>
        <w:jc w:val="both"/>
        <w:rPr>
          <w:rFonts w:ascii="Franklin Gothic Book" w:hAnsi="Franklin Gothic Book"/>
          <w:color w:val="auto"/>
          <w:sz w:val="22"/>
          <w:szCs w:val="22"/>
        </w:rPr>
      </w:pPr>
      <w:proofErr w:type="gramStart"/>
      <w:r w:rsidRPr="00F03205">
        <w:rPr>
          <w:rFonts w:ascii="Franklin Gothic Book" w:hAnsi="Franklin Gothic Book"/>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03205">
        <w:rPr>
          <w:rFonts w:ascii="Franklin Gothic Book" w:hAnsi="Franklin Gothic Book"/>
          <w:color w:val="auto"/>
          <w:sz w:val="22"/>
          <w:szCs w:val="22"/>
        </w:rPr>
        <w:t xml:space="preserve"> </w:t>
      </w:r>
      <w:proofErr w:type="gramStart"/>
      <w:r w:rsidRPr="00F03205">
        <w:rPr>
          <w:rFonts w:ascii="Franklin Gothic Book" w:hAnsi="Franklin Gothic Book"/>
          <w:color w:val="auto"/>
          <w:sz w:val="22"/>
          <w:szCs w:val="22"/>
        </w:rPr>
        <w:t xml:space="preserve">Уколико је понуда достављена непосредно </w:t>
      </w:r>
      <w:r w:rsidRPr="00F03205">
        <w:rPr>
          <w:rFonts w:ascii="Franklin Gothic Book" w:hAnsi="Franklin Gothic Book"/>
          <w:color w:val="auto"/>
          <w:sz w:val="22"/>
          <w:szCs w:val="22"/>
          <w:lang w:val="sr-Cyrl-CS"/>
        </w:rPr>
        <w:t>н</w:t>
      </w:r>
      <w:r w:rsidRPr="00F03205">
        <w:rPr>
          <w:rFonts w:ascii="Franklin Gothic Book" w:hAnsi="Franklin Gothic Book"/>
          <w:color w:val="auto"/>
          <w:sz w:val="22"/>
          <w:szCs w:val="22"/>
        </w:rPr>
        <w:t>аруч</w:t>
      </w:r>
      <w:r w:rsidRPr="00F03205">
        <w:rPr>
          <w:rFonts w:ascii="Franklin Gothic Book" w:hAnsi="Franklin Gothic Book"/>
          <w:color w:val="auto"/>
          <w:sz w:val="22"/>
          <w:szCs w:val="22"/>
          <w:lang w:val="sr-Cyrl-CS"/>
        </w:rPr>
        <w:t>и</w:t>
      </w:r>
      <w:r w:rsidRPr="00F03205">
        <w:rPr>
          <w:rFonts w:ascii="Franklin Gothic Book" w:hAnsi="Franklin Gothic Book"/>
          <w:color w:val="auto"/>
          <w:sz w:val="22"/>
          <w:szCs w:val="22"/>
        </w:rPr>
        <w:t>лац ће понуђачу предати потврду пријема понуде.</w:t>
      </w:r>
      <w:proofErr w:type="gramEnd"/>
      <w:r w:rsidRPr="00F03205">
        <w:rPr>
          <w:rFonts w:ascii="Franklin Gothic Book" w:hAnsi="Franklin Gothic Book"/>
          <w:color w:val="auto"/>
          <w:sz w:val="22"/>
          <w:szCs w:val="22"/>
        </w:rPr>
        <w:t xml:space="preserve"> </w:t>
      </w:r>
      <w:proofErr w:type="gramStart"/>
      <w:r w:rsidRPr="00F03205">
        <w:rPr>
          <w:rFonts w:ascii="Franklin Gothic Book" w:hAnsi="Franklin Gothic Book"/>
          <w:color w:val="auto"/>
          <w:sz w:val="22"/>
          <w:szCs w:val="22"/>
        </w:rPr>
        <w:t>У потврди о пријему наручилац ће навести датум и сат пријема понуде.</w:t>
      </w:r>
      <w:proofErr w:type="gramEnd"/>
      <w:r w:rsidRPr="00F03205">
        <w:rPr>
          <w:rFonts w:ascii="Franklin Gothic Book" w:hAnsi="Franklin Gothic Book"/>
          <w:color w:val="auto"/>
          <w:sz w:val="22"/>
          <w:szCs w:val="22"/>
        </w:rPr>
        <w:t xml:space="preserve"> </w:t>
      </w:r>
    </w:p>
    <w:p w:rsidR="00DD08A5" w:rsidRPr="00F03205" w:rsidRDefault="00DD08A5" w:rsidP="00DD08A5">
      <w:pPr>
        <w:autoSpaceDE w:val="0"/>
        <w:autoSpaceDN w:val="0"/>
        <w:adjustRightInd w:val="0"/>
        <w:spacing w:line="240" w:lineRule="auto"/>
        <w:jc w:val="both"/>
        <w:rPr>
          <w:rFonts w:ascii="Franklin Gothic Book" w:hAnsi="Franklin Gothic Book"/>
          <w:color w:val="auto"/>
          <w:sz w:val="22"/>
          <w:szCs w:val="22"/>
        </w:rPr>
      </w:pPr>
      <w:r w:rsidRPr="00F03205">
        <w:rPr>
          <w:rFonts w:ascii="Franklin Gothic Book" w:hAnsi="Franklin Gothic Book"/>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03205">
        <w:rPr>
          <w:rFonts w:ascii="Franklin Gothic Book" w:hAnsi="Franklin Gothic Book"/>
          <w:color w:val="auto"/>
          <w:sz w:val="22"/>
          <w:szCs w:val="22"/>
          <w:lang w:val="sr-Cyrl-CS"/>
        </w:rPr>
        <w:t xml:space="preserve"> </w:t>
      </w:r>
      <w:r w:rsidRPr="00F03205">
        <w:rPr>
          <w:rFonts w:ascii="Franklin Gothic Book" w:hAnsi="Franklin Gothic Book"/>
          <w:sz w:val="22"/>
          <w:szCs w:val="22"/>
        </w:rPr>
        <w:t>и исте ће се по о</w:t>
      </w:r>
      <w:r w:rsidRPr="00F03205">
        <w:rPr>
          <w:rFonts w:ascii="Franklin Gothic Book" w:hAnsi="Franklin Gothic Book"/>
          <w:spacing w:val="1"/>
          <w:sz w:val="22"/>
          <w:szCs w:val="22"/>
        </w:rPr>
        <w:t>к</w:t>
      </w:r>
      <w:r w:rsidRPr="00F03205">
        <w:rPr>
          <w:rFonts w:ascii="Franklin Gothic Book" w:hAnsi="Franklin Gothic Book"/>
          <w:sz w:val="22"/>
          <w:szCs w:val="22"/>
        </w:rPr>
        <w:t>о</w:t>
      </w:r>
      <w:r w:rsidRPr="00F03205">
        <w:rPr>
          <w:rFonts w:ascii="Franklin Gothic Book" w:hAnsi="Franklin Gothic Book"/>
          <w:spacing w:val="1"/>
          <w:sz w:val="22"/>
          <w:szCs w:val="22"/>
        </w:rPr>
        <w:t>н</w:t>
      </w:r>
      <w:r w:rsidRPr="00F03205">
        <w:rPr>
          <w:rFonts w:ascii="Franklin Gothic Book" w:hAnsi="Franklin Gothic Book"/>
          <w:spacing w:val="-1"/>
          <w:sz w:val="22"/>
          <w:szCs w:val="22"/>
        </w:rPr>
        <w:t>чањ</w:t>
      </w:r>
      <w:r w:rsidRPr="00F03205">
        <w:rPr>
          <w:rFonts w:ascii="Franklin Gothic Book" w:hAnsi="Franklin Gothic Book"/>
          <w:sz w:val="22"/>
          <w:szCs w:val="22"/>
        </w:rPr>
        <w:t>у</w:t>
      </w:r>
      <w:r w:rsidRPr="00F03205">
        <w:rPr>
          <w:rFonts w:ascii="Franklin Gothic Book" w:hAnsi="Franklin Gothic Book"/>
          <w:spacing w:val="8"/>
          <w:sz w:val="22"/>
          <w:szCs w:val="22"/>
        </w:rPr>
        <w:t xml:space="preserve"> </w:t>
      </w:r>
      <w:r w:rsidRPr="00F03205">
        <w:rPr>
          <w:rFonts w:ascii="Franklin Gothic Book" w:hAnsi="Franklin Gothic Book"/>
          <w:spacing w:val="1"/>
          <w:sz w:val="22"/>
          <w:szCs w:val="22"/>
        </w:rPr>
        <w:t>п</w:t>
      </w:r>
      <w:r w:rsidRPr="00F03205">
        <w:rPr>
          <w:rFonts w:ascii="Franklin Gothic Book" w:hAnsi="Franklin Gothic Book"/>
          <w:sz w:val="22"/>
          <w:szCs w:val="22"/>
        </w:rPr>
        <w:t>о</w:t>
      </w:r>
      <w:r w:rsidRPr="00F03205">
        <w:rPr>
          <w:rFonts w:ascii="Franklin Gothic Book" w:hAnsi="Franklin Gothic Book"/>
          <w:spacing w:val="-1"/>
          <w:sz w:val="22"/>
          <w:szCs w:val="22"/>
        </w:rPr>
        <w:t>с</w:t>
      </w:r>
      <w:r w:rsidRPr="00F03205">
        <w:rPr>
          <w:rFonts w:ascii="Franklin Gothic Book" w:hAnsi="Franklin Gothic Book"/>
          <w:spacing w:val="3"/>
          <w:sz w:val="22"/>
          <w:szCs w:val="22"/>
        </w:rPr>
        <w:t>т</w:t>
      </w:r>
      <w:r w:rsidRPr="00F03205">
        <w:rPr>
          <w:rFonts w:ascii="Franklin Gothic Book" w:hAnsi="Franklin Gothic Book"/>
          <w:spacing w:val="-5"/>
          <w:sz w:val="22"/>
          <w:szCs w:val="22"/>
        </w:rPr>
        <w:t>у</w:t>
      </w:r>
      <w:r w:rsidRPr="00F03205">
        <w:rPr>
          <w:rFonts w:ascii="Franklin Gothic Book" w:hAnsi="Franklin Gothic Book"/>
          <w:spacing w:val="1"/>
          <w:sz w:val="22"/>
          <w:szCs w:val="22"/>
        </w:rPr>
        <w:t>пк</w:t>
      </w:r>
      <w:r w:rsidRPr="00F03205">
        <w:rPr>
          <w:rFonts w:ascii="Franklin Gothic Book" w:hAnsi="Franklin Gothic Book"/>
          <w:sz w:val="22"/>
          <w:szCs w:val="22"/>
        </w:rPr>
        <w:t>а</w:t>
      </w:r>
      <w:r w:rsidRPr="00F03205">
        <w:rPr>
          <w:rFonts w:ascii="Franklin Gothic Book" w:hAnsi="Franklin Gothic Book"/>
          <w:spacing w:val="7"/>
          <w:sz w:val="22"/>
          <w:szCs w:val="22"/>
        </w:rPr>
        <w:t xml:space="preserve"> </w:t>
      </w:r>
      <w:r w:rsidRPr="00F03205">
        <w:rPr>
          <w:rFonts w:ascii="Franklin Gothic Book" w:hAnsi="Franklin Gothic Book"/>
          <w:sz w:val="22"/>
          <w:szCs w:val="22"/>
        </w:rPr>
        <w:t>о</w:t>
      </w:r>
      <w:r w:rsidRPr="00F03205">
        <w:rPr>
          <w:rFonts w:ascii="Franklin Gothic Book" w:hAnsi="Franklin Gothic Book"/>
          <w:spacing w:val="1"/>
          <w:sz w:val="22"/>
          <w:szCs w:val="22"/>
        </w:rPr>
        <w:t>т</w:t>
      </w:r>
      <w:r w:rsidRPr="00F03205">
        <w:rPr>
          <w:rFonts w:ascii="Franklin Gothic Book" w:hAnsi="Franklin Gothic Book"/>
          <w:spacing w:val="2"/>
          <w:sz w:val="22"/>
          <w:szCs w:val="22"/>
        </w:rPr>
        <w:t>в</w:t>
      </w:r>
      <w:r w:rsidRPr="00F03205">
        <w:rPr>
          <w:rFonts w:ascii="Franklin Gothic Book" w:hAnsi="Franklin Gothic Book"/>
          <w:spacing w:val="-1"/>
          <w:sz w:val="22"/>
          <w:szCs w:val="22"/>
        </w:rPr>
        <w:t>а</w:t>
      </w:r>
      <w:r w:rsidRPr="00F03205">
        <w:rPr>
          <w:rFonts w:ascii="Franklin Gothic Book" w:hAnsi="Franklin Gothic Book"/>
          <w:sz w:val="22"/>
          <w:szCs w:val="22"/>
        </w:rPr>
        <w:t>р</w:t>
      </w:r>
      <w:r w:rsidRPr="00F03205">
        <w:rPr>
          <w:rFonts w:ascii="Franklin Gothic Book" w:hAnsi="Franklin Gothic Book"/>
          <w:spacing w:val="-1"/>
          <w:sz w:val="22"/>
          <w:szCs w:val="22"/>
        </w:rPr>
        <w:t>ањ</w:t>
      </w:r>
      <w:r w:rsidRPr="00F03205">
        <w:rPr>
          <w:rFonts w:ascii="Franklin Gothic Book" w:hAnsi="Franklin Gothic Book"/>
          <w:sz w:val="22"/>
          <w:szCs w:val="22"/>
        </w:rPr>
        <w:t>а</w:t>
      </w:r>
      <w:r w:rsidRPr="00F03205">
        <w:rPr>
          <w:rFonts w:ascii="Franklin Gothic Book" w:hAnsi="Franklin Gothic Book"/>
          <w:spacing w:val="9"/>
          <w:sz w:val="22"/>
          <w:szCs w:val="22"/>
        </w:rPr>
        <w:t xml:space="preserve"> </w:t>
      </w:r>
      <w:r w:rsidRPr="00F03205">
        <w:rPr>
          <w:rFonts w:ascii="Franklin Gothic Book" w:hAnsi="Franklin Gothic Book"/>
          <w:spacing w:val="1"/>
          <w:sz w:val="22"/>
          <w:szCs w:val="22"/>
        </w:rPr>
        <w:t>п</w:t>
      </w:r>
      <w:r w:rsidRPr="00F03205">
        <w:rPr>
          <w:rFonts w:ascii="Franklin Gothic Book" w:hAnsi="Franklin Gothic Book"/>
          <w:sz w:val="22"/>
          <w:szCs w:val="22"/>
        </w:rPr>
        <w:t>о</w:t>
      </w:r>
      <w:r w:rsidRPr="00F03205">
        <w:rPr>
          <w:rFonts w:ascii="Franklin Gothic Book" w:hAnsi="Franklin Gothic Book"/>
          <w:spacing w:val="4"/>
          <w:sz w:val="22"/>
          <w:szCs w:val="22"/>
        </w:rPr>
        <w:t>н</w:t>
      </w:r>
      <w:r w:rsidRPr="00F03205">
        <w:rPr>
          <w:rFonts w:ascii="Franklin Gothic Book" w:hAnsi="Franklin Gothic Book"/>
          <w:spacing w:val="-5"/>
          <w:sz w:val="22"/>
          <w:szCs w:val="22"/>
        </w:rPr>
        <w:t>у</w:t>
      </w:r>
      <w:r w:rsidRPr="00F03205">
        <w:rPr>
          <w:rFonts w:ascii="Franklin Gothic Book" w:hAnsi="Franklin Gothic Book"/>
          <w:sz w:val="22"/>
          <w:szCs w:val="22"/>
        </w:rPr>
        <w:t>д</w:t>
      </w:r>
      <w:r w:rsidRPr="00F03205">
        <w:rPr>
          <w:rFonts w:ascii="Franklin Gothic Book" w:hAnsi="Franklin Gothic Book"/>
          <w:spacing w:val="-1"/>
          <w:sz w:val="22"/>
          <w:szCs w:val="22"/>
        </w:rPr>
        <w:t>а</w:t>
      </w:r>
      <w:r w:rsidRPr="00F03205">
        <w:rPr>
          <w:rFonts w:ascii="Franklin Gothic Book" w:hAnsi="Franklin Gothic Book"/>
          <w:sz w:val="22"/>
          <w:szCs w:val="22"/>
        </w:rPr>
        <w:t>, вр</w:t>
      </w:r>
      <w:r w:rsidRPr="00F03205">
        <w:rPr>
          <w:rFonts w:ascii="Franklin Gothic Book" w:hAnsi="Franklin Gothic Book"/>
          <w:spacing w:val="-1"/>
          <w:sz w:val="22"/>
          <w:szCs w:val="22"/>
        </w:rPr>
        <w:t>а</w:t>
      </w:r>
      <w:r w:rsidRPr="00F03205">
        <w:rPr>
          <w:rFonts w:ascii="Franklin Gothic Book" w:hAnsi="Franklin Gothic Book"/>
          <w:spacing w:val="1"/>
          <w:sz w:val="22"/>
          <w:szCs w:val="22"/>
        </w:rPr>
        <w:t>тит</w:t>
      </w:r>
      <w:r w:rsidRPr="00F03205">
        <w:rPr>
          <w:rFonts w:ascii="Franklin Gothic Book" w:hAnsi="Franklin Gothic Book"/>
          <w:sz w:val="22"/>
          <w:szCs w:val="22"/>
        </w:rPr>
        <w:t>и</w:t>
      </w:r>
      <w:r w:rsidRPr="00F03205">
        <w:rPr>
          <w:rFonts w:ascii="Franklin Gothic Book" w:hAnsi="Franklin Gothic Book"/>
          <w:spacing w:val="-6"/>
          <w:sz w:val="22"/>
          <w:szCs w:val="22"/>
        </w:rPr>
        <w:t xml:space="preserve"> </w:t>
      </w:r>
      <w:r w:rsidRPr="00F03205">
        <w:rPr>
          <w:rFonts w:ascii="Franklin Gothic Book" w:hAnsi="Franklin Gothic Book"/>
          <w:spacing w:val="1"/>
          <w:sz w:val="22"/>
          <w:szCs w:val="22"/>
        </w:rPr>
        <w:t>н</w:t>
      </w:r>
      <w:r w:rsidRPr="00F03205">
        <w:rPr>
          <w:rFonts w:ascii="Franklin Gothic Book" w:hAnsi="Franklin Gothic Book"/>
          <w:spacing w:val="-1"/>
          <w:sz w:val="22"/>
          <w:szCs w:val="22"/>
        </w:rPr>
        <w:t>е</w:t>
      </w:r>
      <w:r w:rsidRPr="00F03205">
        <w:rPr>
          <w:rFonts w:ascii="Franklin Gothic Book" w:hAnsi="Franklin Gothic Book"/>
          <w:sz w:val="22"/>
          <w:szCs w:val="22"/>
        </w:rPr>
        <w:t>о</w:t>
      </w:r>
      <w:r w:rsidRPr="00F03205">
        <w:rPr>
          <w:rFonts w:ascii="Franklin Gothic Book" w:hAnsi="Franklin Gothic Book"/>
          <w:spacing w:val="1"/>
          <w:sz w:val="22"/>
          <w:szCs w:val="22"/>
        </w:rPr>
        <w:t>т</w:t>
      </w:r>
      <w:r w:rsidRPr="00F03205">
        <w:rPr>
          <w:rFonts w:ascii="Franklin Gothic Book" w:hAnsi="Franklin Gothic Book"/>
          <w:sz w:val="22"/>
          <w:szCs w:val="22"/>
        </w:rPr>
        <w:t>вор</w:t>
      </w:r>
      <w:r w:rsidRPr="00F03205">
        <w:rPr>
          <w:rFonts w:ascii="Franklin Gothic Book" w:hAnsi="Franklin Gothic Book"/>
          <w:spacing w:val="-1"/>
          <w:sz w:val="22"/>
          <w:szCs w:val="22"/>
        </w:rPr>
        <w:t>е</w:t>
      </w:r>
      <w:r w:rsidRPr="00F03205">
        <w:rPr>
          <w:rFonts w:ascii="Franklin Gothic Book" w:hAnsi="Franklin Gothic Book"/>
          <w:spacing w:val="4"/>
          <w:sz w:val="22"/>
          <w:szCs w:val="22"/>
        </w:rPr>
        <w:t>н</w:t>
      </w:r>
      <w:r w:rsidRPr="00F03205">
        <w:rPr>
          <w:rFonts w:ascii="Franklin Gothic Book" w:hAnsi="Franklin Gothic Book"/>
          <w:sz w:val="22"/>
          <w:szCs w:val="22"/>
        </w:rPr>
        <w:t xml:space="preserve">е </w:t>
      </w:r>
      <w:r w:rsidRPr="00F03205">
        <w:rPr>
          <w:rFonts w:ascii="Franklin Gothic Book" w:hAnsi="Franklin Gothic Book"/>
          <w:spacing w:val="-17"/>
          <w:sz w:val="22"/>
          <w:szCs w:val="22"/>
        </w:rPr>
        <w:t xml:space="preserve"> </w:t>
      </w:r>
      <w:r w:rsidRPr="00F03205">
        <w:rPr>
          <w:rFonts w:ascii="Franklin Gothic Book" w:hAnsi="Franklin Gothic Book"/>
          <w:spacing w:val="1"/>
          <w:sz w:val="22"/>
          <w:szCs w:val="22"/>
        </w:rPr>
        <w:t>п</w:t>
      </w:r>
      <w:r w:rsidRPr="00F03205">
        <w:rPr>
          <w:rFonts w:ascii="Franklin Gothic Book" w:hAnsi="Franklin Gothic Book"/>
          <w:sz w:val="22"/>
          <w:szCs w:val="22"/>
        </w:rPr>
        <w:t>о</w:t>
      </w:r>
      <w:r w:rsidRPr="00F03205">
        <w:rPr>
          <w:rFonts w:ascii="Franklin Gothic Book" w:hAnsi="Franklin Gothic Book"/>
          <w:spacing w:val="4"/>
          <w:sz w:val="22"/>
          <w:szCs w:val="22"/>
        </w:rPr>
        <w:t>н</w:t>
      </w:r>
      <w:r w:rsidRPr="00F03205">
        <w:rPr>
          <w:rFonts w:ascii="Franklin Gothic Book" w:hAnsi="Franklin Gothic Book"/>
          <w:spacing w:val="-5"/>
          <w:sz w:val="22"/>
          <w:szCs w:val="22"/>
        </w:rPr>
        <w:t>у</w:t>
      </w:r>
      <w:r w:rsidRPr="00F03205">
        <w:rPr>
          <w:rFonts w:ascii="Franklin Gothic Book" w:hAnsi="Franklin Gothic Book"/>
          <w:spacing w:val="-1"/>
          <w:sz w:val="22"/>
          <w:szCs w:val="22"/>
        </w:rPr>
        <w:t>ђ</w:t>
      </w:r>
      <w:r w:rsidRPr="00F03205">
        <w:rPr>
          <w:rFonts w:ascii="Franklin Gothic Book" w:hAnsi="Franklin Gothic Book"/>
          <w:spacing w:val="2"/>
          <w:sz w:val="22"/>
          <w:szCs w:val="22"/>
        </w:rPr>
        <w:t>а</w:t>
      </w:r>
      <w:r w:rsidRPr="00F03205">
        <w:rPr>
          <w:rFonts w:ascii="Franklin Gothic Book" w:hAnsi="Franklin Gothic Book"/>
          <w:spacing w:val="4"/>
          <w:sz w:val="22"/>
          <w:szCs w:val="22"/>
        </w:rPr>
        <w:t>ч</w:t>
      </w:r>
      <w:r w:rsidRPr="00F03205">
        <w:rPr>
          <w:rFonts w:ascii="Franklin Gothic Book" w:hAnsi="Franklin Gothic Book"/>
          <w:spacing w:val="-5"/>
          <w:sz w:val="22"/>
          <w:szCs w:val="22"/>
        </w:rPr>
        <w:t>у</w:t>
      </w:r>
      <w:r w:rsidRPr="00F03205">
        <w:rPr>
          <w:rFonts w:ascii="Franklin Gothic Book" w:hAnsi="Franklin Gothic Book"/>
          <w:sz w:val="22"/>
          <w:szCs w:val="22"/>
        </w:rPr>
        <w:t>,</w:t>
      </w:r>
      <w:r w:rsidRPr="00F03205">
        <w:rPr>
          <w:rFonts w:ascii="Franklin Gothic Book" w:hAnsi="Franklin Gothic Book"/>
          <w:spacing w:val="-7"/>
          <w:sz w:val="22"/>
          <w:szCs w:val="22"/>
        </w:rPr>
        <w:t xml:space="preserve"> </w:t>
      </w:r>
      <w:r w:rsidRPr="00F03205">
        <w:rPr>
          <w:rFonts w:ascii="Franklin Gothic Book" w:hAnsi="Franklin Gothic Book"/>
          <w:spacing w:val="-1"/>
          <w:sz w:val="22"/>
          <w:szCs w:val="22"/>
        </w:rPr>
        <w:t>с</w:t>
      </w:r>
      <w:r w:rsidRPr="00F03205">
        <w:rPr>
          <w:rFonts w:ascii="Franklin Gothic Book" w:hAnsi="Franklin Gothic Book"/>
          <w:sz w:val="22"/>
          <w:szCs w:val="22"/>
        </w:rPr>
        <w:t>а</w:t>
      </w:r>
      <w:r w:rsidRPr="00F03205">
        <w:rPr>
          <w:rFonts w:ascii="Franklin Gothic Book" w:hAnsi="Franklin Gothic Book"/>
          <w:spacing w:val="-1"/>
          <w:sz w:val="22"/>
          <w:szCs w:val="22"/>
        </w:rPr>
        <w:t xml:space="preserve"> </w:t>
      </w:r>
      <w:r w:rsidRPr="00F03205">
        <w:rPr>
          <w:rFonts w:ascii="Franklin Gothic Book" w:hAnsi="Franklin Gothic Book"/>
          <w:spacing w:val="1"/>
          <w:sz w:val="22"/>
          <w:szCs w:val="22"/>
        </w:rPr>
        <w:t>н</w:t>
      </w:r>
      <w:r w:rsidRPr="00F03205">
        <w:rPr>
          <w:rFonts w:ascii="Franklin Gothic Book" w:hAnsi="Franklin Gothic Book"/>
          <w:spacing w:val="-1"/>
          <w:sz w:val="22"/>
          <w:szCs w:val="22"/>
        </w:rPr>
        <w:t>а</w:t>
      </w:r>
      <w:r w:rsidRPr="00F03205">
        <w:rPr>
          <w:rFonts w:ascii="Franklin Gothic Book" w:hAnsi="Franklin Gothic Book"/>
          <w:spacing w:val="1"/>
          <w:sz w:val="22"/>
          <w:szCs w:val="22"/>
        </w:rPr>
        <w:t>зн</w:t>
      </w:r>
      <w:r w:rsidRPr="00F03205">
        <w:rPr>
          <w:rFonts w:ascii="Franklin Gothic Book" w:hAnsi="Franklin Gothic Book"/>
          <w:spacing w:val="-1"/>
          <w:sz w:val="22"/>
          <w:szCs w:val="22"/>
        </w:rPr>
        <w:t>а</w:t>
      </w:r>
      <w:r w:rsidRPr="00F03205">
        <w:rPr>
          <w:rFonts w:ascii="Franklin Gothic Book" w:hAnsi="Franklin Gothic Book"/>
          <w:spacing w:val="1"/>
          <w:sz w:val="22"/>
          <w:szCs w:val="22"/>
        </w:rPr>
        <w:t>к</w:t>
      </w:r>
      <w:r w:rsidRPr="00F03205">
        <w:rPr>
          <w:rFonts w:ascii="Franklin Gothic Book" w:hAnsi="Franklin Gothic Book"/>
          <w:sz w:val="22"/>
          <w:szCs w:val="22"/>
        </w:rPr>
        <w:t>ом</w:t>
      </w:r>
      <w:r w:rsidRPr="00F03205">
        <w:rPr>
          <w:rFonts w:ascii="Franklin Gothic Book" w:hAnsi="Franklin Gothic Book"/>
          <w:spacing w:val="-6"/>
          <w:sz w:val="22"/>
          <w:szCs w:val="22"/>
        </w:rPr>
        <w:t xml:space="preserve"> </w:t>
      </w:r>
      <w:r w:rsidRPr="00F03205">
        <w:rPr>
          <w:rFonts w:ascii="Franklin Gothic Book" w:hAnsi="Franklin Gothic Book"/>
          <w:sz w:val="22"/>
          <w:szCs w:val="22"/>
        </w:rPr>
        <w:t>да</w:t>
      </w:r>
      <w:r w:rsidRPr="00F03205">
        <w:rPr>
          <w:rFonts w:ascii="Franklin Gothic Book" w:hAnsi="Franklin Gothic Book"/>
          <w:spacing w:val="2"/>
          <w:sz w:val="22"/>
          <w:szCs w:val="22"/>
        </w:rPr>
        <w:t xml:space="preserve"> </w:t>
      </w:r>
      <w:r w:rsidRPr="00F03205">
        <w:rPr>
          <w:rFonts w:ascii="Franklin Gothic Book" w:hAnsi="Franklin Gothic Book"/>
          <w:sz w:val="22"/>
          <w:szCs w:val="22"/>
        </w:rPr>
        <w:t>су</w:t>
      </w:r>
      <w:r w:rsidRPr="00F03205">
        <w:rPr>
          <w:rFonts w:ascii="Franklin Gothic Book" w:hAnsi="Franklin Gothic Book"/>
          <w:spacing w:val="-1"/>
          <w:sz w:val="22"/>
          <w:szCs w:val="22"/>
        </w:rPr>
        <w:t xml:space="preserve"> </w:t>
      </w:r>
      <w:r w:rsidRPr="00F03205">
        <w:rPr>
          <w:rFonts w:ascii="Franklin Gothic Book" w:hAnsi="Franklin Gothic Book"/>
          <w:spacing w:val="1"/>
          <w:sz w:val="22"/>
          <w:szCs w:val="22"/>
        </w:rPr>
        <w:t>п</w:t>
      </w:r>
      <w:r w:rsidRPr="00F03205">
        <w:rPr>
          <w:rFonts w:ascii="Franklin Gothic Book" w:hAnsi="Franklin Gothic Book"/>
          <w:sz w:val="22"/>
          <w:szCs w:val="22"/>
        </w:rPr>
        <w:t>од</w:t>
      </w:r>
      <w:r w:rsidRPr="00F03205">
        <w:rPr>
          <w:rFonts w:ascii="Franklin Gothic Book" w:hAnsi="Franklin Gothic Book"/>
          <w:spacing w:val="1"/>
          <w:sz w:val="22"/>
          <w:szCs w:val="22"/>
        </w:rPr>
        <w:t>н</w:t>
      </w:r>
      <w:r w:rsidRPr="00F03205">
        <w:rPr>
          <w:rFonts w:ascii="Franklin Gothic Book" w:hAnsi="Franklin Gothic Book"/>
          <w:spacing w:val="-1"/>
          <w:sz w:val="22"/>
          <w:szCs w:val="22"/>
        </w:rPr>
        <w:t>е</w:t>
      </w:r>
      <w:r w:rsidRPr="00F03205">
        <w:rPr>
          <w:rFonts w:ascii="Franklin Gothic Book" w:hAnsi="Franklin Gothic Book"/>
          <w:spacing w:val="1"/>
          <w:sz w:val="22"/>
          <w:szCs w:val="22"/>
        </w:rPr>
        <w:t>т</w:t>
      </w:r>
      <w:r w:rsidRPr="00F03205">
        <w:rPr>
          <w:rFonts w:ascii="Franklin Gothic Book" w:hAnsi="Franklin Gothic Book"/>
          <w:sz w:val="22"/>
          <w:szCs w:val="22"/>
        </w:rPr>
        <w:t>е</w:t>
      </w:r>
      <w:r w:rsidRPr="00F03205">
        <w:rPr>
          <w:rFonts w:ascii="Franklin Gothic Book" w:hAnsi="Franklin Gothic Book"/>
          <w:spacing w:val="-6"/>
          <w:sz w:val="22"/>
          <w:szCs w:val="22"/>
        </w:rPr>
        <w:t xml:space="preserve"> </w:t>
      </w:r>
      <w:r w:rsidRPr="00F03205">
        <w:rPr>
          <w:rFonts w:ascii="Franklin Gothic Book" w:hAnsi="Franklin Gothic Book"/>
          <w:spacing w:val="1"/>
          <w:sz w:val="22"/>
          <w:szCs w:val="22"/>
        </w:rPr>
        <w:t>н</w:t>
      </w:r>
      <w:r w:rsidRPr="00F03205">
        <w:rPr>
          <w:rFonts w:ascii="Franklin Gothic Book" w:hAnsi="Franklin Gothic Book"/>
          <w:spacing w:val="-1"/>
          <w:sz w:val="22"/>
          <w:szCs w:val="22"/>
        </w:rPr>
        <w:t>е</w:t>
      </w:r>
      <w:r w:rsidRPr="00F03205">
        <w:rPr>
          <w:rFonts w:ascii="Franklin Gothic Book" w:hAnsi="Franklin Gothic Book"/>
          <w:sz w:val="22"/>
          <w:szCs w:val="22"/>
        </w:rPr>
        <w:t>бл</w:t>
      </w:r>
      <w:r w:rsidRPr="00F03205">
        <w:rPr>
          <w:rFonts w:ascii="Franklin Gothic Book" w:hAnsi="Franklin Gothic Book"/>
          <w:spacing w:val="-1"/>
          <w:sz w:val="22"/>
          <w:szCs w:val="22"/>
        </w:rPr>
        <w:t>а</w:t>
      </w:r>
      <w:r w:rsidRPr="00F03205">
        <w:rPr>
          <w:rFonts w:ascii="Franklin Gothic Book" w:hAnsi="Franklin Gothic Book"/>
          <w:sz w:val="22"/>
          <w:szCs w:val="22"/>
        </w:rPr>
        <w:t>говр</w:t>
      </w:r>
      <w:r w:rsidRPr="00F03205">
        <w:rPr>
          <w:rFonts w:ascii="Franklin Gothic Book" w:hAnsi="Franklin Gothic Book"/>
          <w:spacing w:val="-1"/>
          <w:sz w:val="22"/>
          <w:szCs w:val="22"/>
        </w:rPr>
        <w:t>е</w:t>
      </w:r>
      <w:r w:rsidRPr="00F03205">
        <w:rPr>
          <w:rFonts w:ascii="Franklin Gothic Book" w:hAnsi="Franklin Gothic Book"/>
          <w:spacing w:val="2"/>
          <w:sz w:val="22"/>
          <w:szCs w:val="22"/>
        </w:rPr>
        <w:t>м</w:t>
      </w:r>
      <w:r w:rsidRPr="00F03205">
        <w:rPr>
          <w:rFonts w:ascii="Franklin Gothic Book" w:hAnsi="Franklin Gothic Book"/>
          <w:spacing w:val="-1"/>
          <w:sz w:val="22"/>
          <w:szCs w:val="22"/>
        </w:rPr>
        <w:t>е</w:t>
      </w:r>
      <w:r w:rsidRPr="00F03205">
        <w:rPr>
          <w:rFonts w:ascii="Franklin Gothic Book" w:hAnsi="Franklin Gothic Book"/>
          <w:spacing w:val="1"/>
          <w:sz w:val="22"/>
          <w:szCs w:val="22"/>
        </w:rPr>
        <w:t>н</w:t>
      </w:r>
      <w:r w:rsidRPr="00F03205">
        <w:rPr>
          <w:rFonts w:ascii="Franklin Gothic Book" w:hAnsi="Franklin Gothic Book"/>
          <w:sz w:val="22"/>
          <w:szCs w:val="22"/>
        </w:rPr>
        <w:t>о.</w:t>
      </w:r>
    </w:p>
    <w:p w:rsidR="00DD08A5" w:rsidRPr="00F03205" w:rsidRDefault="00DD08A5" w:rsidP="00DD08A5">
      <w:pPr>
        <w:jc w:val="both"/>
        <w:rPr>
          <w:rFonts w:ascii="Franklin Gothic Book" w:hAnsi="Franklin Gothic Book" w:cs="Arial"/>
          <w:b/>
          <w:sz w:val="22"/>
          <w:szCs w:val="22"/>
          <w:lang w:val="sr-Cyrl-CS"/>
        </w:rPr>
      </w:pPr>
      <w:r w:rsidRPr="00F03205">
        <w:rPr>
          <w:rFonts w:ascii="Franklin Gothic Book" w:hAnsi="Franklin Gothic Book" w:cs="Arial"/>
          <w:b/>
          <w:sz w:val="22"/>
          <w:szCs w:val="22"/>
        </w:rPr>
        <w:t xml:space="preserve">  </w:t>
      </w:r>
    </w:p>
    <w:p w:rsidR="00DD08A5" w:rsidRPr="00F03205" w:rsidRDefault="00DD08A5" w:rsidP="00DD08A5">
      <w:pPr>
        <w:pStyle w:val="ListParagraph"/>
        <w:ind w:left="0"/>
        <w:rPr>
          <w:rFonts w:ascii="Franklin Gothic Book" w:eastAsia="TimesNewRomanPSMT" w:hAnsi="Franklin Gothic Book"/>
          <w:b/>
          <w:bCs/>
          <w:sz w:val="22"/>
          <w:szCs w:val="22"/>
          <w:lang w:val="sr-Cyrl-CS"/>
        </w:rPr>
      </w:pPr>
      <w:r w:rsidRPr="00F03205">
        <w:rPr>
          <w:rFonts w:ascii="Franklin Gothic Book" w:eastAsia="TimesNewRomanPSMT" w:hAnsi="Franklin Gothic Book"/>
          <w:bCs/>
          <w:sz w:val="22"/>
          <w:szCs w:val="22"/>
        </w:rPr>
        <w:t>Понуда мора да садржи:</w:t>
      </w:r>
      <w:r w:rsidRPr="00F03205">
        <w:rPr>
          <w:rFonts w:ascii="Franklin Gothic Book" w:eastAsia="TimesNewRomanPSMT" w:hAnsi="Franklin Gothic Book"/>
          <w:b/>
          <w:bCs/>
          <w:sz w:val="22"/>
          <w:szCs w:val="22"/>
        </w:rPr>
        <w:t xml:space="preserve"> </w:t>
      </w:r>
    </w:p>
    <w:p w:rsidR="00DD08A5" w:rsidRPr="00F03205" w:rsidRDefault="00DD08A5" w:rsidP="00DD08A5">
      <w:pPr>
        <w:jc w:val="both"/>
        <w:rPr>
          <w:rFonts w:ascii="Franklin Gothic Book" w:eastAsia="TimesNewRomanPSMT" w:hAnsi="Franklin Gothic Book"/>
          <w:bCs/>
          <w:sz w:val="22"/>
          <w:szCs w:val="22"/>
          <w:lang w:val="sr-Cyrl-CS"/>
        </w:rPr>
      </w:pPr>
      <w:r w:rsidRPr="00F03205">
        <w:rPr>
          <w:rFonts w:ascii="Franklin Gothic Book" w:eastAsia="TimesNewRomanPSMT" w:hAnsi="Franklin Gothic Book"/>
          <w:b/>
          <w:bCs/>
          <w:sz w:val="22"/>
          <w:szCs w:val="22"/>
          <w:lang w:val="sr-Cyrl-CS"/>
        </w:rPr>
        <w:t>1.Доказе о испуњености обавезних и додатних услова за учешће у поступку јавне набавке</w:t>
      </w:r>
      <w:r w:rsidRPr="00F03205">
        <w:rPr>
          <w:rFonts w:ascii="Franklin Gothic Book" w:eastAsia="TimesNewRomanPSMT" w:hAnsi="Franklin Gothic Book"/>
          <w:bCs/>
          <w:sz w:val="22"/>
          <w:szCs w:val="22"/>
          <w:lang w:val="sr-Cyrl-CS"/>
        </w:rPr>
        <w:t xml:space="preserve"> и</w:t>
      </w:r>
    </w:p>
    <w:p w:rsidR="00DD08A5" w:rsidRPr="00F03205" w:rsidRDefault="00DD08A5" w:rsidP="00DD08A5">
      <w:pPr>
        <w:pStyle w:val="ListParagraph"/>
        <w:ind w:left="0"/>
        <w:rPr>
          <w:rFonts w:ascii="Franklin Gothic Book" w:eastAsia="TimesNewRomanPSMT" w:hAnsi="Franklin Gothic Book"/>
          <w:b/>
          <w:bCs/>
          <w:sz w:val="22"/>
          <w:szCs w:val="22"/>
          <w:lang w:val="sr-Cyrl-CS"/>
        </w:rPr>
      </w:pPr>
      <w:r w:rsidRPr="00F03205">
        <w:rPr>
          <w:rFonts w:ascii="Franklin Gothic Book" w:eastAsia="TimesNewRomanPSMT" w:hAnsi="Franklin Gothic Book" w:cs="Arial"/>
          <w:bCs/>
          <w:sz w:val="22"/>
          <w:szCs w:val="22"/>
          <w:lang w:val="sr-Cyrl-CS"/>
        </w:rPr>
        <w:t>2.</w:t>
      </w:r>
      <w:r w:rsidRPr="00F03205">
        <w:rPr>
          <w:rFonts w:ascii="Franklin Gothic Book" w:eastAsia="TimesNewRomanPSMT" w:hAnsi="Franklin Gothic Book"/>
          <w:b/>
          <w:bCs/>
          <w:sz w:val="22"/>
          <w:szCs w:val="22"/>
          <w:lang w:val="sr-Cyrl-CS"/>
        </w:rPr>
        <w:t xml:space="preserve"> </w:t>
      </w:r>
      <w:r w:rsidRPr="00F03205">
        <w:rPr>
          <w:rFonts w:ascii="Franklin Gothic Book" w:eastAsia="TimesNewRomanPSMT" w:hAnsi="Franklin Gothic Book"/>
          <w:b/>
          <w:bCs/>
          <w:sz w:val="22"/>
          <w:szCs w:val="22"/>
        </w:rPr>
        <w:t xml:space="preserve">Попуњене, потписане и оверене </w:t>
      </w:r>
      <w:r w:rsidRPr="00F03205">
        <w:rPr>
          <w:rFonts w:ascii="Franklin Gothic Book" w:hAnsi="Franklin Gothic Book"/>
          <w:b/>
          <w:sz w:val="22"/>
          <w:szCs w:val="22"/>
          <w:lang w:val="sr-Cyrl-CS"/>
        </w:rPr>
        <w:t>печатом понуђача</w:t>
      </w:r>
      <w:r w:rsidRPr="00F03205">
        <w:rPr>
          <w:rFonts w:ascii="Franklin Gothic Book" w:eastAsia="TimesNewRomanPSMT" w:hAnsi="Franklin Gothic Book"/>
          <w:b/>
          <w:bCs/>
          <w:sz w:val="22"/>
          <w:szCs w:val="22"/>
          <w:lang w:val="sr-Cyrl-CS"/>
        </w:rPr>
        <w:t xml:space="preserve"> </w:t>
      </w:r>
      <w:r w:rsidRPr="00F03205">
        <w:rPr>
          <w:rFonts w:ascii="Franklin Gothic Book" w:eastAsia="TimesNewRomanPSMT" w:hAnsi="Franklin Gothic Book"/>
          <w:b/>
          <w:bCs/>
          <w:sz w:val="22"/>
          <w:szCs w:val="22"/>
        </w:rPr>
        <w:t>обрасце и табеле, предвиђене Конкурсном документацијом, и то:</w:t>
      </w:r>
    </w:p>
    <w:p w:rsidR="00DD08A5" w:rsidRPr="00F03205" w:rsidRDefault="00DD08A5" w:rsidP="00DD08A5">
      <w:pPr>
        <w:pStyle w:val="ListParagraph"/>
        <w:numPr>
          <w:ilvl w:val="0"/>
          <w:numId w:val="18"/>
        </w:numPr>
        <w:jc w:val="both"/>
        <w:rPr>
          <w:rFonts w:ascii="Franklin Gothic Book" w:hAnsi="Franklin Gothic Book"/>
          <w:bCs/>
          <w:iCs/>
          <w:sz w:val="22"/>
          <w:szCs w:val="22"/>
        </w:rPr>
      </w:pPr>
      <w:r w:rsidRPr="00F03205">
        <w:rPr>
          <w:rFonts w:ascii="Franklin Gothic Book" w:hAnsi="Franklin Gothic Book"/>
          <w:bCs/>
          <w:iCs/>
          <w:sz w:val="22"/>
          <w:szCs w:val="22"/>
          <w:lang w:val="sr-Cyrl-CS"/>
        </w:rPr>
        <w:t>Образац понуде</w:t>
      </w:r>
    </w:p>
    <w:p w:rsidR="00DD08A5" w:rsidRPr="00F03205" w:rsidRDefault="00DD08A5" w:rsidP="00DD08A5">
      <w:pPr>
        <w:pStyle w:val="ListParagraph"/>
        <w:numPr>
          <w:ilvl w:val="0"/>
          <w:numId w:val="18"/>
        </w:numPr>
        <w:jc w:val="both"/>
        <w:rPr>
          <w:rFonts w:ascii="Franklin Gothic Book" w:hAnsi="Franklin Gothic Book"/>
          <w:bCs/>
          <w:iCs/>
          <w:sz w:val="22"/>
          <w:szCs w:val="22"/>
        </w:rPr>
      </w:pPr>
      <w:r w:rsidRPr="00F03205">
        <w:rPr>
          <w:rFonts w:ascii="Franklin Gothic Book" w:hAnsi="Franklin Gothic Book"/>
          <w:bCs/>
          <w:iCs/>
          <w:sz w:val="22"/>
          <w:szCs w:val="22"/>
          <w:lang w:val="sr-Cyrl-CS"/>
        </w:rPr>
        <w:t>Изјава подизвођачада учествује у понуди понуђача – уколико се подноси понуда са подизвођачем</w:t>
      </w:r>
    </w:p>
    <w:p w:rsidR="00DD08A5" w:rsidRPr="00F03205" w:rsidRDefault="00DD08A5" w:rsidP="00DD08A5">
      <w:pPr>
        <w:pStyle w:val="ListParagraph"/>
        <w:numPr>
          <w:ilvl w:val="0"/>
          <w:numId w:val="18"/>
        </w:numPr>
        <w:jc w:val="both"/>
        <w:rPr>
          <w:rFonts w:ascii="Franklin Gothic Book" w:hAnsi="Franklin Gothic Book"/>
          <w:bCs/>
          <w:iCs/>
          <w:sz w:val="22"/>
          <w:szCs w:val="22"/>
        </w:rPr>
      </w:pPr>
      <w:r w:rsidRPr="00F03205">
        <w:rPr>
          <w:rFonts w:ascii="Franklin Gothic Book" w:hAnsi="Franklin Gothic Book"/>
          <w:bCs/>
          <w:iCs/>
          <w:sz w:val="22"/>
          <w:szCs w:val="22"/>
          <w:lang w:val="sr-Cyrl-CS"/>
        </w:rPr>
        <w:t>Споразум чланова групе понуђача о учешћу у заједничкој понуди – уколико понуду подноси група понуђача</w:t>
      </w:r>
    </w:p>
    <w:p w:rsidR="00DD08A5" w:rsidRPr="00F03205" w:rsidRDefault="00DD08A5" w:rsidP="00DD08A5">
      <w:pPr>
        <w:pStyle w:val="ListParagraph"/>
        <w:numPr>
          <w:ilvl w:val="0"/>
          <w:numId w:val="18"/>
        </w:numPr>
        <w:jc w:val="both"/>
        <w:rPr>
          <w:rFonts w:ascii="Franklin Gothic Book" w:hAnsi="Franklin Gothic Book"/>
          <w:bCs/>
          <w:iCs/>
          <w:sz w:val="22"/>
          <w:szCs w:val="22"/>
        </w:rPr>
      </w:pPr>
      <w:r w:rsidRPr="00F03205">
        <w:rPr>
          <w:rFonts w:ascii="Franklin Gothic Book" w:hAnsi="Franklin Gothic Book"/>
          <w:bCs/>
          <w:iCs/>
          <w:sz w:val="22"/>
          <w:szCs w:val="22"/>
          <w:lang w:val="sr-Cyrl-CS"/>
        </w:rPr>
        <w:t>Модел уговора</w:t>
      </w:r>
    </w:p>
    <w:p w:rsidR="00DD08A5" w:rsidRPr="00F03205" w:rsidRDefault="00DD08A5" w:rsidP="00DD08A5">
      <w:pPr>
        <w:pStyle w:val="ListParagraph"/>
        <w:numPr>
          <w:ilvl w:val="0"/>
          <w:numId w:val="18"/>
        </w:numPr>
        <w:jc w:val="both"/>
        <w:rPr>
          <w:rFonts w:ascii="Franklin Gothic Book" w:hAnsi="Franklin Gothic Book"/>
          <w:bCs/>
          <w:iCs/>
          <w:sz w:val="22"/>
          <w:szCs w:val="22"/>
        </w:rPr>
      </w:pPr>
      <w:r w:rsidRPr="00F03205">
        <w:rPr>
          <w:rFonts w:ascii="Franklin Gothic Book" w:hAnsi="Franklin Gothic Book"/>
          <w:bCs/>
          <w:iCs/>
          <w:sz w:val="22"/>
          <w:szCs w:val="22"/>
          <w:lang w:val="sr-Cyrl-CS"/>
        </w:rPr>
        <w:t>Образац трошкова припреме понуде</w:t>
      </w:r>
    </w:p>
    <w:p w:rsidR="00DD08A5" w:rsidRPr="00F03205" w:rsidRDefault="00DD08A5" w:rsidP="00DD08A5">
      <w:pPr>
        <w:pStyle w:val="ListParagraph"/>
        <w:numPr>
          <w:ilvl w:val="0"/>
          <w:numId w:val="18"/>
        </w:numPr>
        <w:jc w:val="both"/>
        <w:rPr>
          <w:rFonts w:ascii="Franklin Gothic Book" w:hAnsi="Franklin Gothic Book"/>
          <w:bCs/>
          <w:iCs/>
          <w:sz w:val="22"/>
          <w:szCs w:val="22"/>
        </w:rPr>
      </w:pPr>
      <w:r w:rsidRPr="00F03205">
        <w:rPr>
          <w:rFonts w:ascii="Franklin Gothic Book" w:hAnsi="Franklin Gothic Book"/>
          <w:bCs/>
          <w:iCs/>
          <w:sz w:val="22"/>
          <w:szCs w:val="22"/>
          <w:lang w:val="sr-Cyrl-CS"/>
        </w:rPr>
        <w:t>Образац изјаве о независној понуди</w:t>
      </w:r>
    </w:p>
    <w:p w:rsidR="00DD08A5" w:rsidRPr="00F03205" w:rsidRDefault="00DD08A5" w:rsidP="00DD08A5">
      <w:pPr>
        <w:pStyle w:val="ListParagraph"/>
        <w:numPr>
          <w:ilvl w:val="0"/>
          <w:numId w:val="18"/>
        </w:numPr>
        <w:jc w:val="both"/>
        <w:rPr>
          <w:rFonts w:ascii="Franklin Gothic Book" w:hAnsi="Franklin Gothic Book"/>
          <w:bCs/>
          <w:iCs/>
          <w:sz w:val="22"/>
          <w:szCs w:val="22"/>
        </w:rPr>
      </w:pPr>
      <w:r w:rsidRPr="00F03205">
        <w:rPr>
          <w:rFonts w:ascii="Franklin Gothic Book" w:hAnsi="Franklin Gothic Book"/>
          <w:bCs/>
          <w:iCs/>
          <w:sz w:val="22"/>
          <w:szCs w:val="22"/>
          <w:lang w:val="sr-Cyrl-CS"/>
        </w:rPr>
        <w:t>Образац изјаве о поштовању обавеза из члана чл. 75.став 2 ЗЈН</w:t>
      </w:r>
    </w:p>
    <w:p w:rsidR="00DD08A5" w:rsidRPr="00F03205" w:rsidRDefault="00DD08A5" w:rsidP="00DD08A5">
      <w:pPr>
        <w:pStyle w:val="ListParagraph"/>
        <w:ind w:left="0" w:firstLine="585"/>
        <w:rPr>
          <w:rFonts w:ascii="Franklin Gothic Book" w:eastAsia="TimesNewRomanPSMT" w:hAnsi="Franklin Gothic Book"/>
          <w:b/>
          <w:bCs/>
          <w:sz w:val="22"/>
          <w:szCs w:val="22"/>
          <w:lang w:val="sr-Cyrl-CS"/>
        </w:rPr>
      </w:pPr>
    </w:p>
    <w:p w:rsidR="00DD08A5" w:rsidRPr="00F03205" w:rsidRDefault="00DD08A5" w:rsidP="00DD08A5">
      <w:pPr>
        <w:jc w:val="both"/>
        <w:rPr>
          <w:rFonts w:ascii="Franklin Gothic Book" w:hAnsi="Franklin Gothic Book" w:cs="Arial"/>
          <w:b/>
          <w:i/>
          <w:iCs/>
          <w:sz w:val="22"/>
          <w:szCs w:val="22"/>
          <w:lang w:val="sr-Cyrl-CS"/>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b/>
          <w:i/>
          <w:iCs/>
          <w:sz w:val="22"/>
          <w:szCs w:val="22"/>
        </w:rPr>
        <w:t>3.</w:t>
      </w:r>
      <w:r w:rsidRPr="00F03205">
        <w:rPr>
          <w:rFonts w:ascii="Franklin Gothic Book" w:hAnsi="Franklin Gothic Book"/>
          <w:b/>
          <w:bCs/>
          <w:i/>
          <w:iCs/>
          <w:sz w:val="22"/>
          <w:szCs w:val="22"/>
        </w:rPr>
        <w:t xml:space="preserve"> ПАРТИЈЕ</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Предметна набавка није обликована по партијама.</w:t>
      </w:r>
      <w:proofErr w:type="gramEnd"/>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bCs/>
          <w:iCs/>
          <w:sz w:val="22"/>
          <w:szCs w:val="22"/>
          <w:lang w:val="sr-Cyrl-CS"/>
        </w:rPr>
      </w:pPr>
      <w:r w:rsidRPr="00F03205">
        <w:rPr>
          <w:rFonts w:ascii="Franklin Gothic Book" w:hAnsi="Franklin Gothic Book"/>
          <w:b/>
          <w:i/>
          <w:iCs/>
          <w:sz w:val="22"/>
          <w:szCs w:val="22"/>
        </w:rPr>
        <w:t>4.</w:t>
      </w:r>
      <w:r w:rsidRPr="00F03205">
        <w:rPr>
          <w:rFonts w:ascii="Franklin Gothic Book" w:hAnsi="Franklin Gothic Book"/>
          <w:b/>
          <w:bCs/>
          <w:i/>
          <w:iCs/>
          <w:sz w:val="22"/>
          <w:szCs w:val="22"/>
        </w:rPr>
        <w:t xml:space="preserve">  ПОНУДА СА ВАРИЈАНТАМА</w:t>
      </w:r>
    </w:p>
    <w:p w:rsidR="00DD08A5" w:rsidRPr="00F03205" w:rsidRDefault="00DD08A5" w:rsidP="00DD08A5">
      <w:pPr>
        <w:jc w:val="both"/>
        <w:rPr>
          <w:rFonts w:ascii="Franklin Gothic Book" w:hAnsi="Franklin Gothic Book"/>
          <w:bCs/>
          <w:iCs/>
          <w:sz w:val="22"/>
          <w:szCs w:val="22"/>
        </w:rPr>
      </w:pPr>
    </w:p>
    <w:p w:rsidR="00DD08A5" w:rsidRPr="00F03205" w:rsidRDefault="00DD08A5" w:rsidP="00DD08A5">
      <w:pPr>
        <w:jc w:val="both"/>
        <w:rPr>
          <w:rFonts w:ascii="Franklin Gothic Book" w:hAnsi="Franklin Gothic Book"/>
          <w:b/>
          <w:bCs/>
          <w:i/>
          <w:iCs/>
          <w:sz w:val="22"/>
          <w:szCs w:val="22"/>
        </w:rPr>
      </w:pPr>
      <w:proofErr w:type="gramStart"/>
      <w:r w:rsidRPr="00F03205">
        <w:rPr>
          <w:rFonts w:ascii="Franklin Gothic Book" w:hAnsi="Franklin Gothic Book"/>
          <w:bCs/>
          <w:iCs/>
          <w:sz w:val="22"/>
          <w:szCs w:val="22"/>
        </w:rPr>
        <w:t>Подношење понуде са варијантама није дозвољено.</w:t>
      </w:r>
      <w:proofErr w:type="gramEnd"/>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lang w:val="sr-Cyrl-CS"/>
        </w:rPr>
      </w:pPr>
      <w:r w:rsidRPr="00F03205">
        <w:rPr>
          <w:rFonts w:ascii="Franklin Gothic Book" w:hAnsi="Franklin Gothic Book"/>
          <w:b/>
          <w:bCs/>
          <w:i/>
          <w:iCs/>
          <w:sz w:val="22"/>
          <w:szCs w:val="22"/>
        </w:rPr>
        <w:t xml:space="preserve">5. </w:t>
      </w:r>
      <w:r w:rsidRPr="00F03205">
        <w:rPr>
          <w:rFonts w:ascii="Franklin Gothic Book" w:hAnsi="Franklin Gothic Book"/>
          <w:b/>
          <w:i/>
          <w:iCs/>
          <w:sz w:val="22"/>
          <w:szCs w:val="22"/>
        </w:rPr>
        <w:t>НАЧИН ИЗМЕНЕ, ДОПУНЕ И ОПОЗИВА ПОНУДЕ</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D08A5" w:rsidRPr="00F03205" w:rsidRDefault="00DD08A5" w:rsidP="00DD08A5">
      <w:pPr>
        <w:jc w:val="both"/>
        <w:rPr>
          <w:rFonts w:ascii="Franklin Gothic Book" w:eastAsia="TimesNewRomanPSMT" w:hAnsi="Franklin Gothic Book"/>
          <w:bCs/>
          <w:iCs/>
          <w:sz w:val="22"/>
          <w:szCs w:val="22"/>
        </w:rPr>
      </w:pPr>
      <w:proofErr w:type="gramStart"/>
      <w:r w:rsidRPr="00F03205">
        <w:rPr>
          <w:rFonts w:ascii="Franklin Gothic Book" w:hAnsi="Franklin Gothic Book"/>
          <w:sz w:val="22"/>
          <w:szCs w:val="22"/>
        </w:rPr>
        <w:t>Понуђач је дужан да јасно назначи који део понуде мења односно која документа накнадно доставља.</w:t>
      </w:r>
      <w:proofErr w:type="gramEnd"/>
      <w:r w:rsidRPr="00F03205">
        <w:rPr>
          <w:rFonts w:ascii="Franklin Gothic Book" w:hAnsi="Franklin Gothic Book"/>
          <w:sz w:val="22"/>
          <w:szCs w:val="22"/>
        </w:rPr>
        <w:t xml:space="preserve"> </w:t>
      </w:r>
    </w:p>
    <w:p w:rsidR="00DD08A5" w:rsidRPr="00F03205" w:rsidRDefault="00DD08A5" w:rsidP="00DD08A5">
      <w:pPr>
        <w:jc w:val="both"/>
        <w:rPr>
          <w:rFonts w:ascii="Franklin Gothic Book" w:eastAsia="TimesNewRomanPSMT" w:hAnsi="Franklin Gothic Book"/>
          <w:bCs/>
          <w:iCs/>
          <w:sz w:val="22"/>
          <w:szCs w:val="22"/>
        </w:rPr>
      </w:pPr>
      <w:r w:rsidRPr="00F03205">
        <w:rPr>
          <w:rFonts w:ascii="Franklin Gothic Book" w:eastAsia="TimesNewRomanPSMT" w:hAnsi="Franklin Gothic Book"/>
          <w:bCs/>
          <w:iCs/>
          <w:sz w:val="22"/>
          <w:szCs w:val="22"/>
        </w:rPr>
        <w:t>Измену, допуну или опозив понуде треба доставити на адресу:</w:t>
      </w:r>
      <w:r w:rsidRPr="00F03205">
        <w:rPr>
          <w:rFonts w:ascii="Franklin Gothic Book" w:eastAsia="TimesNewRomanPSMT" w:hAnsi="Franklin Gothic Book"/>
          <w:bCs/>
          <w:iCs/>
          <w:sz w:val="22"/>
          <w:szCs w:val="22"/>
          <w:lang w:val="sr-Cyrl-CS"/>
        </w:rPr>
        <w:t xml:space="preserve"> </w:t>
      </w:r>
      <w:r w:rsidR="002C056F" w:rsidRPr="00023247">
        <w:rPr>
          <w:rFonts w:ascii="Franklin Gothic Book" w:eastAsia="TimesNewRomanPSMT" w:hAnsi="Franklin Gothic Book"/>
          <w:bCs/>
          <w:iCs/>
          <w:sz w:val="22"/>
          <w:szCs w:val="22"/>
        </w:rPr>
        <w:t>Геронтолошки</w:t>
      </w:r>
      <w:r w:rsidR="00023247">
        <w:rPr>
          <w:rFonts w:ascii="Franklin Gothic Book" w:eastAsia="Times New Roman" w:hAnsi="Franklin Gothic Book"/>
          <w:sz w:val="22"/>
          <w:szCs w:val="22"/>
          <w:lang w:val="sr-Cyrl-CS"/>
        </w:rPr>
        <w:t xml:space="preserve"> центар Врбас </w:t>
      </w:r>
      <w:r w:rsidR="002C056F" w:rsidRPr="00F03205">
        <w:rPr>
          <w:rFonts w:ascii="Franklin Gothic Book" w:eastAsia="Times New Roman" w:hAnsi="Franklin Gothic Book"/>
          <w:sz w:val="22"/>
          <w:szCs w:val="22"/>
          <w:lang w:val="sr-Cyrl-CS"/>
        </w:rPr>
        <w:t>21460 Врбас</w:t>
      </w:r>
      <w:proofErr w:type="gramStart"/>
      <w:r w:rsidR="002C056F" w:rsidRPr="00F03205">
        <w:rPr>
          <w:rFonts w:ascii="Franklin Gothic Book" w:eastAsia="Times New Roman" w:hAnsi="Franklin Gothic Book"/>
          <w:sz w:val="22"/>
          <w:szCs w:val="22"/>
          <w:lang w:val="sr-Cyrl-CS"/>
        </w:rPr>
        <w:t>,Маршала</w:t>
      </w:r>
      <w:proofErr w:type="gramEnd"/>
      <w:r w:rsidR="002C056F" w:rsidRPr="00F03205">
        <w:rPr>
          <w:rFonts w:ascii="Franklin Gothic Book" w:eastAsia="Times New Roman" w:hAnsi="Franklin Gothic Book"/>
          <w:sz w:val="22"/>
          <w:szCs w:val="22"/>
          <w:lang w:val="sr-Cyrl-CS"/>
        </w:rPr>
        <w:t xml:space="preserve"> Тита бр.34 </w:t>
      </w:r>
      <w:r w:rsidR="002C056F" w:rsidRPr="00F03205">
        <w:rPr>
          <w:rFonts w:ascii="Franklin Gothic Book" w:eastAsia="Times New Roman" w:hAnsi="Franklin Gothic Book"/>
          <w:b/>
          <w:sz w:val="22"/>
          <w:szCs w:val="22"/>
          <w:lang w:val="sr-Cyrl-CS"/>
        </w:rPr>
        <w:t>.</w:t>
      </w:r>
      <w:r w:rsidR="002C056F" w:rsidRPr="00F03205">
        <w:rPr>
          <w:rFonts w:ascii="Franklin Gothic Book" w:hAnsi="Franklin Gothic Book"/>
          <w:sz w:val="22"/>
          <w:szCs w:val="22"/>
        </w:rPr>
        <w:t xml:space="preserve"> </w:t>
      </w:r>
      <w:proofErr w:type="gramStart"/>
      <w:r w:rsidR="002C056F" w:rsidRPr="00F03205">
        <w:rPr>
          <w:rFonts w:ascii="Franklin Gothic Book" w:hAnsi="Franklin Gothic Book"/>
          <w:sz w:val="22"/>
          <w:szCs w:val="22"/>
        </w:rPr>
        <w:t xml:space="preserve">број </w:t>
      </w:r>
      <w:r w:rsidR="002C056F" w:rsidRPr="00F03205">
        <w:rPr>
          <w:rFonts w:ascii="Franklin Gothic Book" w:hAnsi="Franklin Gothic Book"/>
          <w:sz w:val="22"/>
          <w:szCs w:val="22"/>
          <w:lang w:val="sr-Cyrl-CS"/>
        </w:rPr>
        <w:t xml:space="preserve"> </w:t>
      </w:r>
      <w:r w:rsidR="002C056F" w:rsidRPr="00F03205">
        <w:rPr>
          <w:rFonts w:ascii="Franklin Gothic Book" w:hAnsi="Franklin Gothic Book"/>
          <w:sz w:val="22"/>
          <w:szCs w:val="22"/>
        </w:rPr>
        <w:t>ЈНМВ</w:t>
      </w:r>
      <w:proofErr w:type="gramEnd"/>
      <w:r w:rsidR="002C056F" w:rsidRPr="00F03205">
        <w:rPr>
          <w:rFonts w:ascii="Franklin Gothic Book" w:hAnsi="Franklin Gothic Book"/>
          <w:sz w:val="22"/>
          <w:szCs w:val="22"/>
        </w:rPr>
        <w:t>-</w:t>
      </w:r>
      <w:r w:rsidR="002C056F" w:rsidRPr="00F03205">
        <w:rPr>
          <w:rFonts w:ascii="Franklin Gothic Book" w:hAnsi="Franklin Gothic Book"/>
          <w:sz w:val="22"/>
          <w:szCs w:val="22"/>
          <w:lang w:val="sr-Cyrl-CS"/>
        </w:rPr>
        <w:t>05</w:t>
      </w:r>
      <w:r w:rsidR="002C056F" w:rsidRPr="00F03205">
        <w:rPr>
          <w:rFonts w:ascii="Franklin Gothic Book" w:hAnsi="Franklin Gothic Book"/>
          <w:sz w:val="22"/>
          <w:szCs w:val="22"/>
        </w:rPr>
        <w:t>/20</w:t>
      </w:r>
      <w:r w:rsidR="002C056F" w:rsidRPr="00F03205">
        <w:rPr>
          <w:rFonts w:ascii="Franklin Gothic Book" w:hAnsi="Franklin Gothic Book"/>
          <w:sz w:val="22"/>
          <w:szCs w:val="22"/>
          <w:lang w:val="sr-Cyrl-CS"/>
        </w:rPr>
        <w:t>20</w:t>
      </w:r>
      <w:r w:rsidR="002C056F">
        <w:rPr>
          <w:rFonts w:ascii="Franklin Gothic Book" w:hAnsi="Franklin Gothic Book"/>
          <w:sz w:val="22"/>
          <w:szCs w:val="22"/>
          <w:lang w:val="sr-Cyrl-CS"/>
        </w:rPr>
        <w:t xml:space="preserve"> </w:t>
      </w:r>
      <w:r w:rsidRPr="00F03205">
        <w:rPr>
          <w:rFonts w:ascii="Franklin Gothic Book" w:eastAsia="TimesNewRomanPSMT" w:hAnsi="Franklin Gothic Book"/>
          <w:bCs/>
          <w:iCs/>
          <w:sz w:val="22"/>
          <w:szCs w:val="22"/>
        </w:rPr>
        <w:t>са назнаком:</w:t>
      </w:r>
    </w:p>
    <w:p w:rsidR="00DD08A5" w:rsidRPr="00F03205" w:rsidRDefault="00DD08A5" w:rsidP="00DD08A5">
      <w:pPr>
        <w:jc w:val="both"/>
        <w:rPr>
          <w:rFonts w:ascii="Franklin Gothic Book" w:eastAsia="TimesNewRomanPSMT" w:hAnsi="Franklin Gothic Book" w:cs="Arial"/>
          <w:bCs/>
          <w:iCs/>
          <w:sz w:val="22"/>
          <w:szCs w:val="22"/>
        </w:rPr>
      </w:pPr>
      <w:r w:rsidRPr="00F03205">
        <w:rPr>
          <w:rFonts w:ascii="Franklin Gothic Book" w:eastAsia="TimesNewRomanPSMT" w:hAnsi="Franklin Gothic Book" w:cs="Arial"/>
          <w:bCs/>
          <w:iCs/>
          <w:sz w:val="22"/>
          <w:szCs w:val="22"/>
        </w:rPr>
        <w:t>„</w:t>
      </w:r>
      <w:r w:rsidRPr="00F03205">
        <w:rPr>
          <w:rFonts w:ascii="Franklin Gothic Book" w:eastAsia="TimesNewRomanPSMT" w:hAnsi="Franklin Gothic Book"/>
          <w:b/>
          <w:bCs/>
          <w:iCs/>
          <w:sz w:val="22"/>
          <w:szCs w:val="22"/>
        </w:rPr>
        <w:t>Измена понуде</w:t>
      </w:r>
      <w:r w:rsidRPr="00F03205">
        <w:rPr>
          <w:rFonts w:ascii="Franklin Gothic Book" w:eastAsia="TimesNewRomanPS-BoldMT" w:hAnsi="Franklin Gothic Book"/>
          <w:b/>
          <w:bCs/>
          <w:sz w:val="22"/>
          <w:szCs w:val="22"/>
        </w:rPr>
        <w:t xml:space="preserve"> за јавну набавку</w:t>
      </w:r>
      <w:r w:rsidRPr="00F03205">
        <w:rPr>
          <w:rFonts w:ascii="Franklin Gothic Book" w:hAnsi="Franklin Gothic Book"/>
          <w:b/>
          <w:sz w:val="22"/>
          <w:szCs w:val="22"/>
        </w:rPr>
        <w:t xml:space="preserve"> услуге – </w:t>
      </w:r>
      <w:r w:rsidRPr="00F03205">
        <w:rPr>
          <w:rFonts w:ascii="Franklin Gothic Book" w:eastAsia="Times New Roman" w:hAnsi="Franklin Gothic Book"/>
          <w:b/>
          <w:bCs/>
          <w:kern w:val="0"/>
          <w:sz w:val="22"/>
          <w:szCs w:val="22"/>
          <w:lang w:val="ru-RU" w:eastAsia="en-US"/>
        </w:rPr>
        <w:t>надоградња јединственог информационог система установа социјалне заштите (ЈИСУСЗ)</w:t>
      </w:r>
      <w:r w:rsidRPr="00F03205">
        <w:rPr>
          <w:rFonts w:ascii="Franklin Gothic Book" w:eastAsia="Times New Roman" w:hAnsi="Franklin Gothic Book"/>
          <w:b/>
          <w:bCs/>
          <w:kern w:val="0"/>
          <w:sz w:val="22"/>
          <w:szCs w:val="22"/>
          <w:lang w:eastAsia="en-US"/>
        </w:rPr>
        <w:t>,</w:t>
      </w:r>
      <w:r w:rsidRPr="00F03205">
        <w:rPr>
          <w:rFonts w:ascii="Franklin Gothic Book" w:eastAsia="TimesNewRomanPS-BoldMT" w:hAnsi="Franklin Gothic Book"/>
          <w:b/>
          <w:bCs/>
          <w:color w:val="002060"/>
          <w:sz w:val="22"/>
          <w:szCs w:val="22"/>
        </w:rPr>
        <w:t xml:space="preserve"> </w:t>
      </w:r>
      <w:r w:rsidRPr="00F03205">
        <w:rPr>
          <w:rFonts w:ascii="Franklin Gothic Book" w:eastAsia="TimesNewRomanPS-BoldMT" w:hAnsi="Franklin Gothic Book"/>
          <w:b/>
          <w:bCs/>
          <w:sz w:val="22"/>
          <w:szCs w:val="22"/>
        </w:rPr>
        <w:t>ЈН</w:t>
      </w:r>
      <w:r w:rsidRPr="00F03205">
        <w:rPr>
          <w:rFonts w:ascii="Franklin Gothic Book" w:eastAsia="TimesNewRomanPS-BoldMT" w:hAnsi="Franklin Gothic Book"/>
          <w:b/>
          <w:bCs/>
          <w:sz w:val="22"/>
          <w:szCs w:val="22"/>
          <w:lang w:val="sr-Cyrl-CS"/>
        </w:rPr>
        <w:t>МВ</w:t>
      </w:r>
      <w:r w:rsidRPr="00F03205">
        <w:rPr>
          <w:rFonts w:ascii="Franklin Gothic Book" w:eastAsia="TimesNewRomanPS-BoldMT" w:hAnsi="Franklin Gothic Book"/>
          <w:b/>
          <w:bCs/>
          <w:sz w:val="22"/>
          <w:szCs w:val="22"/>
        </w:rPr>
        <w:t xml:space="preserve"> бр</w:t>
      </w:r>
      <w:r w:rsidR="00175664" w:rsidRPr="00F03205">
        <w:rPr>
          <w:rFonts w:ascii="Franklin Gothic Book" w:eastAsia="TimesNewRomanPS-BoldMT" w:hAnsi="Franklin Gothic Book"/>
          <w:b/>
          <w:bCs/>
          <w:sz w:val="22"/>
          <w:szCs w:val="22"/>
          <w:lang w:val="sr-Cyrl-CS"/>
        </w:rPr>
        <w:t>.05</w:t>
      </w:r>
      <w:r w:rsidRPr="00F03205">
        <w:rPr>
          <w:rFonts w:ascii="Franklin Gothic Book" w:eastAsia="TimesNewRomanPS-BoldMT" w:hAnsi="Franklin Gothic Book"/>
          <w:b/>
          <w:bCs/>
          <w:sz w:val="22"/>
          <w:szCs w:val="22"/>
          <w:lang w:val="sr-Latn-CS"/>
        </w:rPr>
        <w:t>/20</w:t>
      </w:r>
      <w:r w:rsidR="00175664" w:rsidRPr="00F03205">
        <w:rPr>
          <w:rFonts w:ascii="Franklin Gothic Book" w:eastAsia="TimesNewRomanPS-BoldMT" w:hAnsi="Franklin Gothic Book"/>
          <w:b/>
          <w:bCs/>
          <w:sz w:val="22"/>
          <w:szCs w:val="22"/>
          <w:lang w:val="sr-Cyrl-CS"/>
        </w:rPr>
        <w:t>20</w:t>
      </w:r>
      <w:r w:rsidRPr="00F03205">
        <w:rPr>
          <w:rFonts w:ascii="Franklin Gothic Book" w:eastAsia="TimesNewRomanPS-BoldMT" w:hAnsi="Franklin Gothic Book"/>
          <w:b/>
          <w:bCs/>
          <w:sz w:val="22"/>
          <w:szCs w:val="22"/>
        </w:rPr>
        <w:t xml:space="preserve"> </w:t>
      </w:r>
      <w:r w:rsidRPr="00F03205">
        <w:rPr>
          <w:rFonts w:ascii="Franklin Gothic Book" w:eastAsia="TimesNewRomanPSMT" w:hAnsi="Franklin Gothic Book"/>
          <w:b/>
          <w:bCs/>
          <w:sz w:val="22"/>
          <w:szCs w:val="22"/>
        </w:rPr>
        <w:t xml:space="preserve">- </w:t>
      </w:r>
      <w:r w:rsidRPr="00F03205">
        <w:rPr>
          <w:rFonts w:ascii="Franklin Gothic Book" w:eastAsia="TimesNewRomanPS-BoldMT" w:hAnsi="Franklin Gothic Book"/>
          <w:b/>
          <w:bCs/>
          <w:sz w:val="22"/>
          <w:szCs w:val="22"/>
        </w:rPr>
        <w:t>НЕ ОТВАРАТИ”</w:t>
      </w:r>
      <w:r w:rsidRPr="00F03205">
        <w:rPr>
          <w:rFonts w:ascii="Franklin Gothic Book" w:eastAsia="TimesNewRomanPSMT" w:hAnsi="Franklin Gothic Book"/>
          <w:bCs/>
          <w:iCs/>
          <w:sz w:val="22"/>
          <w:szCs w:val="22"/>
        </w:rPr>
        <w:t xml:space="preserve"> или</w:t>
      </w:r>
    </w:p>
    <w:p w:rsidR="00DD08A5" w:rsidRPr="00F03205" w:rsidRDefault="00DD08A5" w:rsidP="00DD08A5">
      <w:pPr>
        <w:jc w:val="both"/>
        <w:rPr>
          <w:rFonts w:ascii="Franklin Gothic Book" w:eastAsia="TimesNewRomanPSMT" w:hAnsi="Franklin Gothic Book" w:cs="Arial"/>
          <w:b/>
          <w:bCs/>
          <w:iCs/>
          <w:sz w:val="22"/>
          <w:szCs w:val="22"/>
          <w:lang w:val="sr-Cyrl-CS"/>
        </w:rPr>
      </w:pPr>
      <w:proofErr w:type="gramStart"/>
      <w:r w:rsidRPr="00F03205">
        <w:rPr>
          <w:rFonts w:ascii="Franklin Gothic Book" w:eastAsia="TimesNewRomanPSMT" w:hAnsi="Franklin Gothic Book"/>
          <w:bCs/>
          <w:iCs/>
          <w:sz w:val="22"/>
          <w:szCs w:val="22"/>
        </w:rPr>
        <w:t>„</w:t>
      </w:r>
      <w:r w:rsidRPr="00F03205">
        <w:rPr>
          <w:rFonts w:ascii="Franklin Gothic Book" w:eastAsia="TimesNewRomanPSMT" w:hAnsi="Franklin Gothic Book"/>
          <w:b/>
          <w:bCs/>
          <w:iCs/>
          <w:sz w:val="22"/>
          <w:szCs w:val="22"/>
        </w:rPr>
        <w:t>Допуна понуде</w:t>
      </w:r>
      <w:r w:rsidRPr="00F03205">
        <w:rPr>
          <w:rFonts w:ascii="Franklin Gothic Book" w:eastAsia="TimesNewRomanPS-BoldMT" w:hAnsi="Franklin Gothic Book"/>
          <w:b/>
          <w:bCs/>
          <w:sz w:val="22"/>
          <w:szCs w:val="22"/>
        </w:rPr>
        <w:t xml:space="preserve"> за јавну набавку</w:t>
      </w:r>
      <w:r w:rsidRPr="00F03205">
        <w:rPr>
          <w:rFonts w:ascii="Franklin Gothic Book" w:hAnsi="Franklin Gothic Book"/>
          <w:b/>
          <w:sz w:val="22"/>
          <w:szCs w:val="22"/>
        </w:rPr>
        <w:t xml:space="preserve"> услуге – </w:t>
      </w:r>
      <w:r w:rsidRPr="00F03205">
        <w:rPr>
          <w:rFonts w:ascii="Franklin Gothic Book" w:eastAsia="Times New Roman" w:hAnsi="Franklin Gothic Book"/>
          <w:b/>
          <w:bCs/>
          <w:kern w:val="0"/>
          <w:sz w:val="22"/>
          <w:szCs w:val="22"/>
          <w:lang w:val="ru-RU" w:eastAsia="en-US"/>
        </w:rPr>
        <w:t>надоградња јединственог информационог система установа социјалне заштите (ЈИСУСЗ)</w:t>
      </w:r>
      <w:r w:rsidRPr="00F03205">
        <w:rPr>
          <w:rFonts w:ascii="Franklin Gothic Book" w:hAnsi="Franklin Gothic Book"/>
          <w:b/>
          <w:sz w:val="22"/>
          <w:szCs w:val="22"/>
        </w:rPr>
        <w:t>,</w:t>
      </w:r>
      <w:r w:rsidRPr="00F03205">
        <w:rPr>
          <w:rFonts w:ascii="Franklin Gothic Book" w:eastAsia="TimesNewRomanPS-BoldMT" w:hAnsi="Franklin Gothic Book"/>
          <w:b/>
          <w:bCs/>
          <w:color w:val="002060"/>
          <w:sz w:val="22"/>
          <w:szCs w:val="22"/>
        </w:rPr>
        <w:t xml:space="preserve"> </w:t>
      </w:r>
      <w:r w:rsidRPr="00F03205">
        <w:rPr>
          <w:rFonts w:ascii="Franklin Gothic Book" w:eastAsia="TimesNewRomanPS-BoldMT" w:hAnsi="Franklin Gothic Book"/>
          <w:b/>
          <w:bCs/>
          <w:sz w:val="22"/>
          <w:szCs w:val="22"/>
        </w:rPr>
        <w:t>ЈН</w:t>
      </w:r>
      <w:r w:rsidRPr="00F03205">
        <w:rPr>
          <w:rFonts w:ascii="Franklin Gothic Book" w:eastAsia="TimesNewRomanPS-BoldMT" w:hAnsi="Franklin Gothic Book"/>
          <w:b/>
          <w:bCs/>
          <w:sz w:val="22"/>
          <w:szCs w:val="22"/>
          <w:lang w:val="sr-Cyrl-CS"/>
        </w:rPr>
        <w:t>МВ</w:t>
      </w:r>
      <w:r w:rsidRPr="00F03205">
        <w:rPr>
          <w:rFonts w:ascii="Franklin Gothic Book" w:eastAsia="TimesNewRomanPS-BoldMT" w:hAnsi="Franklin Gothic Book"/>
          <w:b/>
          <w:bCs/>
          <w:sz w:val="22"/>
          <w:szCs w:val="22"/>
        </w:rPr>
        <w:t xml:space="preserve"> бр.</w:t>
      </w:r>
      <w:proofErr w:type="gramEnd"/>
      <w:r w:rsidRPr="00F03205">
        <w:rPr>
          <w:rFonts w:ascii="Franklin Gothic Book" w:eastAsia="TimesNewRomanPS-BoldMT" w:hAnsi="Franklin Gothic Book"/>
          <w:b/>
          <w:bCs/>
          <w:sz w:val="22"/>
          <w:szCs w:val="22"/>
          <w:lang w:val="sr-Cyrl-CS"/>
        </w:rPr>
        <w:t xml:space="preserve"> </w:t>
      </w:r>
      <w:r w:rsidR="00175664" w:rsidRPr="00F03205">
        <w:rPr>
          <w:rFonts w:ascii="Franklin Gothic Book" w:eastAsia="TimesNewRomanPS-BoldMT" w:hAnsi="Franklin Gothic Book"/>
          <w:b/>
          <w:bCs/>
          <w:sz w:val="22"/>
          <w:szCs w:val="22"/>
          <w:lang w:val="sr-Cyrl-CS"/>
        </w:rPr>
        <w:t>05</w:t>
      </w:r>
      <w:r w:rsidRPr="00F03205">
        <w:rPr>
          <w:rFonts w:ascii="Franklin Gothic Book" w:eastAsia="TimesNewRomanPS-BoldMT" w:hAnsi="Franklin Gothic Book"/>
          <w:b/>
          <w:bCs/>
          <w:sz w:val="22"/>
          <w:szCs w:val="22"/>
          <w:lang w:val="sr-Latn-CS"/>
        </w:rPr>
        <w:t>/20</w:t>
      </w:r>
      <w:r w:rsidR="00175664" w:rsidRPr="00F03205">
        <w:rPr>
          <w:rFonts w:ascii="Franklin Gothic Book" w:eastAsia="TimesNewRomanPS-BoldMT" w:hAnsi="Franklin Gothic Book"/>
          <w:b/>
          <w:bCs/>
          <w:sz w:val="22"/>
          <w:szCs w:val="22"/>
          <w:lang w:val="sr-Cyrl-CS"/>
        </w:rPr>
        <w:t>20</w:t>
      </w:r>
      <w:r w:rsidRPr="00F03205">
        <w:rPr>
          <w:rFonts w:ascii="Franklin Gothic Book" w:eastAsia="TimesNewRomanPS-BoldMT" w:hAnsi="Franklin Gothic Book"/>
          <w:b/>
          <w:bCs/>
          <w:sz w:val="22"/>
          <w:szCs w:val="22"/>
          <w:lang w:val="sr-Latn-CS"/>
        </w:rPr>
        <w:t xml:space="preserve"> </w:t>
      </w:r>
      <w:r w:rsidRPr="00F03205">
        <w:rPr>
          <w:rFonts w:ascii="Franklin Gothic Book" w:eastAsia="TimesNewRomanPSMT" w:hAnsi="Franklin Gothic Book"/>
          <w:b/>
          <w:bCs/>
          <w:sz w:val="22"/>
          <w:szCs w:val="22"/>
        </w:rPr>
        <w:t xml:space="preserve">- </w:t>
      </w:r>
      <w:r w:rsidRPr="00F03205">
        <w:rPr>
          <w:rFonts w:ascii="Franklin Gothic Book" w:eastAsia="TimesNewRomanPS-BoldMT" w:hAnsi="Franklin Gothic Book"/>
          <w:b/>
          <w:bCs/>
          <w:sz w:val="22"/>
          <w:szCs w:val="22"/>
        </w:rPr>
        <w:t>НЕ ОТВАРАТИ”</w:t>
      </w:r>
      <w:r w:rsidRPr="00F03205">
        <w:rPr>
          <w:rFonts w:ascii="Franklin Gothic Book" w:eastAsia="TimesNewRomanPSMT" w:hAnsi="Franklin Gothic Book"/>
          <w:bCs/>
          <w:iCs/>
          <w:sz w:val="22"/>
          <w:szCs w:val="22"/>
        </w:rPr>
        <w:t xml:space="preserve"> или</w:t>
      </w:r>
    </w:p>
    <w:p w:rsidR="00DD08A5" w:rsidRPr="00F03205" w:rsidRDefault="00DD08A5" w:rsidP="00DD08A5">
      <w:pPr>
        <w:jc w:val="both"/>
        <w:rPr>
          <w:rFonts w:ascii="Franklin Gothic Book" w:eastAsia="TimesNewRomanPSMT" w:hAnsi="Franklin Gothic Book" w:cs="Arial"/>
          <w:b/>
          <w:bCs/>
          <w:iCs/>
          <w:sz w:val="22"/>
          <w:szCs w:val="22"/>
          <w:lang w:val="sr-Cyrl-CS"/>
        </w:rPr>
      </w:pPr>
      <w:r w:rsidRPr="00F03205">
        <w:rPr>
          <w:rFonts w:ascii="Franklin Gothic Book" w:eastAsia="TimesNewRomanPSMT" w:hAnsi="Franklin Gothic Book" w:cs="Arial"/>
          <w:bCs/>
          <w:iCs/>
          <w:sz w:val="22"/>
          <w:szCs w:val="22"/>
        </w:rPr>
        <w:lastRenderedPageBreak/>
        <w:t xml:space="preserve"> </w:t>
      </w:r>
      <w:proofErr w:type="gramStart"/>
      <w:r w:rsidRPr="00F03205">
        <w:rPr>
          <w:rFonts w:ascii="Franklin Gothic Book" w:eastAsia="TimesNewRomanPSMT" w:hAnsi="Franklin Gothic Book" w:cs="Arial"/>
          <w:bCs/>
          <w:iCs/>
          <w:sz w:val="22"/>
          <w:szCs w:val="22"/>
        </w:rPr>
        <w:t>„</w:t>
      </w:r>
      <w:r w:rsidRPr="00F03205">
        <w:rPr>
          <w:rFonts w:ascii="Franklin Gothic Book" w:eastAsia="TimesNewRomanPSMT" w:hAnsi="Franklin Gothic Book"/>
          <w:b/>
          <w:bCs/>
          <w:iCs/>
          <w:sz w:val="22"/>
          <w:szCs w:val="22"/>
        </w:rPr>
        <w:t>Опозив понуде</w:t>
      </w:r>
      <w:r w:rsidRPr="00F03205">
        <w:rPr>
          <w:rFonts w:ascii="Franklin Gothic Book" w:eastAsia="TimesNewRomanPS-BoldMT" w:hAnsi="Franklin Gothic Book"/>
          <w:b/>
          <w:bCs/>
          <w:sz w:val="22"/>
          <w:szCs w:val="22"/>
        </w:rPr>
        <w:t xml:space="preserve"> за јавну набавку</w:t>
      </w:r>
      <w:r w:rsidRPr="00F03205">
        <w:rPr>
          <w:rFonts w:ascii="Franklin Gothic Book" w:hAnsi="Franklin Gothic Book"/>
          <w:b/>
          <w:sz w:val="22"/>
          <w:szCs w:val="22"/>
        </w:rPr>
        <w:t xml:space="preserve"> услуге – </w:t>
      </w:r>
      <w:r w:rsidRPr="00F03205">
        <w:rPr>
          <w:rFonts w:ascii="Franklin Gothic Book" w:eastAsia="Times New Roman" w:hAnsi="Franklin Gothic Book"/>
          <w:b/>
          <w:bCs/>
          <w:kern w:val="0"/>
          <w:sz w:val="22"/>
          <w:szCs w:val="22"/>
          <w:lang w:val="ru-RU" w:eastAsia="en-US"/>
        </w:rPr>
        <w:t>надоградња јединственог информационог система установа социјалне заштите (ЈИСУСЗ)</w:t>
      </w:r>
      <w:r w:rsidRPr="00F03205">
        <w:rPr>
          <w:rFonts w:ascii="Franklin Gothic Book" w:hAnsi="Franklin Gothic Book"/>
          <w:b/>
          <w:sz w:val="22"/>
          <w:szCs w:val="22"/>
        </w:rPr>
        <w:t>,</w:t>
      </w:r>
      <w:r w:rsidRPr="00F03205">
        <w:rPr>
          <w:rFonts w:ascii="Franklin Gothic Book" w:eastAsia="TimesNewRomanPS-BoldMT" w:hAnsi="Franklin Gothic Book"/>
          <w:b/>
          <w:bCs/>
          <w:color w:val="002060"/>
          <w:sz w:val="22"/>
          <w:szCs w:val="22"/>
        </w:rPr>
        <w:t xml:space="preserve"> </w:t>
      </w:r>
      <w:r w:rsidRPr="00F03205">
        <w:rPr>
          <w:rFonts w:ascii="Franklin Gothic Book" w:eastAsia="TimesNewRomanPS-BoldMT" w:hAnsi="Franklin Gothic Book"/>
          <w:b/>
          <w:bCs/>
          <w:sz w:val="22"/>
          <w:szCs w:val="22"/>
        </w:rPr>
        <w:t>ЈН</w:t>
      </w:r>
      <w:r w:rsidRPr="00F03205">
        <w:rPr>
          <w:rFonts w:ascii="Franklin Gothic Book" w:eastAsia="TimesNewRomanPS-BoldMT" w:hAnsi="Franklin Gothic Book"/>
          <w:b/>
          <w:bCs/>
          <w:sz w:val="22"/>
          <w:szCs w:val="22"/>
          <w:lang w:val="sr-Cyrl-CS"/>
        </w:rPr>
        <w:t>МВ</w:t>
      </w:r>
      <w:r w:rsidRPr="00F03205">
        <w:rPr>
          <w:rFonts w:ascii="Franklin Gothic Book" w:eastAsia="TimesNewRomanPS-BoldMT" w:hAnsi="Franklin Gothic Book"/>
          <w:b/>
          <w:bCs/>
          <w:sz w:val="22"/>
          <w:szCs w:val="22"/>
        </w:rPr>
        <w:t xml:space="preserve"> бр.</w:t>
      </w:r>
      <w:proofErr w:type="gramEnd"/>
      <w:r w:rsidRPr="00F03205">
        <w:rPr>
          <w:rFonts w:ascii="Franklin Gothic Book" w:eastAsia="TimesNewRomanPS-BoldMT" w:hAnsi="Franklin Gothic Book"/>
          <w:b/>
          <w:bCs/>
          <w:sz w:val="22"/>
          <w:szCs w:val="22"/>
          <w:lang w:val="sr-Cyrl-CS"/>
        </w:rPr>
        <w:t xml:space="preserve"> </w:t>
      </w:r>
      <w:r w:rsidR="00175664" w:rsidRPr="00F03205">
        <w:rPr>
          <w:rFonts w:ascii="Franklin Gothic Book" w:eastAsia="TimesNewRomanPS-BoldMT" w:hAnsi="Franklin Gothic Book"/>
          <w:b/>
          <w:bCs/>
          <w:sz w:val="22"/>
          <w:szCs w:val="22"/>
          <w:lang w:val="sr-Cyrl-CS"/>
        </w:rPr>
        <w:t>05</w:t>
      </w:r>
      <w:r w:rsidRPr="00F03205">
        <w:rPr>
          <w:rFonts w:ascii="Franklin Gothic Book" w:eastAsia="TimesNewRomanPS-BoldMT" w:hAnsi="Franklin Gothic Book"/>
          <w:b/>
          <w:bCs/>
          <w:sz w:val="22"/>
          <w:szCs w:val="22"/>
          <w:lang w:val="sr-Latn-CS"/>
        </w:rPr>
        <w:t>/20</w:t>
      </w:r>
      <w:r w:rsidR="00175664" w:rsidRPr="00F03205">
        <w:rPr>
          <w:rFonts w:ascii="Franklin Gothic Book" w:eastAsia="TimesNewRomanPS-BoldMT" w:hAnsi="Franklin Gothic Book"/>
          <w:b/>
          <w:bCs/>
          <w:sz w:val="22"/>
          <w:szCs w:val="22"/>
          <w:lang w:val="sr-Cyrl-CS"/>
        </w:rPr>
        <w:t>20</w:t>
      </w:r>
      <w:r w:rsidRPr="00F03205">
        <w:rPr>
          <w:rFonts w:ascii="Franklin Gothic Book" w:eastAsia="TimesNewRomanPS-BoldMT" w:hAnsi="Franklin Gothic Book"/>
          <w:b/>
          <w:bCs/>
          <w:sz w:val="22"/>
          <w:szCs w:val="22"/>
        </w:rPr>
        <w:t xml:space="preserve"> </w:t>
      </w:r>
      <w:r w:rsidRPr="00F03205">
        <w:rPr>
          <w:rFonts w:ascii="Franklin Gothic Book" w:eastAsia="TimesNewRomanPSMT" w:hAnsi="Franklin Gothic Book"/>
          <w:b/>
          <w:bCs/>
          <w:sz w:val="22"/>
          <w:szCs w:val="22"/>
        </w:rPr>
        <w:t xml:space="preserve">- </w:t>
      </w:r>
      <w:r w:rsidRPr="00F03205">
        <w:rPr>
          <w:rFonts w:ascii="Franklin Gothic Book" w:eastAsia="TimesNewRomanPS-BoldMT" w:hAnsi="Franklin Gothic Book"/>
          <w:b/>
          <w:bCs/>
          <w:sz w:val="22"/>
          <w:szCs w:val="22"/>
        </w:rPr>
        <w:t>НЕ ОТВАРАТИ”</w:t>
      </w:r>
      <w:r w:rsidRPr="00F03205">
        <w:rPr>
          <w:rFonts w:ascii="Franklin Gothic Book" w:eastAsia="TimesNewRomanPSMT" w:hAnsi="Franklin Gothic Book"/>
          <w:bCs/>
          <w:iCs/>
          <w:sz w:val="22"/>
          <w:szCs w:val="22"/>
        </w:rPr>
        <w:t xml:space="preserve"> или</w:t>
      </w:r>
    </w:p>
    <w:p w:rsidR="00DD08A5" w:rsidRPr="00F03205" w:rsidRDefault="00DD08A5" w:rsidP="00DD08A5">
      <w:pPr>
        <w:jc w:val="both"/>
        <w:rPr>
          <w:rFonts w:ascii="Franklin Gothic Book" w:eastAsia="TimesNewRomanPSMT" w:hAnsi="Franklin Gothic Book" w:cs="Arial"/>
          <w:b/>
          <w:bCs/>
          <w:iCs/>
          <w:sz w:val="22"/>
          <w:szCs w:val="22"/>
          <w:lang w:val="sr-Cyrl-CS"/>
        </w:rPr>
      </w:pPr>
      <w:r w:rsidRPr="00F03205">
        <w:rPr>
          <w:rFonts w:ascii="Franklin Gothic Book" w:eastAsia="TimesNewRomanPSMT" w:hAnsi="Franklin Gothic Book" w:cs="Arial"/>
          <w:bCs/>
          <w:iCs/>
          <w:sz w:val="22"/>
          <w:szCs w:val="22"/>
        </w:rPr>
        <w:t xml:space="preserve"> „</w:t>
      </w:r>
      <w:r w:rsidRPr="00F03205">
        <w:rPr>
          <w:rFonts w:ascii="Franklin Gothic Book" w:eastAsia="TimesNewRomanPSMT" w:hAnsi="Franklin Gothic Book"/>
          <w:b/>
          <w:bCs/>
          <w:iCs/>
          <w:sz w:val="22"/>
          <w:szCs w:val="22"/>
        </w:rPr>
        <w:t>Измена и допуна понуде</w:t>
      </w:r>
      <w:r w:rsidRPr="00F03205">
        <w:rPr>
          <w:rFonts w:ascii="Franklin Gothic Book" w:eastAsia="TimesNewRomanPS-BoldMT" w:hAnsi="Franklin Gothic Book"/>
          <w:b/>
          <w:bCs/>
          <w:sz w:val="22"/>
          <w:szCs w:val="22"/>
        </w:rPr>
        <w:t xml:space="preserve"> за јавну набавку</w:t>
      </w:r>
      <w:r w:rsidRPr="00F03205">
        <w:rPr>
          <w:rFonts w:ascii="Franklin Gothic Book" w:hAnsi="Franklin Gothic Book"/>
          <w:b/>
          <w:sz w:val="22"/>
          <w:szCs w:val="22"/>
        </w:rPr>
        <w:t xml:space="preserve"> услуге –</w:t>
      </w:r>
      <w:r w:rsidRPr="00F03205">
        <w:rPr>
          <w:rFonts w:ascii="Franklin Gothic Book" w:eastAsia="Times New Roman" w:hAnsi="Franklin Gothic Book"/>
          <w:b/>
          <w:bCs/>
          <w:kern w:val="0"/>
          <w:sz w:val="22"/>
          <w:szCs w:val="22"/>
          <w:lang w:val="ru-RU" w:eastAsia="en-US"/>
        </w:rPr>
        <w:t xml:space="preserve"> надоградња јединственог информационог система установа социјалне заштите (ЈИСУСЗ</w:t>
      </w:r>
      <w:proofErr w:type="gramStart"/>
      <w:r w:rsidRPr="00F03205">
        <w:rPr>
          <w:rFonts w:ascii="Franklin Gothic Book" w:eastAsia="Times New Roman" w:hAnsi="Franklin Gothic Book"/>
          <w:b/>
          <w:bCs/>
          <w:kern w:val="0"/>
          <w:sz w:val="22"/>
          <w:szCs w:val="22"/>
          <w:lang w:val="ru-RU" w:eastAsia="en-US"/>
        </w:rPr>
        <w:t>)</w:t>
      </w:r>
      <w:r w:rsidRPr="00F03205">
        <w:rPr>
          <w:rFonts w:ascii="Franklin Gothic Book" w:hAnsi="Franklin Gothic Book"/>
          <w:b/>
          <w:sz w:val="22"/>
          <w:szCs w:val="22"/>
        </w:rPr>
        <w:t xml:space="preserve"> ,</w:t>
      </w:r>
      <w:proofErr w:type="gramEnd"/>
      <w:r w:rsidRPr="00F03205">
        <w:rPr>
          <w:rFonts w:ascii="Franklin Gothic Book" w:eastAsia="TimesNewRomanPS-BoldMT" w:hAnsi="Franklin Gothic Book"/>
          <w:b/>
          <w:bCs/>
          <w:color w:val="002060"/>
          <w:sz w:val="22"/>
          <w:szCs w:val="22"/>
        </w:rPr>
        <w:t xml:space="preserve"> </w:t>
      </w:r>
      <w:r w:rsidRPr="00F03205">
        <w:rPr>
          <w:rFonts w:ascii="Franklin Gothic Book" w:eastAsia="TimesNewRomanPS-BoldMT" w:hAnsi="Franklin Gothic Book"/>
          <w:b/>
          <w:bCs/>
          <w:sz w:val="22"/>
          <w:szCs w:val="22"/>
        </w:rPr>
        <w:t>ЈН</w:t>
      </w:r>
      <w:r w:rsidRPr="00F03205">
        <w:rPr>
          <w:rFonts w:ascii="Franklin Gothic Book" w:eastAsia="TimesNewRomanPS-BoldMT" w:hAnsi="Franklin Gothic Book"/>
          <w:b/>
          <w:bCs/>
          <w:sz w:val="22"/>
          <w:szCs w:val="22"/>
          <w:lang w:val="sr-Cyrl-CS"/>
        </w:rPr>
        <w:t>МВ</w:t>
      </w:r>
      <w:r w:rsidRPr="00F03205">
        <w:rPr>
          <w:rFonts w:ascii="Franklin Gothic Book" w:eastAsia="TimesNewRomanPS-BoldMT" w:hAnsi="Franklin Gothic Book"/>
          <w:b/>
          <w:bCs/>
          <w:sz w:val="22"/>
          <w:szCs w:val="22"/>
        </w:rPr>
        <w:t xml:space="preserve"> бр.</w:t>
      </w:r>
      <w:r w:rsidRPr="00F03205">
        <w:rPr>
          <w:rFonts w:ascii="Franklin Gothic Book" w:eastAsia="TimesNewRomanPS-BoldMT" w:hAnsi="Franklin Gothic Book"/>
          <w:b/>
          <w:bCs/>
          <w:sz w:val="22"/>
          <w:szCs w:val="22"/>
          <w:lang w:val="sr-Cyrl-CS"/>
        </w:rPr>
        <w:t xml:space="preserve"> </w:t>
      </w:r>
      <w:r w:rsidR="00175664" w:rsidRPr="00F03205">
        <w:rPr>
          <w:rFonts w:ascii="Franklin Gothic Book" w:eastAsia="TimesNewRomanPS-BoldMT" w:hAnsi="Franklin Gothic Book"/>
          <w:b/>
          <w:bCs/>
          <w:sz w:val="22"/>
          <w:szCs w:val="22"/>
          <w:lang w:val="sr-Cyrl-CS"/>
        </w:rPr>
        <w:t>05</w:t>
      </w:r>
      <w:r w:rsidRPr="00F03205">
        <w:rPr>
          <w:rFonts w:ascii="Franklin Gothic Book" w:eastAsia="TimesNewRomanPS-BoldMT" w:hAnsi="Franklin Gothic Book"/>
          <w:b/>
          <w:bCs/>
          <w:sz w:val="22"/>
          <w:szCs w:val="22"/>
          <w:lang w:val="sr-Latn-CS"/>
        </w:rPr>
        <w:t>/20</w:t>
      </w:r>
      <w:r w:rsidR="00175664" w:rsidRPr="00F03205">
        <w:rPr>
          <w:rFonts w:ascii="Franklin Gothic Book" w:eastAsia="TimesNewRomanPS-BoldMT" w:hAnsi="Franklin Gothic Book"/>
          <w:b/>
          <w:bCs/>
          <w:sz w:val="22"/>
          <w:szCs w:val="22"/>
          <w:lang w:val="sr-Cyrl-CS"/>
        </w:rPr>
        <w:t>20</w:t>
      </w:r>
      <w:r w:rsidRPr="00F03205">
        <w:rPr>
          <w:rFonts w:ascii="Franklin Gothic Book" w:eastAsia="TimesNewRomanPS-BoldMT" w:hAnsi="Franklin Gothic Book"/>
          <w:b/>
          <w:bCs/>
          <w:sz w:val="22"/>
          <w:szCs w:val="22"/>
        </w:rPr>
        <w:t xml:space="preserve"> </w:t>
      </w:r>
      <w:r w:rsidRPr="00F03205">
        <w:rPr>
          <w:rFonts w:ascii="Franklin Gothic Book" w:eastAsia="TimesNewRomanPSMT" w:hAnsi="Franklin Gothic Book"/>
          <w:b/>
          <w:bCs/>
          <w:sz w:val="22"/>
          <w:szCs w:val="22"/>
        </w:rPr>
        <w:t xml:space="preserve">- </w:t>
      </w:r>
      <w:r w:rsidRPr="00F03205">
        <w:rPr>
          <w:rFonts w:ascii="Franklin Gothic Book" w:eastAsia="TimesNewRomanPS-BoldMT" w:hAnsi="Franklin Gothic Book"/>
          <w:b/>
          <w:bCs/>
          <w:sz w:val="22"/>
          <w:szCs w:val="22"/>
        </w:rPr>
        <w:t>НЕ ОТВАРАТИ”</w:t>
      </w:r>
      <w:r w:rsidRPr="00F03205">
        <w:rPr>
          <w:rFonts w:ascii="Franklin Gothic Book" w:eastAsia="TimesNewRomanPSMT" w:hAnsi="Franklin Gothic Book"/>
          <w:bCs/>
          <w:iCs/>
          <w:sz w:val="22"/>
          <w:szCs w:val="22"/>
          <w:lang w:val="sr-Cyrl-CS"/>
        </w:rPr>
        <w:t>.</w:t>
      </w:r>
    </w:p>
    <w:p w:rsidR="00DD08A5" w:rsidRPr="00F03205" w:rsidRDefault="00DD08A5" w:rsidP="00DD08A5">
      <w:pPr>
        <w:jc w:val="both"/>
        <w:rPr>
          <w:rFonts w:ascii="Franklin Gothic Book" w:eastAsia="TimesNewRomanPSMT" w:hAnsi="Franklin Gothic Book" w:cs="Arial"/>
          <w:b/>
          <w:bCs/>
          <w:iCs/>
          <w:sz w:val="22"/>
          <w:szCs w:val="22"/>
          <w:lang w:val="sr-Cyrl-CS"/>
        </w:rPr>
      </w:pP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eastAsia="TimesNewRomanPSMT" w:hAnsi="Franklin Gothic Book"/>
          <w:bCs/>
          <w:sz w:val="22"/>
          <w:szCs w:val="22"/>
        </w:rPr>
        <w:t>На полеђини коверте или на кутији навести назив</w:t>
      </w:r>
      <w:r w:rsidRPr="00F03205">
        <w:rPr>
          <w:rFonts w:ascii="Franklin Gothic Book" w:eastAsia="TimesNewRomanPSMT" w:hAnsi="Franklin Gothic Book"/>
          <w:bCs/>
          <w:sz w:val="22"/>
          <w:szCs w:val="22"/>
          <w:lang w:val="sr-Cyrl-CS"/>
        </w:rPr>
        <w:t xml:space="preserve"> и адресу</w:t>
      </w:r>
      <w:r w:rsidRPr="00F03205">
        <w:rPr>
          <w:rFonts w:ascii="Franklin Gothic Book" w:eastAsia="TimesNewRomanPSMT" w:hAnsi="Franklin Gothic Book"/>
          <w:bCs/>
          <w:sz w:val="22"/>
          <w:szCs w:val="22"/>
        </w:rPr>
        <w:t xml:space="preserve"> понуђача.</w:t>
      </w:r>
      <w:proofErr w:type="gramEnd"/>
      <w:r w:rsidRPr="00F03205">
        <w:rPr>
          <w:rFonts w:ascii="Franklin Gothic Book" w:eastAsia="TimesNewRomanPSMT" w:hAnsi="Franklin Gothic Book"/>
          <w:bCs/>
          <w:sz w:val="22"/>
          <w:szCs w:val="22"/>
        </w:rPr>
        <w:t xml:space="preserve"> </w:t>
      </w:r>
      <w:proofErr w:type="gramStart"/>
      <w:r w:rsidRPr="00F03205">
        <w:rPr>
          <w:rFonts w:ascii="Franklin Gothic Book" w:eastAsia="TimesNewRomanPSMT" w:hAnsi="Franklin Gothic Book"/>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D08A5" w:rsidRPr="00F03205" w:rsidRDefault="00DD08A5" w:rsidP="00DD08A5">
      <w:pPr>
        <w:jc w:val="both"/>
        <w:rPr>
          <w:rFonts w:ascii="Franklin Gothic Book" w:hAnsi="Franklin Gothic Book"/>
          <w:b/>
          <w:i/>
          <w:iCs/>
          <w:sz w:val="22"/>
          <w:szCs w:val="22"/>
        </w:rPr>
      </w:pPr>
      <w:proofErr w:type="gramStart"/>
      <w:r w:rsidRPr="00F03205">
        <w:rPr>
          <w:rFonts w:ascii="Franklin Gothic Book" w:hAnsi="Franklin Gothic Book"/>
          <w:sz w:val="22"/>
          <w:szCs w:val="22"/>
        </w:rPr>
        <w:t>По истеку рока за подношење понуда понуђач не може да повуче нити да мења своју понуду.</w:t>
      </w:r>
      <w:proofErr w:type="gramEnd"/>
    </w:p>
    <w:p w:rsidR="00DD08A5" w:rsidRPr="00F03205" w:rsidRDefault="00DD08A5" w:rsidP="00DD08A5">
      <w:pPr>
        <w:jc w:val="both"/>
        <w:rPr>
          <w:rFonts w:ascii="Franklin Gothic Book" w:hAnsi="Franklin Gothic Book" w:cs="Arial"/>
          <w:b/>
          <w:i/>
          <w:iCs/>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b/>
          <w:bCs/>
          <w:i/>
          <w:iCs/>
          <w:sz w:val="22"/>
          <w:szCs w:val="22"/>
        </w:rPr>
        <w:t xml:space="preserve">6. УЧЕСТВОВАЊЕ У ЗАЈЕДНИЧКОЈ ПОНУДИ ИЛИ КАО ПОДИЗВОЂАЧ </w:t>
      </w:r>
    </w:p>
    <w:p w:rsidR="00DD08A5" w:rsidRPr="00F03205" w:rsidRDefault="00DD08A5" w:rsidP="00DD08A5">
      <w:pPr>
        <w:jc w:val="both"/>
        <w:rPr>
          <w:rFonts w:ascii="Franklin Gothic Book" w:hAnsi="Franklin Gothic Book"/>
          <w:bCs/>
          <w:iCs/>
          <w:sz w:val="22"/>
          <w:szCs w:val="22"/>
        </w:rPr>
      </w:pPr>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hAnsi="Franklin Gothic Book"/>
          <w:bCs/>
          <w:iCs/>
          <w:sz w:val="22"/>
          <w:szCs w:val="22"/>
        </w:rPr>
        <w:t>Понуђач може да поднесе само једну понуду.</w:t>
      </w:r>
      <w:proofErr w:type="gramEnd"/>
      <w:r w:rsidRPr="00F03205">
        <w:rPr>
          <w:rFonts w:ascii="Franklin Gothic Book" w:hAnsi="Franklin Gothic Book"/>
          <w:i/>
          <w:iCs/>
          <w:sz w:val="22"/>
          <w:szCs w:val="22"/>
        </w:rPr>
        <w:t xml:space="preserve"> </w:t>
      </w:r>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hAnsi="Franklin Gothic Book"/>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D08A5" w:rsidRPr="00F03205" w:rsidRDefault="00DD08A5" w:rsidP="00DD08A5">
      <w:pPr>
        <w:jc w:val="both"/>
        <w:rPr>
          <w:rFonts w:ascii="Franklin Gothic Book" w:hAnsi="Franklin Gothic Book"/>
          <w:i/>
          <w:iCs/>
          <w:color w:val="FF0000"/>
          <w:sz w:val="22"/>
          <w:szCs w:val="22"/>
        </w:rPr>
      </w:pPr>
      <w:proofErr w:type="gramStart"/>
      <w:r w:rsidRPr="00F03205">
        <w:rPr>
          <w:rFonts w:ascii="Franklin Gothic Book" w:hAnsi="Franklin Gothic Book"/>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D08A5" w:rsidRPr="00F03205" w:rsidRDefault="00DD08A5" w:rsidP="00DD08A5">
      <w:pPr>
        <w:jc w:val="both"/>
        <w:rPr>
          <w:rFonts w:ascii="Franklin Gothic Book" w:hAnsi="Franklin Gothic Book" w:cs="Arial"/>
          <w:i/>
          <w:iCs/>
          <w:color w:val="FF0000"/>
          <w:sz w:val="22"/>
          <w:szCs w:val="22"/>
        </w:rPr>
      </w:pPr>
    </w:p>
    <w:p w:rsidR="00DD08A5" w:rsidRPr="00F03205" w:rsidRDefault="00DD08A5" w:rsidP="00DD08A5">
      <w:pPr>
        <w:jc w:val="both"/>
        <w:rPr>
          <w:rFonts w:ascii="Franklin Gothic Book" w:hAnsi="Franklin Gothic Book"/>
          <w:iCs/>
          <w:sz w:val="22"/>
          <w:szCs w:val="22"/>
        </w:rPr>
      </w:pPr>
      <w:r w:rsidRPr="00F03205">
        <w:rPr>
          <w:rFonts w:ascii="Franklin Gothic Book" w:hAnsi="Franklin Gothic Book"/>
          <w:b/>
          <w:bCs/>
          <w:i/>
          <w:iCs/>
          <w:sz w:val="22"/>
          <w:szCs w:val="22"/>
        </w:rPr>
        <w:t>7. ПОНУДА СА ПОДИЗВОЂАЧЕМ</w:t>
      </w:r>
    </w:p>
    <w:p w:rsidR="00DD08A5" w:rsidRPr="00F03205" w:rsidRDefault="00DD08A5" w:rsidP="00DD08A5">
      <w:pPr>
        <w:jc w:val="both"/>
        <w:rPr>
          <w:rFonts w:ascii="Franklin Gothic Book" w:hAnsi="Franklin Gothic Book"/>
          <w:iCs/>
          <w:sz w:val="22"/>
          <w:szCs w:val="22"/>
        </w:rPr>
      </w:pPr>
    </w:p>
    <w:p w:rsidR="00DD08A5" w:rsidRPr="00F03205" w:rsidRDefault="00DD08A5" w:rsidP="00DD08A5">
      <w:pPr>
        <w:jc w:val="both"/>
        <w:rPr>
          <w:rFonts w:ascii="Franklin Gothic Book" w:hAnsi="Franklin Gothic Book"/>
          <w:iCs/>
          <w:sz w:val="22"/>
          <w:szCs w:val="22"/>
        </w:rPr>
      </w:pPr>
      <w:r w:rsidRPr="00F03205">
        <w:rPr>
          <w:rFonts w:ascii="Franklin Gothic Book" w:hAnsi="Franklin Gothic Book"/>
          <w:iCs/>
          <w:sz w:val="22"/>
          <w:szCs w:val="22"/>
        </w:rPr>
        <w:t>Уколико понуђач подноси понуду са подизвођачем дужан је да у Обрасцу понуде</w:t>
      </w:r>
      <w:r w:rsidRPr="00F03205">
        <w:rPr>
          <w:rFonts w:ascii="Franklin Gothic Book" w:hAnsi="Franklin Gothic Book"/>
          <w:iCs/>
          <w:sz w:val="22"/>
          <w:szCs w:val="22"/>
          <w:lang w:val="sr-Cyrl-CS"/>
        </w:rPr>
        <w:t xml:space="preserve"> </w:t>
      </w:r>
      <w:r w:rsidRPr="00F03205">
        <w:rPr>
          <w:rFonts w:ascii="Franklin Gothic Book" w:hAnsi="Franklin Gothic Book"/>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hAnsi="Franklin Gothic Book"/>
          <w:iCs/>
          <w:sz w:val="22"/>
          <w:szCs w:val="22"/>
        </w:rPr>
        <w:t xml:space="preserve">Понуђач </w:t>
      </w:r>
      <w:r w:rsidRPr="00F03205">
        <w:rPr>
          <w:rFonts w:ascii="Franklin Gothic Book" w:hAnsi="Franklin Gothic Book"/>
          <w:iCs/>
          <w:color w:val="auto"/>
          <w:sz w:val="22"/>
          <w:szCs w:val="22"/>
        </w:rPr>
        <w:t>у Обрасцу понуде</w:t>
      </w:r>
      <w:r w:rsidRPr="00F03205">
        <w:rPr>
          <w:rFonts w:ascii="Franklin Gothic Book" w:hAnsi="Franklin Gothic Book"/>
          <w:i/>
          <w:iCs/>
          <w:color w:val="FF0000"/>
          <w:sz w:val="22"/>
          <w:szCs w:val="22"/>
        </w:rPr>
        <w:t xml:space="preserve"> </w:t>
      </w:r>
      <w:r w:rsidRPr="00F03205">
        <w:rPr>
          <w:rFonts w:ascii="Franklin Gothic Book" w:hAnsi="Franklin Gothic Book"/>
          <w:iCs/>
          <w:color w:val="auto"/>
          <w:sz w:val="22"/>
          <w:szCs w:val="22"/>
        </w:rPr>
        <w:t xml:space="preserve">наводи </w:t>
      </w:r>
      <w:r w:rsidRPr="00F03205">
        <w:rPr>
          <w:rFonts w:ascii="Franklin Gothic Book" w:hAnsi="Franklin Gothic Book"/>
          <w:iCs/>
          <w:sz w:val="22"/>
          <w:szCs w:val="22"/>
        </w:rPr>
        <w:t>назив и седиште подизвођача, уколико ће делимично извршење набавке поверити подизвођачу.</w:t>
      </w:r>
      <w:proofErr w:type="gramEnd"/>
      <w:r w:rsidRPr="00F03205">
        <w:rPr>
          <w:rFonts w:ascii="Franklin Gothic Book" w:hAnsi="Franklin Gothic Book"/>
          <w:iCs/>
          <w:sz w:val="22"/>
          <w:szCs w:val="22"/>
        </w:rPr>
        <w:t xml:space="preserve"> </w:t>
      </w:r>
    </w:p>
    <w:p w:rsidR="00DD08A5" w:rsidRPr="00F03205" w:rsidRDefault="00DD08A5" w:rsidP="00DD08A5">
      <w:pPr>
        <w:jc w:val="both"/>
        <w:rPr>
          <w:rFonts w:ascii="Franklin Gothic Book" w:eastAsia="TimesNewRomanPSMT" w:hAnsi="Franklin Gothic Book"/>
          <w:bCs/>
          <w:sz w:val="22"/>
          <w:szCs w:val="22"/>
        </w:rPr>
      </w:pPr>
      <w:proofErr w:type="gramStart"/>
      <w:r w:rsidRPr="00F03205">
        <w:rPr>
          <w:rFonts w:ascii="Franklin Gothic Book" w:hAnsi="Franklin Gothic Book"/>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03205">
        <w:rPr>
          <w:rFonts w:ascii="Franklin Gothic Book" w:eastAsia="TimesNewRomanPSMT" w:hAnsi="Franklin Gothic Book"/>
          <w:bCs/>
          <w:sz w:val="22"/>
          <w:szCs w:val="22"/>
        </w:rPr>
        <w:t xml:space="preserve"> </w:t>
      </w:r>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eastAsia="TimesNewRomanPSMT" w:hAnsi="Franklin Gothic Book"/>
          <w:bCs/>
          <w:sz w:val="22"/>
          <w:szCs w:val="22"/>
        </w:rPr>
        <w:t>Понуђач је дужан да за подизвођаче достави доказе о испуњености услова који су наведени у</w:t>
      </w:r>
      <w:r w:rsidRPr="00F03205">
        <w:rPr>
          <w:rFonts w:ascii="Franklin Gothic Book" w:eastAsia="TimesNewRomanPSMT" w:hAnsi="Franklin Gothic Book"/>
          <w:bCs/>
          <w:sz w:val="22"/>
          <w:szCs w:val="22"/>
          <w:lang w:val="ru-RU"/>
        </w:rPr>
        <w:t xml:space="preserve"> </w:t>
      </w:r>
      <w:r w:rsidRPr="00F03205">
        <w:rPr>
          <w:rFonts w:ascii="Franklin Gothic Book" w:eastAsia="TimesNewRomanPSMT" w:hAnsi="Franklin Gothic Book"/>
          <w:bCs/>
          <w:sz w:val="22"/>
          <w:szCs w:val="22"/>
        </w:rPr>
        <w:t>конкурсној документацији, у складу са упутством како се доказује испуњеност услова.</w:t>
      </w:r>
      <w:proofErr w:type="gramEnd"/>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hAnsi="Franklin Gothic Book"/>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03205">
        <w:rPr>
          <w:rFonts w:ascii="Franklin Gothic Book" w:hAnsi="Franklin Gothic Book"/>
          <w:iCs/>
          <w:sz w:val="22"/>
          <w:szCs w:val="22"/>
        </w:rPr>
        <w:t xml:space="preserve"> </w:t>
      </w:r>
    </w:p>
    <w:p w:rsidR="00DD08A5" w:rsidRPr="00F03205" w:rsidRDefault="00DD08A5" w:rsidP="00DD08A5">
      <w:pPr>
        <w:jc w:val="both"/>
        <w:rPr>
          <w:rFonts w:ascii="Franklin Gothic Book" w:hAnsi="Franklin Gothic Book"/>
          <w:iCs/>
          <w:sz w:val="22"/>
          <w:szCs w:val="22"/>
          <w:lang w:val="sr-Cyrl-CS"/>
        </w:rPr>
      </w:pPr>
      <w:proofErr w:type="gramStart"/>
      <w:r w:rsidRPr="00F03205">
        <w:rPr>
          <w:rFonts w:ascii="Franklin Gothic Book" w:hAnsi="Franklin Gothic Book"/>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и обавестити организацију надлежну за заштиту конкуренције.</w:t>
      </w:r>
      <w:proofErr w:type="gramEnd"/>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D08A5" w:rsidRPr="00F03205" w:rsidRDefault="00DD08A5" w:rsidP="00DD08A5">
      <w:pPr>
        <w:jc w:val="both"/>
        <w:rPr>
          <w:rFonts w:ascii="Franklin Gothic Book" w:hAnsi="Franklin Gothic Book" w:cs="Arial"/>
          <w:color w:val="FF0000"/>
          <w:sz w:val="22"/>
          <w:szCs w:val="22"/>
        </w:rPr>
      </w:pPr>
    </w:p>
    <w:p w:rsidR="00DD08A5" w:rsidRPr="00F03205" w:rsidRDefault="00DD08A5" w:rsidP="00DD08A5">
      <w:pPr>
        <w:jc w:val="both"/>
        <w:rPr>
          <w:rFonts w:ascii="Franklin Gothic Book" w:hAnsi="Franklin Gothic Book" w:cs="Arial"/>
          <w:b/>
          <w:i/>
          <w:color w:val="auto"/>
          <w:sz w:val="22"/>
          <w:szCs w:val="22"/>
        </w:rPr>
      </w:pPr>
    </w:p>
    <w:p w:rsidR="00DD08A5" w:rsidRPr="00F03205" w:rsidRDefault="00DD08A5" w:rsidP="00DD08A5">
      <w:pPr>
        <w:jc w:val="both"/>
        <w:rPr>
          <w:rFonts w:ascii="Franklin Gothic Book" w:hAnsi="Franklin Gothic Book"/>
          <w:b/>
          <w:i/>
          <w:sz w:val="22"/>
          <w:szCs w:val="22"/>
        </w:rPr>
      </w:pPr>
      <w:r w:rsidRPr="00F03205">
        <w:rPr>
          <w:rFonts w:ascii="Franklin Gothic Book" w:hAnsi="Franklin Gothic Book"/>
          <w:b/>
          <w:i/>
          <w:sz w:val="22"/>
          <w:szCs w:val="22"/>
        </w:rPr>
        <w:t>8. ЗАЈЕДНИЧКА ПОНУДА</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Понуду може поднети група понуђача.</w:t>
      </w:r>
      <w:proofErr w:type="gramEnd"/>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ст</w:t>
      </w:r>
      <w:proofErr w:type="gramEnd"/>
      <w:r w:rsidRPr="00F03205">
        <w:rPr>
          <w:rFonts w:ascii="Franklin Gothic Book" w:hAnsi="Franklin Gothic Book"/>
          <w:sz w:val="22"/>
          <w:szCs w:val="22"/>
          <w:lang w:val="sr-Cyrl-CS"/>
        </w:rPr>
        <w:t>.</w:t>
      </w:r>
      <w:r w:rsidRPr="00F03205">
        <w:rPr>
          <w:rFonts w:ascii="Franklin Gothic Book" w:hAnsi="Franklin Gothic Book"/>
          <w:sz w:val="22"/>
          <w:szCs w:val="22"/>
        </w:rPr>
        <w:t xml:space="preserve"> 4. </w:t>
      </w:r>
      <w:proofErr w:type="gramStart"/>
      <w:r w:rsidRPr="00F03205">
        <w:rPr>
          <w:rFonts w:ascii="Franklin Gothic Book" w:hAnsi="Franklin Gothic Book"/>
          <w:sz w:val="22"/>
          <w:szCs w:val="22"/>
          <w:lang w:val="sr-Cyrl-CS"/>
        </w:rPr>
        <w:t>тачка</w:t>
      </w:r>
      <w:proofErr w:type="gramEnd"/>
      <w:r w:rsidRPr="00F03205">
        <w:rPr>
          <w:rFonts w:ascii="Franklin Gothic Book" w:hAnsi="Franklin Gothic Book"/>
          <w:sz w:val="22"/>
          <w:szCs w:val="22"/>
          <w:lang w:val="sr-Cyrl-CS"/>
        </w:rPr>
        <w:t xml:space="preserve"> 1) и 2)</w:t>
      </w:r>
      <w:r w:rsidRPr="00F03205">
        <w:rPr>
          <w:rFonts w:ascii="Franklin Gothic Book" w:hAnsi="Franklin Gothic Book"/>
          <w:sz w:val="22"/>
          <w:szCs w:val="22"/>
        </w:rPr>
        <w:t xml:space="preserve"> Закона</w:t>
      </w:r>
      <w:r w:rsidRPr="00F03205">
        <w:rPr>
          <w:rFonts w:ascii="Franklin Gothic Book" w:hAnsi="Franklin Gothic Book"/>
          <w:sz w:val="22"/>
          <w:szCs w:val="22"/>
          <w:lang w:val="sr-Cyrl-CS"/>
        </w:rPr>
        <w:t>,</w:t>
      </w:r>
      <w:r w:rsidRPr="00F03205">
        <w:rPr>
          <w:rFonts w:ascii="Franklin Gothic Book" w:hAnsi="Franklin Gothic Book"/>
          <w:sz w:val="22"/>
          <w:szCs w:val="22"/>
        </w:rPr>
        <w:t xml:space="preserve"> и то податке о: </w:t>
      </w:r>
    </w:p>
    <w:p w:rsidR="00DD08A5" w:rsidRPr="00F03205" w:rsidRDefault="00DD08A5" w:rsidP="00DD08A5">
      <w:pPr>
        <w:numPr>
          <w:ilvl w:val="0"/>
          <w:numId w:val="18"/>
        </w:numPr>
        <w:jc w:val="both"/>
        <w:rPr>
          <w:rFonts w:ascii="Franklin Gothic Book" w:hAnsi="Franklin Gothic Book"/>
          <w:sz w:val="22"/>
          <w:szCs w:val="22"/>
        </w:rPr>
      </w:pPr>
      <w:r w:rsidRPr="00F03205">
        <w:rPr>
          <w:rFonts w:ascii="Franklin Gothic Book" w:hAnsi="Franklin Gothic Book"/>
          <w:sz w:val="22"/>
          <w:szCs w:val="22"/>
        </w:rPr>
        <w:t>члану групе који ће бити носилац посла, односно који ће поднети понуду и који ће заступати групу понуђача пред наручиоцем</w:t>
      </w:r>
      <w:r w:rsidRPr="00F03205">
        <w:rPr>
          <w:rFonts w:ascii="Franklin Gothic Book" w:hAnsi="Franklin Gothic Book"/>
          <w:sz w:val="22"/>
          <w:szCs w:val="22"/>
          <w:lang w:val="sr-Cyrl-CS"/>
        </w:rPr>
        <w:t xml:space="preserve"> и</w:t>
      </w:r>
    </w:p>
    <w:p w:rsidR="00DD08A5" w:rsidRPr="00F03205" w:rsidRDefault="00DD08A5" w:rsidP="00DD08A5">
      <w:pPr>
        <w:numPr>
          <w:ilvl w:val="0"/>
          <w:numId w:val="18"/>
        </w:numPr>
        <w:jc w:val="both"/>
        <w:rPr>
          <w:rFonts w:ascii="Franklin Gothic Book" w:hAnsi="Franklin Gothic Book"/>
          <w:sz w:val="22"/>
          <w:szCs w:val="22"/>
        </w:rPr>
      </w:pPr>
      <w:r w:rsidRPr="00F03205">
        <w:rPr>
          <w:rFonts w:ascii="Franklin Gothic Book" w:hAnsi="Franklin Gothic Book"/>
          <w:sz w:val="22"/>
          <w:szCs w:val="22"/>
          <w:lang w:val="sr-Cyrl-CS"/>
        </w:rPr>
        <w:t>опис послова сваког од понуђача из групе понуђача у извршењу уговора.</w:t>
      </w:r>
    </w:p>
    <w:p w:rsidR="00DD08A5" w:rsidRPr="00F03205" w:rsidRDefault="00DD08A5" w:rsidP="00DD08A5">
      <w:pPr>
        <w:jc w:val="both"/>
        <w:rPr>
          <w:rFonts w:ascii="Franklin Gothic Book" w:eastAsia="TimesNewRomanPSMT" w:hAnsi="Franklin Gothic Book"/>
          <w:bCs/>
          <w:sz w:val="22"/>
          <w:szCs w:val="22"/>
        </w:rPr>
      </w:pP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eastAsia="TimesNewRomanPSMT" w:hAnsi="Franklin Gothic Book"/>
          <w:bCs/>
          <w:sz w:val="22"/>
          <w:szCs w:val="22"/>
        </w:rPr>
        <w:t>Група понуђача је дужна да достави све доказе о испуњености услова који су наведени у</w:t>
      </w:r>
      <w:r w:rsidRPr="00F03205">
        <w:rPr>
          <w:rFonts w:ascii="Franklin Gothic Book" w:eastAsia="TimesNewRomanPSMT" w:hAnsi="Franklin Gothic Book"/>
          <w:bCs/>
          <w:sz w:val="22"/>
          <w:szCs w:val="22"/>
          <w:lang w:val="ru-RU"/>
        </w:rPr>
        <w:t xml:space="preserve"> </w:t>
      </w:r>
      <w:r w:rsidRPr="00F03205">
        <w:rPr>
          <w:rFonts w:ascii="Franklin Gothic Book" w:eastAsia="TimesNewRomanPSMT" w:hAnsi="Franklin Gothic Book"/>
          <w:bCs/>
          <w:sz w:val="22"/>
          <w:szCs w:val="22"/>
        </w:rPr>
        <w:t>конкурсној документацији, у складу са упутством како се доказује испуњеност услова.</w:t>
      </w:r>
      <w:proofErr w:type="gramEnd"/>
    </w:p>
    <w:p w:rsidR="00DD08A5" w:rsidRPr="00F03205" w:rsidRDefault="00DD08A5" w:rsidP="00DD08A5">
      <w:pPr>
        <w:jc w:val="both"/>
        <w:rPr>
          <w:rFonts w:ascii="Franklin Gothic Book" w:hAnsi="Franklin Gothic Book"/>
          <w:color w:val="auto"/>
          <w:sz w:val="22"/>
          <w:szCs w:val="22"/>
        </w:rPr>
      </w:pPr>
      <w:proofErr w:type="gramStart"/>
      <w:r w:rsidRPr="00F03205">
        <w:rPr>
          <w:rFonts w:ascii="Franklin Gothic Book" w:hAnsi="Franklin Gothic Book"/>
          <w:sz w:val="22"/>
          <w:szCs w:val="22"/>
        </w:rPr>
        <w:t>Понуђачи из групе понуђача одговарају неограничено солидарно према наручиоцу.</w:t>
      </w:r>
      <w:proofErr w:type="gramEnd"/>
      <w:r w:rsidRPr="00F03205">
        <w:rPr>
          <w:rFonts w:ascii="Franklin Gothic Book" w:hAnsi="Franklin Gothic Book"/>
          <w:sz w:val="22"/>
          <w:szCs w:val="22"/>
        </w:rPr>
        <w:t xml:space="preserve"> </w:t>
      </w:r>
    </w:p>
    <w:p w:rsidR="00DD08A5" w:rsidRPr="00F03205" w:rsidRDefault="00DD08A5" w:rsidP="00DD08A5">
      <w:pPr>
        <w:jc w:val="both"/>
        <w:rPr>
          <w:rFonts w:ascii="Franklin Gothic Book" w:hAnsi="Franklin Gothic Book"/>
          <w:color w:val="auto"/>
          <w:sz w:val="22"/>
          <w:szCs w:val="22"/>
        </w:rPr>
      </w:pPr>
      <w:proofErr w:type="gramStart"/>
      <w:r w:rsidRPr="00F03205">
        <w:rPr>
          <w:rFonts w:ascii="Franklin Gothic Book" w:hAnsi="Franklin Gothic Book"/>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DD08A5" w:rsidRPr="00F03205" w:rsidRDefault="00DD08A5" w:rsidP="00DD08A5">
      <w:pPr>
        <w:jc w:val="both"/>
        <w:rPr>
          <w:rFonts w:ascii="Franklin Gothic Book" w:hAnsi="Franklin Gothic Book"/>
          <w:color w:val="auto"/>
          <w:sz w:val="22"/>
          <w:szCs w:val="22"/>
        </w:rPr>
      </w:pPr>
      <w:proofErr w:type="gramStart"/>
      <w:r w:rsidRPr="00F03205">
        <w:rPr>
          <w:rFonts w:ascii="Franklin Gothic Book" w:hAnsi="Franklin Gothic Book"/>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D08A5" w:rsidRPr="00F03205" w:rsidRDefault="00DD08A5" w:rsidP="00DD08A5">
      <w:pPr>
        <w:jc w:val="both"/>
        <w:rPr>
          <w:rFonts w:ascii="Franklin Gothic Book" w:hAnsi="Franklin Gothic Book" w:cs="Arial"/>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b/>
          <w:bCs/>
          <w:i/>
          <w:iCs/>
          <w:sz w:val="22"/>
          <w:szCs w:val="22"/>
        </w:rPr>
        <w:t>9. НАЧИН И УСЛОВ</w:t>
      </w:r>
      <w:r w:rsidRPr="00F03205">
        <w:rPr>
          <w:rFonts w:ascii="Franklin Gothic Book" w:hAnsi="Franklin Gothic Book"/>
          <w:b/>
          <w:bCs/>
          <w:i/>
          <w:iCs/>
          <w:sz w:val="22"/>
          <w:szCs w:val="22"/>
          <w:lang w:val="sr-Cyrl-CS"/>
        </w:rPr>
        <w:t>И</w:t>
      </w:r>
      <w:r w:rsidRPr="00F03205">
        <w:rPr>
          <w:rFonts w:ascii="Franklin Gothic Book" w:hAnsi="Franklin Gothic Book"/>
          <w:b/>
          <w:bCs/>
          <w:i/>
          <w:iCs/>
          <w:sz w:val="22"/>
          <w:szCs w:val="22"/>
        </w:rPr>
        <w:t xml:space="preserve"> ПЛАЋАЊА, КАО И ДРУГЕ ОКОЛНОСТИ ОД КОЈИХ ЗАВИСИ </w:t>
      </w:r>
      <w:proofErr w:type="gramStart"/>
      <w:r w:rsidRPr="00F03205">
        <w:rPr>
          <w:rFonts w:ascii="Franklin Gothic Book" w:hAnsi="Franklin Gothic Book"/>
          <w:b/>
          <w:bCs/>
          <w:i/>
          <w:iCs/>
          <w:sz w:val="22"/>
          <w:szCs w:val="22"/>
        </w:rPr>
        <w:t>ПРИХВАТЉИВОСТ  ПОНУДЕ</w:t>
      </w:r>
      <w:proofErr w:type="gramEnd"/>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iCs/>
          <w:sz w:val="22"/>
          <w:szCs w:val="22"/>
        </w:rPr>
      </w:pPr>
      <w:r w:rsidRPr="00F03205">
        <w:rPr>
          <w:rFonts w:ascii="Franklin Gothic Book" w:hAnsi="Franklin Gothic Book"/>
          <w:b/>
          <w:bCs/>
          <w:i/>
          <w:iCs/>
          <w:sz w:val="22"/>
          <w:szCs w:val="22"/>
        </w:rPr>
        <w:t>9.1</w:t>
      </w:r>
      <w:r w:rsidRPr="00F03205">
        <w:rPr>
          <w:rFonts w:ascii="Franklin Gothic Book" w:hAnsi="Franklin Gothic Book"/>
          <w:b/>
          <w:bCs/>
          <w:i/>
          <w:iCs/>
          <w:sz w:val="22"/>
          <w:szCs w:val="22"/>
          <w:u w:val="single"/>
        </w:rPr>
        <w:t xml:space="preserve">. </w:t>
      </w:r>
      <w:r w:rsidRPr="00F03205">
        <w:rPr>
          <w:rFonts w:ascii="Franklin Gothic Book" w:hAnsi="Franklin Gothic Book"/>
          <w:iCs/>
          <w:sz w:val="22"/>
          <w:szCs w:val="22"/>
          <w:u w:val="single"/>
        </w:rPr>
        <w:t>Захтеви у погледу начина, рока и услова плаћања</w:t>
      </w:r>
      <w:r w:rsidRPr="00F03205">
        <w:rPr>
          <w:rFonts w:ascii="Franklin Gothic Book" w:hAnsi="Franklin Gothic Book"/>
          <w:i/>
          <w:iCs/>
          <w:sz w:val="22"/>
          <w:szCs w:val="22"/>
          <w:u w:val="single"/>
        </w:rPr>
        <w:t>.</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b/>
          <w:sz w:val="22"/>
          <w:szCs w:val="22"/>
        </w:rPr>
        <w:t>Начин плаћања</w:t>
      </w:r>
      <w:r w:rsidRPr="00F03205">
        <w:rPr>
          <w:rFonts w:ascii="Franklin Gothic Book" w:hAnsi="Franklin Gothic Book"/>
          <w:sz w:val="22"/>
          <w:szCs w:val="22"/>
        </w:rPr>
        <w:t xml:space="preserve">: вирмански, на рачун понуђача.                 </w:t>
      </w:r>
    </w:p>
    <w:p w:rsidR="00DD08A5" w:rsidRPr="00F03205" w:rsidRDefault="00DD08A5" w:rsidP="00DD08A5">
      <w:pPr>
        <w:ind w:firstLine="708"/>
        <w:jc w:val="both"/>
        <w:rPr>
          <w:rFonts w:ascii="Franklin Gothic Book" w:hAnsi="Franklin Gothic Book"/>
          <w:sz w:val="22"/>
          <w:szCs w:val="22"/>
        </w:rPr>
      </w:pPr>
      <w:proofErr w:type="gramStart"/>
      <w:r w:rsidRPr="00F03205">
        <w:rPr>
          <w:rFonts w:ascii="Franklin Gothic Book" w:hAnsi="Franklin Gothic Book"/>
          <w:sz w:val="22"/>
          <w:szCs w:val="22"/>
        </w:rPr>
        <w:t>Рок плаћања се рачуна од дана службеног пријема исправне фактуре.</w:t>
      </w:r>
      <w:proofErr w:type="gramEnd"/>
      <w:r w:rsidRPr="00F03205">
        <w:rPr>
          <w:rFonts w:ascii="Franklin Gothic Book" w:hAnsi="Franklin Gothic Book"/>
          <w:sz w:val="22"/>
          <w:szCs w:val="22"/>
        </w:rPr>
        <w:t xml:space="preserve">  </w:t>
      </w:r>
    </w:p>
    <w:p w:rsidR="00DD08A5" w:rsidRPr="00F03205" w:rsidRDefault="00DD08A5" w:rsidP="00DD08A5">
      <w:pPr>
        <w:ind w:firstLine="708"/>
        <w:jc w:val="both"/>
        <w:rPr>
          <w:rFonts w:ascii="Franklin Gothic Book" w:hAnsi="Franklin Gothic Book"/>
          <w:b/>
          <w:sz w:val="22"/>
          <w:szCs w:val="22"/>
        </w:rPr>
      </w:pPr>
      <w:proofErr w:type="gramStart"/>
      <w:r w:rsidRPr="00F03205">
        <w:rPr>
          <w:rFonts w:ascii="Franklin Gothic Book" w:hAnsi="Franklin Gothic Book"/>
          <w:sz w:val="22"/>
          <w:szCs w:val="22"/>
        </w:rPr>
        <w:t>Понуђач је дужан да приликом достављања фактуре на фактури упише број и датум закљученог уговора о предметној јавној набавци.</w:t>
      </w:r>
      <w:proofErr w:type="gramEnd"/>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hAnsi="Franklin Gothic Book"/>
          <w:iCs/>
          <w:sz w:val="22"/>
          <w:szCs w:val="22"/>
        </w:rPr>
        <w:t>Плаћање се врши уплатом на рачун понуђача.</w:t>
      </w:r>
      <w:proofErr w:type="gramEnd"/>
    </w:p>
    <w:p w:rsidR="00DD08A5" w:rsidRPr="00F03205" w:rsidRDefault="00DD08A5" w:rsidP="00DD08A5">
      <w:pPr>
        <w:jc w:val="both"/>
        <w:rPr>
          <w:rFonts w:ascii="Franklin Gothic Book" w:hAnsi="Franklin Gothic Book"/>
          <w:b/>
          <w:bCs/>
          <w:i/>
          <w:iCs/>
          <w:sz w:val="22"/>
          <w:szCs w:val="22"/>
        </w:rPr>
      </w:pPr>
      <w:proofErr w:type="gramStart"/>
      <w:r w:rsidRPr="00F03205">
        <w:rPr>
          <w:rFonts w:ascii="Franklin Gothic Book" w:hAnsi="Franklin Gothic Book"/>
          <w:iCs/>
          <w:sz w:val="22"/>
          <w:szCs w:val="22"/>
        </w:rPr>
        <w:t>Понуђачу није дозвољено да захтева аванс</w:t>
      </w:r>
      <w:r w:rsidRPr="00F03205">
        <w:rPr>
          <w:rFonts w:ascii="Franklin Gothic Book" w:hAnsi="Franklin Gothic Book"/>
          <w:iCs/>
          <w:sz w:val="22"/>
          <w:szCs w:val="22"/>
          <w:lang w:val="sr-Cyrl-CS"/>
        </w:rPr>
        <w:t>.</w:t>
      </w:r>
      <w:proofErr w:type="gramEnd"/>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iCs/>
          <w:sz w:val="22"/>
          <w:szCs w:val="22"/>
        </w:rPr>
      </w:pPr>
      <w:r w:rsidRPr="00F03205">
        <w:rPr>
          <w:rFonts w:ascii="Franklin Gothic Book" w:hAnsi="Franklin Gothic Book"/>
          <w:b/>
          <w:bCs/>
          <w:iCs/>
          <w:sz w:val="22"/>
          <w:szCs w:val="22"/>
          <w:u w:val="single"/>
        </w:rPr>
        <w:t>9.</w:t>
      </w:r>
      <w:r w:rsidRPr="00F03205">
        <w:rPr>
          <w:rFonts w:ascii="Franklin Gothic Book" w:hAnsi="Franklin Gothic Book"/>
          <w:b/>
          <w:bCs/>
          <w:iCs/>
          <w:sz w:val="22"/>
          <w:szCs w:val="22"/>
          <w:u w:val="single"/>
          <w:lang w:val="sr-Cyrl-CS"/>
        </w:rPr>
        <w:t>2</w:t>
      </w:r>
      <w:r w:rsidRPr="00F03205">
        <w:rPr>
          <w:rFonts w:ascii="Franklin Gothic Book" w:hAnsi="Franklin Gothic Book"/>
          <w:b/>
          <w:bCs/>
          <w:iCs/>
          <w:sz w:val="22"/>
          <w:szCs w:val="22"/>
          <w:u w:val="single"/>
        </w:rPr>
        <w:t xml:space="preserve">. </w:t>
      </w:r>
      <w:r w:rsidRPr="00F03205">
        <w:rPr>
          <w:rFonts w:ascii="Franklin Gothic Book" w:hAnsi="Franklin Gothic Book"/>
          <w:iCs/>
          <w:sz w:val="22"/>
          <w:szCs w:val="22"/>
          <w:u w:val="single"/>
        </w:rPr>
        <w:t>Захтев у погледу рока важења понуде</w:t>
      </w:r>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hAnsi="Franklin Gothic Book"/>
          <w:iCs/>
          <w:sz w:val="22"/>
          <w:szCs w:val="22"/>
        </w:rPr>
        <w:t>Рок важења понуде не може бити краћи од 30 дана од дана отварања понуда.</w:t>
      </w:r>
      <w:proofErr w:type="gramEnd"/>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hAnsi="Franklin Gothic Book"/>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DD08A5" w:rsidRPr="00F03205" w:rsidRDefault="00DD08A5" w:rsidP="00DD08A5">
      <w:pPr>
        <w:jc w:val="both"/>
        <w:rPr>
          <w:rFonts w:ascii="Franklin Gothic Book" w:hAnsi="Franklin Gothic Book"/>
          <w:b/>
          <w:bCs/>
          <w:i/>
          <w:iCs/>
          <w:sz w:val="22"/>
          <w:szCs w:val="22"/>
        </w:rPr>
      </w:pPr>
      <w:proofErr w:type="gramStart"/>
      <w:r w:rsidRPr="00F03205">
        <w:rPr>
          <w:rFonts w:ascii="Franklin Gothic Book" w:hAnsi="Franklin Gothic Book"/>
          <w:iCs/>
          <w:sz w:val="22"/>
          <w:szCs w:val="22"/>
        </w:rPr>
        <w:t>Понуђач који прихвати захтев за продужење рока важења понуде на може мењати понуду.</w:t>
      </w:r>
      <w:proofErr w:type="gramEnd"/>
    </w:p>
    <w:p w:rsidR="00DD08A5" w:rsidRPr="00F03205" w:rsidRDefault="00DD08A5" w:rsidP="00DD08A5">
      <w:pPr>
        <w:jc w:val="both"/>
        <w:rPr>
          <w:rFonts w:ascii="Franklin Gothic Book" w:hAnsi="Franklin Gothic Book" w:cs="Arial"/>
          <w:b/>
          <w:bCs/>
          <w:i/>
          <w:iCs/>
          <w:sz w:val="22"/>
          <w:szCs w:val="22"/>
        </w:rPr>
      </w:pPr>
    </w:p>
    <w:p w:rsidR="00DD08A5" w:rsidRPr="00F03205" w:rsidRDefault="00DD08A5" w:rsidP="00DD08A5">
      <w:pPr>
        <w:jc w:val="both"/>
        <w:rPr>
          <w:rFonts w:ascii="Franklin Gothic Book" w:hAnsi="Franklin Gothic Book"/>
          <w:b/>
          <w:bCs/>
          <w:i/>
          <w:iCs/>
          <w:sz w:val="22"/>
          <w:szCs w:val="22"/>
        </w:rPr>
      </w:pPr>
      <w:r w:rsidRPr="00F03205">
        <w:rPr>
          <w:rFonts w:ascii="Franklin Gothic Book" w:hAnsi="Franklin Gothic Book"/>
          <w:b/>
          <w:bCs/>
          <w:i/>
          <w:iCs/>
          <w:sz w:val="22"/>
          <w:szCs w:val="22"/>
        </w:rPr>
        <w:t>10. ВАЛУТА И НАЧИН НА КОЈИ МОРА ДА БУДЕ НАВЕДЕНА И ИЗРАЖЕНА ЦЕНА У ПОНУДИ</w:t>
      </w:r>
    </w:p>
    <w:p w:rsidR="00DD08A5" w:rsidRPr="00F03205" w:rsidRDefault="00DD08A5" w:rsidP="00DD08A5">
      <w:pPr>
        <w:jc w:val="both"/>
        <w:rPr>
          <w:rFonts w:ascii="Franklin Gothic Book" w:hAnsi="Franklin Gothic Book"/>
          <w:iCs/>
          <w:sz w:val="22"/>
          <w:szCs w:val="22"/>
        </w:rPr>
      </w:pPr>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hAnsi="Franklin Gothic Book"/>
          <w:iCs/>
          <w:sz w:val="22"/>
          <w:szCs w:val="22"/>
        </w:rPr>
        <w:t xml:space="preserve">Цена мора бити исказана у динарима, са и </w:t>
      </w:r>
      <w:r w:rsidRPr="00F03205">
        <w:rPr>
          <w:rFonts w:ascii="Franklin Gothic Book" w:hAnsi="Franklin Gothic Book"/>
          <w:iCs/>
          <w:color w:val="00000A"/>
          <w:sz w:val="22"/>
          <w:szCs w:val="22"/>
        </w:rPr>
        <w:t>без пореза,</w:t>
      </w:r>
      <w:r w:rsidRPr="00F03205">
        <w:rPr>
          <w:rFonts w:ascii="Franklin Gothic Book" w:hAnsi="Franklin Gothic Book"/>
          <w:color w:val="00000A"/>
          <w:sz w:val="22"/>
          <w:szCs w:val="22"/>
        </w:rPr>
        <w:t xml:space="preserve"> </w:t>
      </w:r>
      <w:r w:rsidRPr="00F03205">
        <w:rPr>
          <w:rFonts w:ascii="Franklin Gothic Book" w:hAnsi="Franklin Gothic Book"/>
          <w:sz w:val="22"/>
          <w:szCs w:val="22"/>
        </w:rPr>
        <w:t>са урачунатим свим трошковима које понуђач има у реализацији предметне јавне набавке</w:t>
      </w:r>
      <w:r w:rsidRPr="00F03205">
        <w:rPr>
          <w:rFonts w:ascii="Franklin Gothic Book" w:hAnsi="Franklin Gothic Book"/>
          <w:color w:val="auto"/>
          <w:sz w:val="22"/>
          <w:szCs w:val="22"/>
        </w:rPr>
        <w:t xml:space="preserve">, с тим да ће се за </w:t>
      </w:r>
      <w:r w:rsidRPr="00F03205">
        <w:rPr>
          <w:rFonts w:ascii="Franklin Gothic Book" w:hAnsi="Franklin Gothic Book"/>
          <w:sz w:val="22"/>
          <w:szCs w:val="22"/>
        </w:rPr>
        <w:t>оцену понуде узимати у обзир цена без пореза.</w:t>
      </w:r>
      <w:proofErr w:type="gramEnd"/>
    </w:p>
    <w:p w:rsidR="00DD08A5" w:rsidRPr="00F03205" w:rsidRDefault="00DD08A5" w:rsidP="00DD08A5">
      <w:pPr>
        <w:jc w:val="both"/>
        <w:rPr>
          <w:rFonts w:ascii="Franklin Gothic Book" w:hAnsi="Franklin Gothic Book"/>
          <w:iCs/>
          <w:sz w:val="22"/>
          <w:szCs w:val="22"/>
        </w:rPr>
      </w:pPr>
      <w:proofErr w:type="gramStart"/>
      <w:r w:rsidRPr="00F03205">
        <w:rPr>
          <w:rFonts w:ascii="Franklin Gothic Book" w:hAnsi="Franklin Gothic Book"/>
          <w:sz w:val="22"/>
          <w:szCs w:val="22"/>
        </w:rPr>
        <w:t>Ако је у понуди исказана неуобичајено ниска цена, наручилац ће поступити у складу са чланом 92.</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Закона.</w:t>
      </w:r>
      <w:proofErr w:type="gramEnd"/>
    </w:p>
    <w:p w:rsidR="00DD08A5" w:rsidRPr="00F03205" w:rsidRDefault="00DD08A5" w:rsidP="00DD08A5">
      <w:pPr>
        <w:jc w:val="both"/>
        <w:rPr>
          <w:rFonts w:ascii="Franklin Gothic Book" w:hAnsi="Franklin Gothic Book"/>
          <w:b/>
          <w:i/>
          <w:iCs/>
          <w:color w:val="auto"/>
          <w:sz w:val="22"/>
          <w:szCs w:val="22"/>
        </w:rPr>
      </w:pPr>
    </w:p>
    <w:p w:rsidR="00DD08A5" w:rsidRPr="00F03205" w:rsidRDefault="00DD08A5" w:rsidP="00DD08A5">
      <w:pPr>
        <w:jc w:val="both"/>
        <w:rPr>
          <w:rFonts w:ascii="Franklin Gothic Book" w:hAnsi="Franklin Gothic Book"/>
          <w:b/>
          <w:i/>
          <w:iCs/>
          <w:sz w:val="22"/>
          <w:szCs w:val="22"/>
        </w:rPr>
      </w:pPr>
      <w:r w:rsidRPr="00F03205">
        <w:rPr>
          <w:rFonts w:ascii="Franklin Gothic Book" w:hAnsi="Franklin Gothic Book"/>
          <w:b/>
          <w:i/>
          <w:iCs/>
          <w:sz w:val="22"/>
          <w:szCs w:val="22"/>
        </w:rPr>
        <w:t>11. ПОДАЦИ О ВРСТИ, САДРЖИНИ, НАЧИНУ ПОДНОШЕЊА, ВИСИНИ И РОКОВИМА ОБЕЗБЕЂЕЊА ИСПУЊЕЊА ОБАВЕЗА ПОНУЂАЧА</w:t>
      </w:r>
    </w:p>
    <w:p w:rsidR="00DD08A5" w:rsidRPr="00F03205" w:rsidRDefault="00DD08A5" w:rsidP="00DD08A5">
      <w:pPr>
        <w:widowControl w:val="0"/>
        <w:autoSpaceDE w:val="0"/>
        <w:autoSpaceDN w:val="0"/>
        <w:adjustRightInd w:val="0"/>
        <w:spacing w:line="271" w:lineRule="exact"/>
        <w:jc w:val="both"/>
        <w:rPr>
          <w:rFonts w:ascii="Franklin Gothic Book" w:hAnsi="Franklin Gothic Book"/>
          <w:sz w:val="22"/>
          <w:szCs w:val="22"/>
          <w:lang w:val="ru-RU"/>
        </w:rPr>
      </w:pPr>
    </w:p>
    <w:p w:rsidR="00DD08A5" w:rsidRPr="00F03205" w:rsidRDefault="00DD08A5" w:rsidP="00DD08A5">
      <w:pPr>
        <w:widowControl w:val="0"/>
        <w:autoSpaceDE w:val="0"/>
        <w:autoSpaceDN w:val="0"/>
        <w:adjustRightInd w:val="0"/>
        <w:spacing w:line="271" w:lineRule="exact"/>
        <w:jc w:val="both"/>
        <w:rPr>
          <w:rFonts w:ascii="Franklin Gothic Book" w:hAnsi="Franklin Gothic Book"/>
          <w:sz w:val="22"/>
          <w:szCs w:val="22"/>
          <w:lang w:val="sr-Cyrl-CS"/>
        </w:rPr>
      </w:pPr>
      <w:r w:rsidRPr="00F03205">
        <w:rPr>
          <w:rFonts w:ascii="Franklin Gothic Book" w:hAnsi="Franklin Gothic Book"/>
          <w:sz w:val="22"/>
          <w:szCs w:val="22"/>
          <w:lang w:val="ru-RU"/>
        </w:rPr>
        <w:t>Н</w:t>
      </w:r>
      <w:r w:rsidRPr="00F03205">
        <w:rPr>
          <w:rFonts w:ascii="Franklin Gothic Book" w:hAnsi="Franklin Gothic Book"/>
          <w:spacing w:val="-1"/>
          <w:sz w:val="22"/>
          <w:szCs w:val="22"/>
          <w:lang w:val="ru-RU"/>
        </w:rPr>
        <w:t>а</w:t>
      </w:r>
      <w:r w:rsidRPr="00F03205">
        <w:rPr>
          <w:rFonts w:ascii="Franklin Gothic Book" w:hAnsi="Franklin Gothic Book"/>
          <w:spacing w:val="5"/>
          <w:sz w:val="22"/>
          <w:szCs w:val="22"/>
          <w:lang w:val="ru-RU"/>
        </w:rPr>
        <w:t>р</w:t>
      </w:r>
      <w:r w:rsidRPr="00F03205">
        <w:rPr>
          <w:rFonts w:ascii="Franklin Gothic Book" w:hAnsi="Franklin Gothic Book"/>
          <w:spacing w:val="-5"/>
          <w:sz w:val="22"/>
          <w:szCs w:val="22"/>
          <w:lang w:val="ru-RU"/>
        </w:rPr>
        <w:t>у</w:t>
      </w:r>
      <w:r w:rsidRPr="00F03205">
        <w:rPr>
          <w:rFonts w:ascii="Franklin Gothic Book" w:hAnsi="Franklin Gothic Book"/>
          <w:spacing w:val="-1"/>
          <w:sz w:val="22"/>
          <w:szCs w:val="22"/>
          <w:lang w:val="ru-RU"/>
        </w:rPr>
        <w:t>ч</w:t>
      </w:r>
      <w:r w:rsidRPr="00F03205">
        <w:rPr>
          <w:rFonts w:ascii="Franklin Gothic Book" w:hAnsi="Franklin Gothic Book"/>
          <w:spacing w:val="1"/>
          <w:sz w:val="22"/>
          <w:szCs w:val="22"/>
          <w:lang w:val="ru-RU"/>
        </w:rPr>
        <w:t>и</w:t>
      </w:r>
      <w:r w:rsidRPr="00F03205">
        <w:rPr>
          <w:rFonts w:ascii="Franklin Gothic Book" w:hAnsi="Franklin Gothic Book"/>
          <w:sz w:val="22"/>
          <w:szCs w:val="22"/>
          <w:lang w:val="ru-RU"/>
        </w:rPr>
        <w:t>л</w:t>
      </w:r>
      <w:r w:rsidRPr="00F03205">
        <w:rPr>
          <w:rFonts w:ascii="Franklin Gothic Book" w:hAnsi="Franklin Gothic Book"/>
          <w:spacing w:val="-1"/>
          <w:sz w:val="22"/>
          <w:szCs w:val="22"/>
          <w:lang w:val="ru-RU"/>
        </w:rPr>
        <w:t>а</w:t>
      </w:r>
      <w:r w:rsidRPr="00F03205">
        <w:rPr>
          <w:rFonts w:ascii="Franklin Gothic Book" w:hAnsi="Franklin Gothic Book"/>
          <w:sz w:val="22"/>
          <w:szCs w:val="22"/>
          <w:lang w:val="ru-RU"/>
        </w:rPr>
        <w:t>ц</w:t>
      </w:r>
      <w:r w:rsidRPr="00F03205">
        <w:rPr>
          <w:rFonts w:ascii="Franklin Gothic Book" w:hAnsi="Franklin Gothic Book"/>
          <w:spacing w:val="44"/>
          <w:sz w:val="22"/>
          <w:szCs w:val="22"/>
          <w:lang w:val="ru-RU"/>
        </w:rPr>
        <w:t xml:space="preserve"> </w:t>
      </w:r>
      <w:r w:rsidRPr="00F03205">
        <w:rPr>
          <w:rFonts w:ascii="Franklin Gothic Book" w:hAnsi="Franklin Gothic Book"/>
          <w:spacing w:val="1"/>
          <w:sz w:val="22"/>
          <w:szCs w:val="22"/>
          <w:lang w:val="ru-RU"/>
        </w:rPr>
        <w:t>н</w:t>
      </w:r>
      <w:r w:rsidRPr="00F03205">
        <w:rPr>
          <w:rFonts w:ascii="Franklin Gothic Book" w:hAnsi="Franklin Gothic Book"/>
          <w:sz w:val="22"/>
          <w:szCs w:val="22"/>
          <w:lang w:val="ru-RU"/>
        </w:rPr>
        <w:t>е</w:t>
      </w:r>
      <w:r w:rsidRPr="00F03205">
        <w:rPr>
          <w:rFonts w:ascii="Franklin Gothic Book" w:hAnsi="Franklin Gothic Book"/>
          <w:spacing w:val="49"/>
          <w:sz w:val="22"/>
          <w:szCs w:val="22"/>
          <w:lang w:val="ru-RU"/>
        </w:rPr>
        <w:t xml:space="preserve"> </w:t>
      </w:r>
      <w:r w:rsidRPr="00F03205">
        <w:rPr>
          <w:rFonts w:ascii="Franklin Gothic Book" w:hAnsi="Franklin Gothic Book"/>
          <w:sz w:val="22"/>
          <w:szCs w:val="22"/>
          <w:lang w:val="ru-RU"/>
        </w:rPr>
        <w:t>д</w:t>
      </w:r>
      <w:r w:rsidRPr="00F03205">
        <w:rPr>
          <w:rFonts w:ascii="Franklin Gothic Book" w:hAnsi="Franklin Gothic Book"/>
          <w:spacing w:val="-1"/>
          <w:sz w:val="22"/>
          <w:szCs w:val="22"/>
          <w:lang w:val="ru-RU"/>
        </w:rPr>
        <w:t>а</w:t>
      </w:r>
      <w:r w:rsidRPr="00F03205">
        <w:rPr>
          <w:rFonts w:ascii="Franklin Gothic Book" w:hAnsi="Franklin Gothic Book"/>
          <w:sz w:val="22"/>
          <w:szCs w:val="22"/>
          <w:lang w:val="ru-RU"/>
        </w:rPr>
        <w:t xml:space="preserve">је </w:t>
      </w:r>
      <w:r w:rsidRPr="00F03205">
        <w:rPr>
          <w:rFonts w:ascii="Franklin Gothic Book" w:hAnsi="Franklin Gothic Book"/>
          <w:spacing w:val="5"/>
          <w:sz w:val="22"/>
          <w:szCs w:val="22"/>
          <w:lang w:val="ru-RU"/>
        </w:rPr>
        <w:t xml:space="preserve"> </w:t>
      </w:r>
      <w:r w:rsidRPr="00F03205">
        <w:rPr>
          <w:rFonts w:ascii="Franklin Gothic Book" w:hAnsi="Franklin Gothic Book"/>
          <w:spacing w:val="-1"/>
          <w:sz w:val="22"/>
          <w:szCs w:val="22"/>
          <w:lang w:val="ru-RU"/>
        </w:rPr>
        <w:t>с</w:t>
      </w:r>
      <w:r w:rsidRPr="00F03205">
        <w:rPr>
          <w:rFonts w:ascii="Franklin Gothic Book" w:hAnsi="Franklin Gothic Book"/>
          <w:sz w:val="22"/>
          <w:szCs w:val="22"/>
          <w:lang w:val="ru-RU"/>
        </w:rPr>
        <w:t>р</w:t>
      </w:r>
      <w:r w:rsidRPr="00F03205">
        <w:rPr>
          <w:rFonts w:ascii="Franklin Gothic Book" w:hAnsi="Franklin Gothic Book"/>
          <w:spacing w:val="-1"/>
          <w:sz w:val="22"/>
          <w:szCs w:val="22"/>
          <w:lang w:val="ru-RU"/>
        </w:rPr>
        <w:t>е</w:t>
      </w:r>
      <w:r w:rsidRPr="00F03205">
        <w:rPr>
          <w:rFonts w:ascii="Franklin Gothic Book" w:hAnsi="Franklin Gothic Book"/>
          <w:spacing w:val="3"/>
          <w:sz w:val="22"/>
          <w:szCs w:val="22"/>
          <w:lang w:val="ru-RU"/>
        </w:rPr>
        <w:t>д</w:t>
      </w:r>
      <w:r w:rsidRPr="00F03205">
        <w:rPr>
          <w:rFonts w:ascii="Franklin Gothic Book" w:hAnsi="Franklin Gothic Book"/>
          <w:spacing w:val="-1"/>
          <w:sz w:val="22"/>
          <w:szCs w:val="22"/>
          <w:lang w:val="ru-RU"/>
        </w:rPr>
        <w:t>с</w:t>
      </w:r>
      <w:r w:rsidRPr="00F03205">
        <w:rPr>
          <w:rFonts w:ascii="Franklin Gothic Book" w:hAnsi="Franklin Gothic Book"/>
          <w:spacing w:val="1"/>
          <w:sz w:val="22"/>
          <w:szCs w:val="22"/>
          <w:lang w:val="ru-RU"/>
        </w:rPr>
        <w:t>т</w:t>
      </w:r>
      <w:r w:rsidRPr="00F03205">
        <w:rPr>
          <w:rFonts w:ascii="Franklin Gothic Book" w:hAnsi="Franklin Gothic Book"/>
          <w:sz w:val="22"/>
          <w:szCs w:val="22"/>
          <w:lang w:val="ru-RU"/>
        </w:rPr>
        <w:t xml:space="preserve">ва </w:t>
      </w:r>
      <w:r w:rsidRPr="00F03205">
        <w:rPr>
          <w:rFonts w:ascii="Franklin Gothic Book" w:hAnsi="Franklin Gothic Book"/>
          <w:spacing w:val="1"/>
          <w:sz w:val="22"/>
          <w:szCs w:val="22"/>
          <w:lang w:val="ru-RU"/>
        </w:rPr>
        <w:t xml:space="preserve"> фин</w:t>
      </w:r>
      <w:r w:rsidRPr="00F03205">
        <w:rPr>
          <w:rFonts w:ascii="Franklin Gothic Book" w:hAnsi="Franklin Gothic Book"/>
          <w:spacing w:val="-1"/>
          <w:sz w:val="22"/>
          <w:szCs w:val="22"/>
          <w:lang w:val="ru-RU"/>
        </w:rPr>
        <w:t>а</w:t>
      </w:r>
      <w:r w:rsidRPr="00F03205">
        <w:rPr>
          <w:rFonts w:ascii="Franklin Gothic Book" w:hAnsi="Franklin Gothic Book"/>
          <w:spacing w:val="1"/>
          <w:sz w:val="22"/>
          <w:szCs w:val="22"/>
          <w:lang w:val="ru-RU"/>
        </w:rPr>
        <w:t>н</w:t>
      </w:r>
      <w:r w:rsidRPr="00F03205">
        <w:rPr>
          <w:rFonts w:ascii="Franklin Gothic Book" w:hAnsi="Franklin Gothic Book"/>
          <w:spacing w:val="-1"/>
          <w:sz w:val="22"/>
          <w:szCs w:val="22"/>
          <w:lang w:val="ru-RU"/>
        </w:rPr>
        <w:t>с</w:t>
      </w:r>
      <w:r w:rsidRPr="00F03205">
        <w:rPr>
          <w:rFonts w:ascii="Franklin Gothic Book" w:hAnsi="Franklin Gothic Book"/>
          <w:spacing w:val="1"/>
          <w:sz w:val="22"/>
          <w:szCs w:val="22"/>
          <w:lang w:val="ru-RU"/>
        </w:rPr>
        <w:t>и</w:t>
      </w:r>
      <w:r w:rsidRPr="00F03205">
        <w:rPr>
          <w:rFonts w:ascii="Franklin Gothic Book" w:hAnsi="Franklin Gothic Book"/>
          <w:sz w:val="22"/>
          <w:szCs w:val="22"/>
          <w:lang w:val="ru-RU"/>
        </w:rPr>
        <w:t>ј</w:t>
      </w:r>
      <w:r w:rsidRPr="00F03205">
        <w:rPr>
          <w:rFonts w:ascii="Franklin Gothic Book" w:hAnsi="Franklin Gothic Book"/>
          <w:spacing w:val="-1"/>
          <w:sz w:val="22"/>
          <w:szCs w:val="22"/>
          <w:lang w:val="ru-RU"/>
        </w:rPr>
        <w:t>с</w:t>
      </w:r>
      <w:r w:rsidRPr="00F03205">
        <w:rPr>
          <w:rFonts w:ascii="Franklin Gothic Book" w:hAnsi="Franklin Gothic Book"/>
          <w:spacing w:val="1"/>
          <w:sz w:val="22"/>
          <w:szCs w:val="22"/>
          <w:lang w:val="ru-RU"/>
        </w:rPr>
        <w:t>к</w:t>
      </w:r>
      <w:r w:rsidRPr="00F03205">
        <w:rPr>
          <w:rFonts w:ascii="Franklin Gothic Book" w:hAnsi="Franklin Gothic Book"/>
          <w:sz w:val="22"/>
          <w:szCs w:val="22"/>
          <w:lang w:val="ru-RU"/>
        </w:rPr>
        <w:t>ог</w:t>
      </w:r>
      <w:r w:rsidRPr="00F03205">
        <w:rPr>
          <w:rFonts w:ascii="Franklin Gothic Book" w:hAnsi="Franklin Gothic Book"/>
          <w:spacing w:val="58"/>
          <w:sz w:val="22"/>
          <w:szCs w:val="22"/>
          <w:lang w:val="ru-RU"/>
        </w:rPr>
        <w:t xml:space="preserve"> </w:t>
      </w:r>
      <w:r w:rsidRPr="00F03205">
        <w:rPr>
          <w:rFonts w:ascii="Franklin Gothic Book" w:hAnsi="Franklin Gothic Book"/>
          <w:sz w:val="22"/>
          <w:szCs w:val="22"/>
          <w:lang w:val="ru-RU"/>
        </w:rPr>
        <w:t>об</w:t>
      </w:r>
      <w:r w:rsidRPr="00F03205">
        <w:rPr>
          <w:rFonts w:ascii="Franklin Gothic Book" w:hAnsi="Franklin Gothic Book"/>
          <w:spacing w:val="-1"/>
          <w:sz w:val="22"/>
          <w:szCs w:val="22"/>
          <w:lang w:val="ru-RU"/>
        </w:rPr>
        <w:t>е</w:t>
      </w:r>
      <w:r w:rsidRPr="00F03205">
        <w:rPr>
          <w:rFonts w:ascii="Franklin Gothic Book" w:hAnsi="Franklin Gothic Book"/>
          <w:spacing w:val="1"/>
          <w:sz w:val="22"/>
          <w:szCs w:val="22"/>
          <w:lang w:val="ru-RU"/>
        </w:rPr>
        <w:t>з</w:t>
      </w:r>
      <w:r w:rsidRPr="00F03205">
        <w:rPr>
          <w:rFonts w:ascii="Franklin Gothic Book" w:hAnsi="Franklin Gothic Book"/>
          <w:sz w:val="22"/>
          <w:szCs w:val="22"/>
          <w:lang w:val="ru-RU"/>
        </w:rPr>
        <w:t>б</w:t>
      </w:r>
      <w:r w:rsidRPr="00F03205">
        <w:rPr>
          <w:rFonts w:ascii="Franklin Gothic Book" w:hAnsi="Franklin Gothic Book"/>
          <w:spacing w:val="-1"/>
          <w:sz w:val="22"/>
          <w:szCs w:val="22"/>
          <w:lang w:val="ru-RU"/>
        </w:rPr>
        <w:t>еђењ</w:t>
      </w:r>
      <w:r w:rsidRPr="00F03205">
        <w:rPr>
          <w:rFonts w:ascii="Franklin Gothic Book" w:hAnsi="Franklin Gothic Book"/>
          <w:sz w:val="22"/>
          <w:szCs w:val="22"/>
          <w:lang w:val="ru-RU"/>
        </w:rPr>
        <w:t xml:space="preserve">а </w:t>
      </w:r>
      <w:r w:rsidRPr="00F03205">
        <w:rPr>
          <w:rFonts w:ascii="Franklin Gothic Book" w:hAnsi="Franklin Gothic Book"/>
          <w:spacing w:val="4"/>
          <w:sz w:val="22"/>
          <w:szCs w:val="22"/>
          <w:lang w:val="ru-RU"/>
        </w:rPr>
        <w:t xml:space="preserve"> </w:t>
      </w:r>
      <w:r w:rsidRPr="00F03205">
        <w:rPr>
          <w:rFonts w:ascii="Franklin Gothic Book" w:hAnsi="Franklin Gothic Book"/>
          <w:spacing w:val="1"/>
          <w:sz w:val="22"/>
          <w:szCs w:val="22"/>
          <w:lang w:val="ru-RU"/>
        </w:rPr>
        <w:t>з</w:t>
      </w:r>
      <w:r w:rsidRPr="00F03205">
        <w:rPr>
          <w:rFonts w:ascii="Franklin Gothic Book" w:hAnsi="Franklin Gothic Book"/>
          <w:sz w:val="22"/>
          <w:szCs w:val="22"/>
          <w:lang w:val="ru-RU"/>
        </w:rPr>
        <w:t xml:space="preserve">а </w:t>
      </w:r>
      <w:r w:rsidRPr="00F03205">
        <w:rPr>
          <w:rFonts w:ascii="Franklin Gothic Book" w:hAnsi="Franklin Gothic Book"/>
          <w:spacing w:val="1"/>
          <w:sz w:val="22"/>
          <w:szCs w:val="22"/>
          <w:lang w:val="ru-RU"/>
        </w:rPr>
        <w:t>п</w:t>
      </w:r>
      <w:r w:rsidRPr="00F03205">
        <w:rPr>
          <w:rFonts w:ascii="Franklin Gothic Book" w:hAnsi="Franklin Gothic Book"/>
          <w:sz w:val="22"/>
          <w:szCs w:val="22"/>
          <w:lang w:val="ru-RU"/>
        </w:rPr>
        <w:t>л</w:t>
      </w:r>
      <w:r w:rsidRPr="00F03205">
        <w:rPr>
          <w:rFonts w:ascii="Franklin Gothic Book" w:hAnsi="Franklin Gothic Book"/>
          <w:spacing w:val="-1"/>
          <w:sz w:val="22"/>
          <w:szCs w:val="22"/>
          <w:lang w:val="ru-RU"/>
        </w:rPr>
        <w:t>а</w:t>
      </w:r>
      <w:r w:rsidRPr="00F03205">
        <w:rPr>
          <w:rFonts w:ascii="Franklin Gothic Book" w:hAnsi="Franklin Gothic Book"/>
          <w:sz w:val="22"/>
          <w:szCs w:val="22"/>
          <w:lang w:val="ru-RU"/>
        </w:rPr>
        <w:t>ћ</w:t>
      </w:r>
      <w:r w:rsidRPr="00F03205">
        <w:rPr>
          <w:rFonts w:ascii="Franklin Gothic Book" w:hAnsi="Franklin Gothic Book"/>
          <w:spacing w:val="-1"/>
          <w:sz w:val="22"/>
          <w:szCs w:val="22"/>
          <w:lang w:val="ru-RU"/>
        </w:rPr>
        <w:t>ањ</w:t>
      </w:r>
      <w:r w:rsidRPr="00F03205">
        <w:rPr>
          <w:rFonts w:ascii="Franklin Gothic Book" w:hAnsi="Franklin Gothic Book"/>
          <w:sz w:val="22"/>
          <w:szCs w:val="22"/>
          <w:lang w:val="ru-RU"/>
        </w:rPr>
        <w:t>е</w:t>
      </w:r>
      <w:r w:rsidRPr="00F03205">
        <w:rPr>
          <w:rFonts w:ascii="Franklin Gothic Book" w:hAnsi="Franklin Gothic Book"/>
          <w:spacing w:val="-1"/>
          <w:sz w:val="22"/>
          <w:szCs w:val="22"/>
          <w:lang w:val="ru-RU"/>
        </w:rPr>
        <w:t xml:space="preserve"> </w:t>
      </w:r>
      <w:r w:rsidRPr="00F03205">
        <w:rPr>
          <w:rFonts w:ascii="Franklin Gothic Book" w:hAnsi="Franklin Gothic Book"/>
          <w:sz w:val="22"/>
          <w:szCs w:val="22"/>
          <w:lang w:val="ru-RU"/>
        </w:rPr>
        <w:t>у</w:t>
      </w:r>
      <w:r w:rsidRPr="00F03205">
        <w:rPr>
          <w:rFonts w:ascii="Franklin Gothic Book" w:hAnsi="Franklin Gothic Book"/>
          <w:spacing w:val="-1"/>
          <w:sz w:val="22"/>
          <w:szCs w:val="22"/>
          <w:lang w:val="ru-RU"/>
        </w:rPr>
        <w:t xml:space="preserve"> </w:t>
      </w:r>
      <w:r w:rsidRPr="00F03205">
        <w:rPr>
          <w:rFonts w:ascii="Franklin Gothic Book" w:hAnsi="Franklin Gothic Book"/>
          <w:spacing w:val="-5"/>
          <w:sz w:val="22"/>
          <w:szCs w:val="22"/>
          <w:lang w:val="ru-RU"/>
        </w:rPr>
        <w:t>у</w:t>
      </w:r>
      <w:r w:rsidRPr="00F03205">
        <w:rPr>
          <w:rFonts w:ascii="Franklin Gothic Book" w:hAnsi="Franklin Gothic Book"/>
          <w:sz w:val="22"/>
          <w:szCs w:val="22"/>
          <w:lang w:val="ru-RU"/>
        </w:rPr>
        <w:t>гово</w:t>
      </w:r>
      <w:r w:rsidRPr="00F03205">
        <w:rPr>
          <w:rFonts w:ascii="Franklin Gothic Book" w:hAnsi="Franklin Gothic Book"/>
          <w:spacing w:val="2"/>
          <w:sz w:val="22"/>
          <w:szCs w:val="22"/>
          <w:lang w:val="ru-RU"/>
        </w:rPr>
        <w:t>р</w:t>
      </w:r>
      <w:r w:rsidRPr="00F03205">
        <w:rPr>
          <w:rFonts w:ascii="Franklin Gothic Book" w:hAnsi="Franklin Gothic Book"/>
          <w:spacing w:val="-1"/>
          <w:sz w:val="22"/>
          <w:szCs w:val="22"/>
          <w:lang w:val="ru-RU"/>
        </w:rPr>
        <w:t>е</w:t>
      </w:r>
      <w:r w:rsidRPr="00F03205">
        <w:rPr>
          <w:rFonts w:ascii="Franklin Gothic Book" w:hAnsi="Franklin Gothic Book"/>
          <w:spacing w:val="1"/>
          <w:sz w:val="22"/>
          <w:szCs w:val="22"/>
          <w:lang w:val="ru-RU"/>
        </w:rPr>
        <w:t>н</w:t>
      </w:r>
      <w:r w:rsidRPr="00F03205">
        <w:rPr>
          <w:rFonts w:ascii="Franklin Gothic Book" w:hAnsi="Franklin Gothic Book"/>
          <w:sz w:val="22"/>
          <w:szCs w:val="22"/>
          <w:lang w:val="ru-RU"/>
        </w:rPr>
        <w:t>ом</w:t>
      </w:r>
      <w:r w:rsidRPr="00F03205">
        <w:rPr>
          <w:rFonts w:ascii="Franklin Gothic Book" w:hAnsi="Franklin Gothic Book"/>
          <w:spacing w:val="-9"/>
          <w:sz w:val="22"/>
          <w:szCs w:val="22"/>
          <w:lang w:val="ru-RU"/>
        </w:rPr>
        <w:t xml:space="preserve"> </w:t>
      </w:r>
      <w:r w:rsidRPr="00F03205">
        <w:rPr>
          <w:rFonts w:ascii="Franklin Gothic Book" w:hAnsi="Franklin Gothic Book"/>
          <w:sz w:val="22"/>
          <w:szCs w:val="22"/>
          <w:lang w:val="ru-RU"/>
        </w:rPr>
        <w:t>ро</w:t>
      </w:r>
      <w:r w:rsidRPr="00F03205">
        <w:rPr>
          <w:rFonts w:ascii="Franklin Gothic Book" w:hAnsi="Franklin Gothic Book"/>
          <w:spacing w:val="4"/>
          <w:sz w:val="22"/>
          <w:szCs w:val="22"/>
          <w:lang w:val="ru-RU"/>
        </w:rPr>
        <w:t>к</w:t>
      </w:r>
      <w:r w:rsidRPr="00F03205">
        <w:rPr>
          <w:rFonts w:ascii="Franklin Gothic Book" w:hAnsi="Franklin Gothic Book"/>
          <w:spacing w:val="-5"/>
          <w:sz w:val="22"/>
          <w:szCs w:val="22"/>
          <w:lang w:val="ru-RU"/>
        </w:rPr>
        <w:t>у</w:t>
      </w:r>
      <w:r w:rsidRPr="00F03205">
        <w:rPr>
          <w:rFonts w:ascii="Franklin Gothic Book" w:hAnsi="Franklin Gothic Book"/>
          <w:sz w:val="22"/>
          <w:szCs w:val="22"/>
          <w:lang w:val="ru-RU"/>
        </w:rPr>
        <w:t>.</w:t>
      </w:r>
    </w:p>
    <w:p w:rsidR="00DD08A5" w:rsidRPr="00F03205" w:rsidRDefault="00DD08A5" w:rsidP="00DD08A5">
      <w:pPr>
        <w:widowControl w:val="0"/>
        <w:autoSpaceDE w:val="0"/>
        <w:autoSpaceDN w:val="0"/>
        <w:adjustRightInd w:val="0"/>
        <w:spacing w:line="271" w:lineRule="exact"/>
        <w:jc w:val="both"/>
        <w:rPr>
          <w:rFonts w:ascii="Franklin Gothic Book" w:hAnsi="Franklin Gothic Book"/>
          <w:sz w:val="22"/>
          <w:szCs w:val="22"/>
          <w:lang w:val="sr-Cyrl-CS"/>
        </w:rPr>
      </w:pPr>
      <w:r w:rsidRPr="00F03205">
        <w:rPr>
          <w:rFonts w:ascii="Franklin Gothic Book" w:hAnsi="Franklin Gothic Book"/>
          <w:sz w:val="22"/>
          <w:szCs w:val="22"/>
          <w:lang w:val="ru-RU"/>
        </w:rPr>
        <w:t>Понуђачу није дозвољено да захтева аванс.</w:t>
      </w:r>
    </w:p>
    <w:p w:rsidR="00DD08A5" w:rsidRPr="00F03205" w:rsidRDefault="00DD08A5" w:rsidP="00DD08A5">
      <w:pPr>
        <w:jc w:val="both"/>
        <w:rPr>
          <w:rFonts w:ascii="Franklin Gothic Book" w:eastAsia="TimesNewRomanPSMT" w:hAnsi="Franklin Gothic Book" w:cs="Arial"/>
          <w:b/>
          <w:bCs/>
          <w:i/>
          <w:iCs/>
          <w:sz w:val="22"/>
          <w:szCs w:val="22"/>
          <w:u w:val="single"/>
          <w:lang w:val="sr-Cyrl-CS"/>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DD08A5" w:rsidRPr="00F03205" w:rsidRDefault="00DD08A5" w:rsidP="00DD08A5">
      <w:pPr>
        <w:spacing w:before="120" w:after="120"/>
        <w:jc w:val="both"/>
        <w:rPr>
          <w:rFonts w:ascii="Franklin Gothic Book" w:hAnsi="Franklin Gothic Book"/>
          <w:sz w:val="22"/>
          <w:szCs w:val="22"/>
        </w:rPr>
      </w:pPr>
      <w:proofErr w:type="gramStart"/>
      <w:r w:rsidRPr="00F03205">
        <w:rPr>
          <w:rFonts w:ascii="Franklin Gothic Book" w:hAnsi="Franklin Gothic Book"/>
          <w:sz w:val="22"/>
          <w:szCs w:val="22"/>
        </w:rPr>
        <w:t>Предметна набавка не садржи поверљиве информације које наручилац ставља на располагање.</w:t>
      </w:r>
      <w:proofErr w:type="gramEnd"/>
    </w:p>
    <w:p w:rsidR="00DD08A5" w:rsidRPr="00F03205" w:rsidRDefault="00DD08A5" w:rsidP="00DD08A5">
      <w:pPr>
        <w:tabs>
          <w:tab w:val="left" w:pos="6690"/>
        </w:tabs>
        <w:jc w:val="both"/>
        <w:rPr>
          <w:rFonts w:ascii="Franklin Gothic Book" w:hAnsi="Franklin Gothic Book"/>
          <w:i/>
          <w:sz w:val="22"/>
          <w:szCs w:val="22"/>
          <w:lang w:val="sr-Cyrl-CS"/>
        </w:rPr>
      </w:pPr>
      <w:r w:rsidRPr="00F03205">
        <w:rPr>
          <w:rFonts w:ascii="Franklin Gothic Book" w:hAnsi="Franklin Gothic Book"/>
          <w:b/>
          <w:i/>
          <w:sz w:val="22"/>
          <w:szCs w:val="22"/>
          <w:lang w:val="sr-Cyrl-CS"/>
        </w:rPr>
        <w:t>13.ОБАВЕШТЕЊЕ ПОНУЂАЧУ О НАЧИНУ ОЗНАЧАВАЊА ПОВЕРЉИВИХ ПОДАТАКА:</w:t>
      </w:r>
    </w:p>
    <w:p w:rsidR="00DD08A5" w:rsidRPr="00F03205" w:rsidRDefault="00DD08A5" w:rsidP="00DD08A5">
      <w:pPr>
        <w:autoSpaceDE w:val="0"/>
        <w:autoSpaceDN w:val="0"/>
        <w:adjustRightInd w:val="0"/>
        <w:jc w:val="both"/>
        <w:rPr>
          <w:rFonts w:ascii="Franklin Gothic Book" w:hAnsi="Franklin Gothic Book"/>
          <w:sz w:val="22"/>
          <w:szCs w:val="22"/>
          <w:lang w:val="sr-Cyrl-CS"/>
        </w:rPr>
      </w:pPr>
    </w:p>
    <w:p w:rsidR="00DD08A5" w:rsidRPr="00F03205" w:rsidRDefault="00DD08A5" w:rsidP="00DD08A5">
      <w:pPr>
        <w:autoSpaceDE w:val="0"/>
        <w:autoSpaceDN w:val="0"/>
        <w:adjustRightInd w:val="0"/>
        <w:jc w:val="both"/>
        <w:rPr>
          <w:rFonts w:ascii="Franklin Gothic Book" w:hAnsi="Franklin Gothic Book"/>
          <w:sz w:val="22"/>
          <w:szCs w:val="22"/>
          <w:lang w:val="ru-RU"/>
        </w:rPr>
      </w:pPr>
      <w:r w:rsidRPr="00F03205">
        <w:rPr>
          <w:rFonts w:ascii="Franklin Gothic Book" w:hAnsi="Franklin Gothic Book"/>
          <w:sz w:val="22"/>
          <w:szCs w:val="22"/>
          <w:lang w:val="sr-Cyrl-CS"/>
        </w:rPr>
        <w:t>Понуђач ће поверљиве податке из понуде или стране понуде означити са речју „ПОВЕРЉИВО“.</w:t>
      </w:r>
    </w:p>
    <w:p w:rsidR="00DD08A5" w:rsidRPr="00F03205" w:rsidRDefault="00DD08A5" w:rsidP="00DD08A5">
      <w:pPr>
        <w:pStyle w:val="Default"/>
        <w:jc w:val="both"/>
        <w:rPr>
          <w:rFonts w:ascii="Franklin Gothic Book" w:hAnsi="Franklin Gothic Book" w:cs="Times New Roman"/>
          <w:sz w:val="22"/>
          <w:szCs w:val="22"/>
          <w:lang w:val="ru-RU"/>
        </w:rPr>
      </w:pPr>
      <w:r w:rsidRPr="00F03205">
        <w:rPr>
          <w:rFonts w:ascii="Franklin Gothic Book" w:hAnsi="Franklin Gothic Book" w:cs="Times New Roman"/>
          <w:sz w:val="22"/>
          <w:szCs w:val="22"/>
          <w:lang w:val="ru-RU"/>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Pr="00F03205">
        <w:rPr>
          <w:rFonts w:ascii="Franklin Gothic Book" w:hAnsi="Franklin Gothic Book" w:cs="Times New Roman"/>
          <w:b/>
          <w:bCs/>
          <w:i/>
          <w:iCs/>
          <w:sz w:val="22"/>
          <w:szCs w:val="22"/>
          <w:lang w:val="ru-RU"/>
        </w:rPr>
        <w:t>«</w:t>
      </w:r>
      <w:r w:rsidRPr="00F03205">
        <w:rPr>
          <w:rFonts w:ascii="Franklin Gothic Book" w:hAnsi="Franklin Gothic Book" w:cs="Times New Roman"/>
          <w:b/>
          <w:bCs/>
          <w:iCs/>
          <w:sz w:val="22"/>
          <w:szCs w:val="22"/>
          <w:lang w:val="ru-RU"/>
        </w:rPr>
        <w:t>ПОВЕРЉИВО</w:t>
      </w:r>
      <w:r w:rsidRPr="00F03205">
        <w:rPr>
          <w:rFonts w:ascii="Franklin Gothic Book" w:hAnsi="Franklin Gothic Book" w:cs="Times New Roman"/>
          <w:b/>
          <w:bCs/>
          <w:i/>
          <w:iCs/>
          <w:sz w:val="22"/>
          <w:szCs w:val="22"/>
          <w:lang w:val="ru-RU"/>
        </w:rPr>
        <w:t>»</w:t>
      </w:r>
      <w:r w:rsidRPr="00F03205">
        <w:rPr>
          <w:rFonts w:ascii="Franklin Gothic Book" w:hAnsi="Franklin Gothic Book" w:cs="Times New Roman"/>
          <w:sz w:val="22"/>
          <w:szCs w:val="22"/>
          <w:lang w:val="ru-RU"/>
        </w:rPr>
        <w:t xml:space="preserve">, а испод тога потпис лица које је </w:t>
      </w:r>
    </w:p>
    <w:p w:rsidR="00DD08A5" w:rsidRPr="00F03205" w:rsidRDefault="00DD08A5" w:rsidP="00DD08A5">
      <w:pPr>
        <w:pStyle w:val="Default"/>
        <w:jc w:val="both"/>
        <w:rPr>
          <w:rFonts w:ascii="Franklin Gothic Book" w:hAnsi="Franklin Gothic Book" w:cs="Times New Roman"/>
          <w:sz w:val="22"/>
          <w:szCs w:val="22"/>
          <w:lang w:val="ru-RU"/>
        </w:rPr>
      </w:pPr>
      <w:r w:rsidRPr="00F03205">
        <w:rPr>
          <w:rFonts w:ascii="Franklin Gothic Book" w:hAnsi="Franklin Gothic Book" w:cs="Times New Roman"/>
          <w:sz w:val="22"/>
          <w:szCs w:val="22"/>
          <w:lang w:val="ru-RU"/>
        </w:rPr>
        <w:lastRenderedPageBreak/>
        <w:t xml:space="preserve">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F03205">
        <w:rPr>
          <w:rFonts w:ascii="Franklin Gothic Book" w:hAnsi="Franklin Gothic Book" w:cs="Times New Roman"/>
          <w:b/>
          <w:bCs/>
          <w:i/>
          <w:iCs/>
          <w:sz w:val="22"/>
          <w:szCs w:val="22"/>
          <w:lang w:val="ru-RU"/>
        </w:rPr>
        <w:t>«</w:t>
      </w:r>
      <w:r w:rsidRPr="00F03205">
        <w:rPr>
          <w:rFonts w:ascii="Franklin Gothic Book" w:hAnsi="Franklin Gothic Book" w:cs="Times New Roman"/>
          <w:b/>
          <w:bCs/>
          <w:iCs/>
          <w:sz w:val="22"/>
          <w:szCs w:val="22"/>
          <w:lang w:val="ru-RU"/>
        </w:rPr>
        <w:t>ПОВЕРЉИВО</w:t>
      </w:r>
      <w:r w:rsidRPr="00F03205">
        <w:rPr>
          <w:rFonts w:ascii="Franklin Gothic Book" w:hAnsi="Franklin Gothic Book" w:cs="Times New Roman"/>
          <w:b/>
          <w:bCs/>
          <w:i/>
          <w:iCs/>
          <w:sz w:val="22"/>
          <w:szCs w:val="22"/>
          <w:lang w:val="ru-RU"/>
        </w:rPr>
        <w:t>»</w:t>
      </w:r>
      <w:r w:rsidRPr="00F03205">
        <w:rPr>
          <w:rFonts w:ascii="Franklin Gothic Book" w:hAnsi="Franklin Gothic Book" w:cs="Times New Roman"/>
          <w:sz w:val="22"/>
          <w:szCs w:val="22"/>
          <w:lang w:val="ru-RU"/>
        </w:rPr>
        <w:t xml:space="preserve">. </w:t>
      </w:r>
    </w:p>
    <w:p w:rsidR="00DD08A5" w:rsidRPr="00F03205" w:rsidRDefault="00DD08A5" w:rsidP="00DD08A5">
      <w:pPr>
        <w:pStyle w:val="Default"/>
        <w:jc w:val="both"/>
        <w:rPr>
          <w:rFonts w:ascii="Franklin Gothic Book" w:hAnsi="Franklin Gothic Book" w:cs="Times New Roman"/>
          <w:sz w:val="22"/>
          <w:szCs w:val="22"/>
          <w:lang w:val="ru-RU"/>
        </w:rPr>
      </w:pPr>
      <w:r w:rsidRPr="00F03205">
        <w:rPr>
          <w:rFonts w:ascii="Franklin Gothic Book" w:hAnsi="Franklin Gothic Book" w:cs="Times New Roman"/>
          <w:sz w:val="22"/>
          <w:szCs w:val="22"/>
          <w:lang w:val="ru-RU"/>
        </w:rPr>
        <w:t xml:space="preserve">Наручилац не одговара за поверљивост података који нису означени на наведени начин. </w:t>
      </w:r>
    </w:p>
    <w:p w:rsidR="00DD08A5" w:rsidRPr="00F03205" w:rsidRDefault="00DD08A5" w:rsidP="00DD08A5">
      <w:pPr>
        <w:autoSpaceDE w:val="0"/>
        <w:autoSpaceDN w:val="0"/>
        <w:adjustRightInd w:val="0"/>
        <w:jc w:val="both"/>
        <w:rPr>
          <w:rFonts w:ascii="Franklin Gothic Book" w:hAnsi="Franklin Gothic Book"/>
          <w:sz w:val="22"/>
          <w:szCs w:val="22"/>
          <w:lang w:val="sr-Cyrl-CS"/>
        </w:rPr>
      </w:pPr>
      <w:r w:rsidRPr="00F03205">
        <w:rPr>
          <w:rFonts w:ascii="Franklin Gothic Book" w:hAnsi="Franklin Gothic Book"/>
          <w:sz w:val="22"/>
          <w:szCs w:val="22"/>
          <w:lang w:val="sr-Cyrl-CS"/>
        </w:rPr>
        <w:t xml:space="preserve">Цена, докази о испуњености обавезних услова и други подаци из понуде, који су од значаја за примену елемената критеријума и рангирање понуда, </w:t>
      </w:r>
      <w:r w:rsidRPr="00F03205">
        <w:rPr>
          <w:rFonts w:ascii="Franklin Gothic Book" w:hAnsi="Franklin Gothic Book"/>
          <w:b/>
          <w:sz w:val="22"/>
          <w:szCs w:val="22"/>
          <w:lang w:val="sr-Cyrl-CS"/>
        </w:rPr>
        <w:t>неће се сматрати поверљивим</w:t>
      </w:r>
      <w:r w:rsidRPr="00F03205">
        <w:rPr>
          <w:rFonts w:ascii="Franklin Gothic Book" w:hAnsi="Franklin Gothic Book"/>
          <w:sz w:val="22"/>
          <w:szCs w:val="22"/>
          <w:lang w:val="sr-Cyrl-CS"/>
        </w:rPr>
        <w:t>, сагласно члану 14. став 2. Закона.</w:t>
      </w:r>
    </w:p>
    <w:p w:rsidR="00DD08A5" w:rsidRPr="00F03205" w:rsidRDefault="00DD08A5" w:rsidP="00DD08A5">
      <w:pPr>
        <w:jc w:val="both"/>
        <w:rPr>
          <w:rFonts w:ascii="Franklin Gothic Book" w:hAnsi="Franklin Gothic Book"/>
          <w:color w:val="FF0000"/>
          <w:sz w:val="22"/>
          <w:szCs w:val="22"/>
        </w:rPr>
      </w:pPr>
    </w:p>
    <w:p w:rsidR="00DD08A5" w:rsidRPr="00F03205" w:rsidRDefault="00DD08A5" w:rsidP="00DD08A5">
      <w:pPr>
        <w:jc w:val="both"/>
        <w:rPr>
          <w:rFonts w:ascii="Franklin Gothic Book" w:hAnsi="Franklin Gothic Book"/>
          <w:b/>
          <w:bCs/>
          <w:sz w:val="22"/>
          <w:szCs w:val="22"/>
        </w:rPr>
      </w:pPr>
      <w:r w:rsidRPr="00F03205">
        <w:rPr>
          <w:rFonts w:ascii="Franklin Gothic Book" w:hAnsi="Franklin Gothic Book"/>
          <w:b/>
          <w:bCs/>
          <w:sz w:val="22"/>
          <w:szCs w:val="22"/>
        </w:rPr>
        <w:t>14. ДОДАТНЕ ИНФОРМАЦИЈЕ ИЛИ ПОЈАШЊЕЊА У ВЕЗИ СА ПРИПРЕМАЊЕМ ПОНУДЕ</w:t>
      </w:r>
    </w:p>
    <w:p w:rsidR="00DD08A5" w:rsidRPr="00F03205" w:rsidRDefault="00DD08A5" w:rsidP="00DD08A5">
      <w:pPr>
        <w:pStyle w:val="Standard"/>
        <w:jc w:val="both"/>
        <w:rPr>
          <w:rFonts w:ascii="Franklin Gothic Book" w:hAnsi="Franklin Gothic Book"/>
          <w:sz w:val="22"/>
          <w:szCs w:val="22"/>
        </w:rPr>
      </w:pPr>
    </w:p>
    <w:p w:rsidR="00DD08A5" w:rsidRPr="00F03205" w:rsidRDefault="00DD08A5" w:rsidP="00DD08A5">
      <w:pPr>
        <w:pStyle w:val="Standard"/>
        <w:jc w:val="both"/>
        <w:rPr>
          <w:rFonts w:ascii="Franklin Gothic Book" w:hAnsi="Franklin Gothic Book"/>
          <w:sz w:val="22"/>
          <w:szCs w:val="22"/>
        </w:rPr>
      </w:pPr>
      <w:proofErr w:type="gramStart"/>
      <w:r w:rsidRPr="00F03205">
        <w:rPr>
          <w:rFonts w:ascii="Franklin Gothic Book" w:hAnsi="Franklin Gothic Book"/>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F03205">
        <w:rPr>
          <w:rFonts w:ascii="Franklin Gothic Book" w:hAnsi="Franklin Gothic Book"/>
          <w:b/>
          <w:bCs/>
          <w:sz w:val="22"/>
          <w:szCs w:val="22"/>
        </w:rPr>
        <w:t>најкасније пет дана</w:t>
      </w:r>
      <w:r w:rsidRPr="00F03205">
        <w:rPr>
          <w:rFonts w:ascii="Franklin Gothic Book" w:hAnsi="Franklin Gothic Book"/>
          <w:sz w:val="22"/>
          <w:szCs w:val="22"/>
        </w:rPr>
        <w:t xml:space="preserve"> пре истека рока за подношење понуде.</w:t>
      </w:r>
      <w:proofErr w:type="gramEnd"/>
    </w:p>
    <w:p w:rsidR="007E46B9" w:rsidRPr="00F03205" w:rsidRDefault="00DD08A5" w:rsidP="007E46B9">
      <w:pPr>
        <w:spacing w:line="240" w:lineRule="auto"/>
        <w:jc w:val="both"/>
        <w:rPr>
          <w:rFonts w:ascii="Franklin Gothic Book" w:hAnsi="Franklin Gothic Book"/>
          <w:sz w:val="22"/>
          <w:szCs w:val="22"/>
          <w:lang w:val="sr-Cyrl-CS"/>
        </w:rPr>
      </w:pPr>
      <w:proofErr w:type="gramStart"/>
      <w:r w:rsidRPr="00F03205">
        <w:rPr>
          <w:rFonts w:ascii="Franklin Gothic Book" w:hAnsi="Franklin Gothic Book"/>
          <w:sz w:val="22"/>
          <w:szCs w:val="22"/>
        </w:rPr>
        <w:t>Захтев за додатне информације, са обавезном назнаком “</w:t>
      </w:r>
      <w:r w:rsidRPr="00F03205">
        <w:rPr>
          <w:rFonts w:ascii="Franklin Gothic Book" w:hAnsi="Franklin Gothic Book"/>
          <w:sz w:val="22"/>
          <w:szCs w:val="22"/>
          <w:lang w:val="ru-RU"/>
        </w:rPr>
        <w:t>Захтев за додатним информацијама и појашњењима конкурсне документације</w:t>
      </w:r>
      <w:r w:rsidRPr="00F03205">
        <w:rPr>
          <w:rFonts w:ascii="Franklin Gothic Book" w:hAnsi="Franklin Gothic Book"/>
          <w:sz w:val="22"/>
          <w:szCs w:val="22"/>
        </w:rPr>
        <w:t xml:space="preserve"> за јавну набавку</w:t>
      </w:r>
      <w:r w:rsidRPr="00F03205">
        <w:rPr>
          <w:rFonts w:ascii="Franklin Gothic Book" w:eastAsia="Times New Roman" w:hAnsi="Franklin Gothic Book"/>
          <w:b/>
          <w:sz w:val="22"/>
          <w:szCs w:val="22"/>
        </w:rPr>
        <w:t xml:space="preserve"> </w:t>
      </w:r>
      <w:r w:rsidRPr="00F03205">
        <w:rPr>
          <w:rFonts w:ascii="Franklin Gothic Book" w:eastAsia="Times New Roman" w:hAnsi="Franklin Gothic Book"/>
          <w:sz w:val="22"/>
          <w:szCs w:val="22"/>
        </w:rPr>
        <w:t xml:space="preserve">услуге </w:t>
      </w:r>
      <w:r w:rsidRPr="00F03205">
        <w:rPr>
          <w:rFonts w:ascii="Franklin Gothic Book" w:eastAsia="Times New Roman" w:hAnsi="Franklin Gothic Book"/>
          <w:bCs/>
          <w:kern w:val="0"/>
          <w:sz w:val="22"/>
          <w:szCs w:val="22"/>
          <w:lang w:val="ru-RU" w:eastAsia="en-US"/>
        </w:rPr>
        <w:t>надоградња јединственог информационог система установа социјалне заштите (ЈИСУСЗ)</w:t>
      </w:r>
      <w:r w:rsidRPr="00F03205">
        <w:rPr>
          <w:rFonts w:ascii="Franklin Gothic Book" w:eastAsia="Times New Roman" w:hAnsi="Franklin Gothic Book"/>
          <w:sz w:val="22"/>
          <w:szCs w:val="22"/>
          <w:lang w:val="sr-Cyrl-CS"/>
        </w:rPr>
        <w:t xml:space="preserve"> – </w:t>
      </w:r>
      <w:r w:rsidRPr="00F03205">
        <w:rPr>
          <w:rFonts w:ascii="Franklin Gothic Book" w:eastAsia="Times New Roman" w:hAnsi="Franklin Gothic Book"/>
          <w:sz w:val="22"/>
          <w:szCs w:val="22"/>
        </w:rPr>
        <w:t xml:space="preserve">ЈНМВ </w:t>
      </w:r>
      <w:r w:rsidRPr="00F03205">
        <w:rPr>
          <w:rFonts w:ascii="Franklin Gothic Book" w:eastAsia="Times New Roman" w:hAnsi="Franklin Gothic Book"/>
          <w:sz w:val="22"/>
          <w:szCs w:val="22"/>
          <w:lang w:val="sr-Cyrl-CS"/>
        </w:rPr>
        <w:t>бр.</w:t>
      </w:r>
      <w:proofErr w:type="gramEnd"/>
      <w:r w:rsidRPr="00F03205">
        <w:rPr>
          <w:rFonts w:ascii="Franklin Gothic Book" w:eastAsia="Times New Roman" w:hAnsi="Franklin Gothic Book"/>
          <w:sz w:val="22"/>
          <w:szCs w:val="22"/>
          <w:lang w:val="sr-Latn-CS"/>
        </w:rPr>
        <w:t xml:space="preserve"> </w:t>
      </w:r>
      <w:r w:rsidR="00175664" w:rsidRPr="00F03205">
        <w:rPr>
          <w:rFonts w:ascii="Franklin Gothic Book" w:eastAsia="Times New Roman" w:hAnsi="Franklin Gothic Book"/>
          <w:sz w:val="22"/>
          <w:szCs w:val="22"/>
          <w:lang w:val="sr-Cyrl-CS"/>
        </w:rPr>
        <w:t>05</w:t>
      </w:r>
      <w:r w:rsidRPr="00F03205">
        <w:rPr>
          <w:rFonts w:ascii="Franklin Gothic Book" w:eastAsia="Times New Roman" w:hAnsi="Franklin Gothic Book"/>
          <w:sz w:val="22"/>
          <w:szCs w:val="22"/>
          <w:lang w:val="sr-Latn-CS"/>
        </w:rPr>
        <w:t>/20</w:t>
      </w:r>
      <w:r w:rsidR="00175664" w:rsidRPr="00F03205">
        <w:rPr>
          <w:rFonts w:ascii="Franklin Gothic Book" w:eastAsia="Times New Roman" w:hAnsi="Franklin Gothic Book"/>
          <w:sz w:val="22"/>
          <w:szCs w:val="22"/>
          <w:lang w:val="sr-Cyrl-CS"/>
        </w:rPr>
        <w:t>20</w:t>
      </w:r>
      <w:r w:rsidRPr="00F03205">
        <w:rPr>
          <w:rFonts w:ascii="Franklin Gothic Book" w:eastAsia="Times New Roman" w:hAnsi="Franklin Gothic Book"/>
          <w:sz w:val="22"/>
          <w:szCs w:val="22"/>
        </w:rPr>
        <w:t>''</w:t>
      </w:r>
      <w:r w:rsidRPr="00F03205">
        <w:rPr>
          <w:rFonts w:ascii="Franklin Gothic Book" w:eastAsia="Times New Roman" w:hAnsi="Franklin Gothic Book"/>
          <w:b/>
          <w:sz w:val="22"/>
          <w:szCs w:val="22"/>
          <w:lang w:val="sr-Cyrl-CS"/>
        </w:rPr>
        <w:t xml:space="preserve">, </w:t>
      </w:r>
      <w:r w:rsidRPr="00F03205">
        <w:rPr>
          <w:rFonts w:ascii="Franklin Gothic Book" w:eastAsia="Times New Roman" w:hAnsi="Franklin Gothic Book"/>
          <w:sz w:val="22"/>
          <w:szCs w:val="22"/>
        </w:rPr>
        <w:t xml:space="preserve">може се упутити Наручиоцу писаним путем, односно путем поште или електронске поште на </w:t>
      </w:r>
      <w:r w:rsidRPr="00F03205">
        <w:rPr>
          <w:rFonts w:ascii="Franklin Gothic Book" w:eastAsia="Times New Roman" w:hAnsi="Franklin Gothic Book"/>
          <w:iCs/>
          <w:sz w:val="22"/>
          <w:szCs w:val="22"/>
        </w:rPr>
        <w:t>e</w:t>
      </w:r>
      <w:r w:rsidRPr="00F03205">
        <w:rPr>
          <w:rFonts w:ascii="Franklin Gothic Book" w:eastAsia="Times New Roman" w:hAnsi="Franklin Gothic Book"/>
          <w:iCs/>
          <w:sz w:val="22"/>
          <w:szCs w:val="22"/>
          <w:lang w:val="ru-RU"/>
        </w:rPr>
        <w:t>-</w:t>
      </w:r>
      <w:r w:rsidRPr="00F03205">
        <w:rPr>
          <w:rFonts w:ascii="Franklin Gothic Book" w:eastAsia="Times New Roman" w:hAnsi="Franklin Gothic Book"/>
          <w:iCs/>
          <w:sz w:val="22"/>
          <w:szCs w:val="22"/>
        </w:rPr>
        <w:t>mail</w:t>
      </w:r>
      <w:r w:rsidRPr="00F03205">
        <w:rPr>
          <w:rFonts w:ascii="Franklin Gothic Book" w:eastAsia="Times New Roman" w:hAnsi="Franklin Gothic Book"/>
          <w:sz w:val="22"/>
          <w:szCs w:val="22"/>
        </w:rPr>
        <w:t xml:space="preserve">: </w:t>
      </w:r>
      <w:hyperlink r:id="rId10" w:history="1">
        <w:r w:rsidR="007E46B9" w:rsidRPr="00F03205">
          <w:rPr>
            <w:rStyle w:val="Hyperlink"/>
            <w:rFonts w:ascii="Franklin Gothic Book" w:hAnsi="Franklin Gothic Book"/>
            <w:sz w:val="22"/>
            <w:szCs w:val="22"/>
          </w:rPr>
          <w:t>gcvrbas.@sbb.rs</w:t>
        </w:r>
      </w:hyperlink>
    </w:p>
    <w:p w:rsidR="00DD08A5" w:rsidRPr="00F03205" w:rsidRDefault="00DD08A5" w:rsidP="00DD08A5">
      <w:pPr>
        <w:pStyle w:val="Standard"/>
        <w:jc w:val="both"/>
        <w:rPr>
          <w:rFonts w:ascii="Franklin Gothic Book" w:eastAsia="Calibri" w:hAnsi="Franklin Gothic Book" w:cs="Calibri"/>
          <w:color w:val="FF0000"/>
          <w:sz w:val="22"/>
          <w:szCs w:val="22"/>
          <w:u w:val="single"/>
        </w:rPr>
      </w:pPr>
      <w:r w:rsidRPr="00F03205">
        <w:rPr>
          <w:rFonts w:ascii="Franklin Gothic Book" w:eastAsia="Arial Unicode MS" w:hAnsi="Franklin Gothic Book" w:cs="Times New Roman"/>
          <w:color w:val="000000"/>
          <w:sz w:val="22"/>
          <w:szCs w:val="22"/>
          <w:lang w:eastAsia="ar-SA"/>
        </w:rPr>
        <w:t>, радним данима од понедељка до петка, у току радног времена од 7</w:t>
      </w:r>
      <w:proofErr w:type="gramStart"/>
      <w:r w:rsidRPr="00F03205">
        <w:rPr>
          <w:rFonts w:ascii="Franklin Gothic Book" w:eastAsia="Arial Unicode MS" w:hAnsi="Franklin Gothic Book" w:cs="Times New Roman"/>
          <w:color w:val="000000"/>
          <w:sz w:val="22"/>
          <w:szCs w:val="22"/>
          <w:lang w:eastAsia="ar-SA"/>
        </w:rPr>
        <w:t>,00</w:t>
      </w:r>
      <w:proofErr w:type="gramEnd"/>
      <w:r w:rsidRPr="00F03205">
        <w:rPr>
          <w:rFonts w:ascii="Franklin Gothic Book" w:eastAsia="Arial Unicode MS" w:hAnsi="Franklin Gothic Book" w:cs="Times New Roman"/>
          <w:color w:val="000000"/>
          <w:sz w:val="22"/>
          <w:szCs w:val="22"/>
          <w:lang w:eastAsia="ar-SA"/>
        </w:rPr>
        <w:t xml:space="preserve"> - 15,00 часова.</w:t>
      </w:r>
    </w:p>
    <w:p w:rsidR="00DD08A5" w:rsidRPr="00F03205" w:rsidRDefault="00DD08A5" w:rsidP="00DD08A5">
      <w:pPr>
        <w:pStyle w:val="Standard"/>
        <w:jc w:val="both"/>
        <w:rPr>
          <w:rFonts w:ascii="Franklin Gothic Book" w:hAnsi="Franklin Gothic Book"/>
          <w:sz w:val="22"/>
          <w:szCs w:val="22"/>
        </w:rPr>
      </w:pPr>
      <w:proofErr w:type="gramStart"/>
      <w:r w:rsidRPr="00F03205">
        <w:rPr>
          <w:rFonts w:ascii="Franklin Gothic Book" w:hAnsi="Franklin Gothic Book"/>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roofErr w:type="gramEnd"/>
    </w:p>
    <w:p w:rsidR="00DD08A5" w:rsidRPr="00F03205" w:rsidRDefault="00DD08A5" w:rsidP="00DD08A5">
      <w:pPr>
        <w:pStyle w:val="Standard"/>
        <w:jc w:val="both"/>
        <w:rPr>
          <w:rFonts w:ascii="Franklin Gothic Book" w:hAnsi="Franklin Gothic Book"/>
          <w:sz w:val="22"/>
          <w:szCs w:val="22"/>
        </w:rPr>
      </w:pPr>
      <w:proofErr w:type="gramStart"/>
      <w:r w:rsidRPr="00F03205">
        <w:rPr>
          <w:rFonts w:ascii="Franklin Gothic Book" w:hAnsi="Franklin Gothic Book"/>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DD08A5" w:rsidRPr="00F03205" w:rsidRDefault="00DD08A5" w:rsidP="00DD08A5">
      <w:pPr>
        <w:pStyle w:val="Standard"/>
        <w:jc w:val="both"/>
        <w:rPr>
          <w:rFonts w:ascii="Franklin Gothic Book" w:hAnsi="Franklin Gothic Book"/>
          <w:sz w:val="22"/>
          <w:szCs w:val="22"/>
        </w:rPr>
      </w:pPr>
      <w:proofErr w:type="gramStart"/>
      <w:r w:rsidRPr="00F03205">
        <w:rPr>
          <w:rFonts w:ascii="Franklin Gothic Book" w:hAnsi="Franklin Gothic Book"/>
          <w:sz w:val="22"/>
          <w:szCs w:val="22"/>
        </w:rPr>
        <w:t>По истеку рока предвиђеног за подношење понуда наручилац не може да мења нити да допуњује конкурсну документацију.</w:t>
      </w:r>
      <w:proofErr w:type="gramEnd"/>
    </w:p>
    <w:p w:rsidR="00DD08A5" w:rsidRPr="00F03205" w:rsidRDefault="00DD08A5" w:rsidP="00DD08A5">
      <w:pPr>
        <w:pStyle w:val="Standard"/>
        <w:jc w:val="both"/>
        <w:rPr>
          <w:rFonts w:ascii="Franklin Gothic Book" w:hAnsi="Franklin Gothic Book"/>
          <w:bCs/>
          <w:color w:val="000000"/>
          <w:sz w:val="22"/>
          <w:szCs w:val="22"/>
        </w:rPr>
      </w:pPr>
      <w:proofErr w:type="gramStart"/>
      <w:r w:rsidRPr="00F03205">
        <w:rPr>
          <w:rFonts w:ascii="Franklin Gothic Book" w:hAnsi="Franklin Gothic Book"/>
          <w:sz w:val="22"/>
          <w:szCs w:val="22"/>
        </w:rPr>
        <w:t>Тражење додатних информација или појашњења у вези са припремањем понуде телефоном није дозвољено.</w:t>
      </w:r>
      <w:proofErr w:type="gramEnd"/>
    </w:p>
    <w:p w:rsidR="00DD08A5" w:rsidRPr="00F03205" w:rsidRDefault="00DD08A5" w:rsidP="00DD08A5">
      <w:pPr>
        <w:pStyle w:val="Standard"/>
        <w:jc w:val="both"/>
        <w:rPr>
          <w:rFonts w:ascii="Franklin Gothic Book" w:hAnsi="Franklin Gothic Book"/>
          <w:bCs/>
          <w:color w:val="000000"/>
          <w:sz w:val="22"/>
          <w:szCs w:val="22"/>
        </w:rPr>
      </w:pPr>
      <w:proofErr w:type="gramStart"/>
      <w:r w:rsidRPr="00F03205">
        <w:rPr>
          <w:rFonts w:ascii="Franklin Gothic Book" w:hAnsi="Franklin Gothic Book"/>
          <w:bCs/>
          <w:color w:val="000000"/>
          <w:sz w:val="22"/>
          <w:szCs w:val="22"/>
        </w:rPr>
        <w:t>Комуникација у поступку јавне набавке врши се искључиво на начин одређен чланом 20.</w:t>
      </w:r>
      <w:proofErr w:type="gramEnd"/>
      <w:r w:rsidRPr="00F03205">
        <w:rPr>
          <w:rFonts w:ascii="Franklin Gothic Book" w:hAnsi="Franklin Gothic Book"/>
          <w:bCs/>
          <w:color w:val="000000"/>
          <w:sz w:val="22"/>
          <w:szCs w:val="22"/>
        </w:rPr>
        <w:t xml:space="preserve"> </w:t>
      </w:r>
      <w:proofErr w:type="gramStart"/>
      <w:r w:rsidRPr="00F03205">
        <w:rPr>
          <w:rFonts w:ascii="Franklin Gothic Book" w:hAnsi="Franklin Gothic Book"/>
          <w:bCs/>
          <w:color w:val="000000"/>
          <w:sz w:val="22"/>
          <w:szCs w:val="22"/>
        </w:rPr>
        <w:t>ЗЈН.</w:t>
      </w:r>
      <w:proofErr w:type="gramEnd"/>
    </w:p>
    <w:p w:rsidR="00DD08A5" w:rsidRPr="00F03205" w:rsidRDefault="00DD08A5" w:rsidP="00DD08A5">
      <w:pPr>
        <w:jc w:val="both"/>
        <w:rPr>
          <w:rFonts w:ascii="Franklin Gothic Book" w:hAnsi="Franklin Gothic Book" w:cs="Arial"/>
          <w:sz w:val="22"/>
          <w:szCs w:val="22"/>
        </w:rPr>
      </w:pPr>
    </w:p>
    <w:p w:rsidR="00DD08A5" w:rsidRPr="00F03205" w:rsidRDefault="00DD08A5" w:rsidP="00DD08A5">
      <w:pPr>
        <w:jc w:val="both"/>
        <w:rPr>
          <w:rFonts w:ascii="Franklin Gothic Book" w:hAnsi="Franklin Gothic Book"/>
          <w:b/>
          <w:bCs/>
          <w:sz w:val="22"/>
          <w:szCs w:val="22"/>
        </w:rPr>
      </w:pPr>
      <w:r w:rsidRPr="00F03205">
        <w:rPr>
          <w:rFonts w:ascii="Franklin Gothic Book" w:hAnsi="Franklin Gothic Book"/>
          <w:b/>
          <w:bCs/>
          <w:sz w:val="22"/>
          <w:szCs w:val="22"/>
        </w:rPr>
        <w:t xml:space="preserve">15. ДОДАТНА ОБЈАШЊЕЊА ОД ПОНУЂАЧА ПОСЛЕ ОТВАРАЊА ПОНУДА И КОНТРОЛА КОД ПОНУЂАЧА ОДНОСНО ЊЕГОВОГ ПОДИЗВОЂАЧА </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eastAsia="TimesNewRomanPSMT" w:hAnsi="Franklin Gothic Book"/>
          <w:bCs/>
          <w:sz w:val="22"/>
          <w:szCs w:val="22"/>
        </w:rPr>
      </w:pPr>
      <w:proofErr w:type="gramStart"/>
      <w:r w:rsidRPr="00F03205">
        <w:rPr>
          <w:rFonts w:ascii="Franklin Gothic Book" w:hAnsi="Franklin Gothic Book"/>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Закона).</w:t>
      </w:r>
      <w:proofErr w:type="gramEnd"/>
      <w:r w:rsidRPr="00F03205">
        <w:rPr>
          <w:rFonts w:ascii="Franklin Gothic Book" w:hAnsi="Franklin Gothic Book"/>
          <w:sz w:val="22"/>
          <w:szCs w:val="22"/>
        </w:rPr>
        <w:t xml:space="preserve"> </w:t>
      </w:r>
    </w:p>
    <w:p w:rsidR="00DD08A5" w:rsidRPr="00F03205" w:rsidRDefault="00DD08A5" w:rsidP="00DD08A5">
      <w:pPr>
        <w:tabs>
          <w:tab w:val="left" w:pos="-135"/>
          <w:tab w:val="left" w:pos="0"/>
          <w:tab w:val="left" w:pos="120"/>
        </w:tabs>
        <w:jc w:val="both"/>
        <w:rPr>
          <w:rFonts w:ascii="Franklin Gothic Book" w:hAnsi="Franklin Gothic Book"/>
          <w:sz w:val="22"/>
          <w:szCs w:val="22"/>
        </w:rPr>
      </w:pPr>
      <w:r w:rsidRPr="00F03205">
        <w:rPr>
          <w:rFonts w:ascii="Franklin Gothic Book" w:eastAsia="TimesNewRomanPSMT" w:hAnsi="Franklin Gothic Book"/>
          <w:bCs/>
          <w:sz w:val="22"/>
          <w:szCs w:val="22"/>
        </w:rPr>
        <w:t>Уколико наручилац оцени да су потребна додатна објашњења или је потребно извршити</w:t>
      </w:r>
      <w:r w:rsidRPr="00F03205">
        <w:rPr>
          <w:rFonts w:ascii="Franklin Gothic Book" w:hAnsi="Franklin Gothic Book"/>
          <w:sz w:val="22"/>
          <w:szCs w:val="22"/>
        </w:rPr>
        <w:t xml:space="preserve"> контролу (увид) код понуђача, односно његовог подизвођача</w:t>
      </w:r>
      <w:r w:rsidRPr="00F03205">
        <w:rPr>
          <w:rFonts w:ascii="Franklin Gothic Book" w:eastAsia="TimesNewRomanPSMT" w:hAnsi="Franklin Gothic Book"/>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08A5" w:rsidRPr="00F03205" w:rsidRDefault="00DD08A5" w:rsidP="00DD08A5">
      <w:pPr>
        <w:tabs>
          <w:tab w:val="left" w:pos="-135"/>
          <w:tab w:val="left" w:pos="0"/>
          <w:tab w:val="left" w:pos="120"/>
        </w:tabs>
        <w:jc w:val="both"/>
        <w:rPr>
          <w:rFonts w:ascii="Franklin Gothic Book" w:hAnsi="Franklin Gothic Book"/>
          <w:sz w:val="22"/>
          <w:szCs w:val="22"/>
        </w:rPr>
      </w:pPr>
      <w:proofErr w:type="gramStart"/>
      <w:r w:rsidRPr="00F03205">
        <w:rPr>
          <w:rFonts w:ascii="Franklin Gothic Book" w:hAnsi="Franklin Gothic Book"/>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03205">
        <w:rPr>
          <w:rFonts w:ascii="Franklin Gothic Book" w:hAnsi="Franklin Gothic Book"/>
          <w:sz w:val="22"/>
          <w:szCs w:val="22"/>
        </w:rPr>
        <w:t xml:space="preserve"> </w:t>
      </w:r>
    </w:p>
    <w:p w:rsidR="00DD08A5" w:rsidRPr="00F03205" w:rsidRDefault="00DD08A5" w:rsidP="00DD08A5">
      <w:pPr>
        <w:tabs>
          <w:tab w:val="left" w:pos="-135"/>
          <w:tab w:val="left" w:pos="0"/>
          <w:tab w:val="left" w:pos="120"/>
        </w:tabs>
        <w:jc w:val="both"/>
        <w:rPr>
          <w:rFonts w:ascii="Franklin Gothic Book" w:hAnsi="Franklin Gothic Book"/>
          <w:sz w:val="22"/>
          <w:szCs w:val="22"/>
        </w:rPr>
      </w:pPr>
      <w:proofErr w:type="gramStart"/>
      <w:r w:rsidRPr="00F03205">
        <w:rPr>
          <w:rFonts w:ascii="Franklin Gothic Book" w:hAnsi="Franklin Gothic Book"/>
          <w:sz w:val="22"/>
          <w:szCs w:val="22"/>
        </w:rPr>
        <w:t>У случају разлике између јединичне и укупне цене, меродавна је јединична цена.</w:t>
      </w:r>
      <w:proofErr w:type="gramEnd"/>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Ако се понуђач не сагласи са исправком рачунских грешака, наручил</w:t>
      </w:r>
      <w:r w:rsidRPr="00F03205">
        <w:rPr>
          <w:rFonts w:ascii="Franklin Gothic Book" w:hAnsi="Franklin Gothic Book"/>
          <w:sz w:val="22"/>
          <w:szCs w:val="22"/>
          <w:lang w:val="sr-Cyrl-CS"/>
        </w:rPr>
        <w:t>а</w:t>
      </w:r>
      <w:r w:rsidRPr="00F03205">
        <w:rPr>
          <w:rFonts w:ascii="Franklin Gothic Book" w:hAnsi="Franklin Gothic Book"/>
          <w:sz w:val="22"/>
          <w:szCs w:val="22"/>
        </w:rPr>
        <w:t>ц ће његову понуду одбити као неприхватљиву.</w:t>
      </w:r>
      <w:proofErr w:type="gramEnd"/>
      <w:r w:rsidRPr="00F03205">
        <w:rPr>
          <w:rFonts w:ascii="Franklin Gothic Book" w:hAnsi="Franklin Gothic Book"/>
          <w:sz w:val="22"/>
          <w:szCs w:val="22"/>
        </w:rPr>
        <w:t xml:space="preserve"> </w:t>
      </w:r>
    </w:p>
    <w:p w:rsidR="00DD08A5" w:rsidRPr="00F03205" w:rsidRDefault="00DD08A5" w:rsidP="00DD08A5">
      <w:pPr>
        <w:jc w:val="both"/>
        <w:rPr>
          <w:rFonts w:ascii="Franklin Gothic Book" w:hAnsi="Franklin Gothic Book"/>
          <w:sz w:val="22"/>
          <w:szCs w:val="22"/>
          <w:lang w:val="sr-Cyrl-CS"/>
        </w:rPr>
      </w:pPr>
    </w:p>
    <w:p w:rsidR="00DD08A5" w:rsidRPr="00F03205" w:rsidRDefault="00DD08A5" w:rsidP="00DD08A5">
      <w:pPr>
        <w:jc w:val="both"/>
        <w:rPr>
          <w:rFonts w:ascii="Franklin Gothic Book" w:hAnsi="Franklin Gothic Book"/>
          <w:b/>
          <w:bCs/>
          <w:sz w:val="22"/>
          <w:szCs w:val="22"/>
        </w:rPr>
      </w:pPr>
      <w:r w:rsidRPr="00F03205">
        <w:rPr>
          <w:rFonts w:ascii="Franklin Gothic Book" w:hAnsi="Franklin Gothic Book"/>
          <w:b/>
          <w:bCs/>
          <w:sz w:val="22"/>
          <w:szCs w:val="22"/>
        </w:rPr>
        <w:t xml:space="preserve">16. ПОШТОВАЊЕ ОБАВЕЗА КОЈЕ ПРОИЗИЛАЗЕ ИЗ ВАЖЕЋИХ ПРОПИСА </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као</w:t>
      </w:r>
      <w:proofErr w:type="gramEnd"/>
      <w:r w:rsidRPr="00F03205">
        <w:rPr>
          <w:rFonts w:ascii="Franklin Gothic Book" w:hAnsi="Franklin Gothic Book"/>
          <w:sz w:val="22"/>
          <w:szCs w:val="22"/>
        </w:rPr>
        <w:t xml:space="preserve"> и да </w:t>
      </w:r>
      <w:r w:rsidRPr="00F03205">
        <w:rPr>
          <w:rFonts w:ascii="Franklin Gothic Book" w:hAnsi="Franklin Gothic Book"/>
          <w:sz w:val="22"/>
          <w:szCs w:val="22"/>
          <w:lang w:val="sr-Cyrl-CS"/>
        </w:rPr>
        <w:t>нема забрану обављања делатности која је на снази у време подношења понуде</w:t>
      </w:r>
      <w:r w:rsidRPr="00F03205">
        <w:rPr>
          <w:rFonts w:ascii="Franklin Gothic Book" w:hAnsi="Franklin Gothic Book"/>
          <w:b/>
          <w:sz w:val="22"/>
          <w:szCs w:val="22"/>
          <w:lang w:val="sr-Cyrl-CS"/>
        </w:rPr>
        <w:t>.</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b/>
          <w:sz w:val="22"/>
          <w:szCs w:val="22"/>
        </w:rPr>
      </w:pPr>
      <w:r w:rsidRPr="00F03205">
        <w:rPr>
          <w:rFonts w:ascii="Franklin Gothic Book" w:hAnsi="Franklin Gothic Book"/>
          <w:b/>
          <w:sz w:val="22"/>
          <w:szCs w:val="22"/>
        </w:rPr>
        <w:t>17. КОРИШЋЕЊЕ ПАТЕНТА И ОДГОВОРНОСТ ЗА ПОВРЕДУ ЗАШТИЋЕНИХ ПРАВА ИНТЕЛЕКТУАЛНЕ СВОЈИНЕ ТРЕЋИХ ЛИЦА</w:t>
      </w:r>
    </w:p>
    <w:p w:rsidR="00DD08A5" w:rsidRPr="00F03205" w:rsidRDefault="00DD08A5" w:rsidP="00DD08A5">
      <w:pPr>
        <w:jc w:val="both"/>
        <w:rPr>
          <w:rFonts w:ascii="Franklin Gothic Book" w:eastAsia="TimesNewRomanPSMT" w:hAnsi="Franklin Gothic Book"/>
          <w:bCs/>
          <w:iCs/>
          <w:sz w:val="22"/>
          <w:szCs w:val="22"/>
        </w:rPr>
      </w:pPr>
    </w:p>
    <w:p w:rsidR="00DD08A5" w:rsidRPr="00F03205" w:rsidRDefault="00DD08A5" w:rsidP="00DD08A5">
      <w:pPr>
        <w:jc w:val="both"/>
        <w:rPr>
          <w:rFonts w:ascii="Franklin Gothic Book" w:hAnsi="Franklin Gothic Book"/>
          <w:b/>
          <w:sz w:val="22"/>
          <w:szCs w:val="22"/>
        </w:rPr>
      </w:pPr>
      <w:proofErr w:type="gramStart"/>
      <w:r w:rsidRPr="00F03205">
        <w:rPr>
          <w:rFonts w:ascii="Franklin Gothic Book" w:eastAsia="TimesNewRomanPSMT" w:hAnsi="Franklin Gothic Book"/>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D08A5" w:rsidRPr="00F03205" w:rsidRDefault="00DD08A5" w:rsidP="00DD08A5">
      <w:pPr>
        <w:jc w:val="both"/>
        <w:rPr>
          <w:rFonts w:ascii="Franklin Gothic Book" w:hAnsi="Franklin Gothic Book" w:cs="Arial"/>
          <w:b/>
          <w:sz w:val="22"/>
          <w:szCs w:val="22"/>
        </w:rPr>
      </w:pPr>
    </w:p>
    <w:p w:rsidR="00DD08A5" w:rsidRPr="00F03205" w:rsidRDefault="00DD08A5" w:rsidP="00DD08A5">
      <w:pPr>
        <w:jc w:val="both"/>
        <w:rPr>
          <w:rFonts w:ascii="Franklin Gothic Book" w:hAnsi="Franklin Gothic Book" w:cs="Arial"/>
          <w:b/>
          <w:sz w:val="22"/>
          <w:szCs w:val="22"/>
        </w:rPr>
      </w:pPr>
    </w:p>
    <w:p w:rsidR="00DD08A5" w:rsidRPr="00F03205" w:rsidRDefault="00DD08A5" w:rsidP="00DD08A5">
      <w:pPr>
        <w:jc w:val="both"/>
        <w:rPr>
          <w:rFonts w:ascii="Franklin Gothic Book" w:hAnsi="Franklin Gothic Book" w:cs="Arial"/>
          <w:b/>
          <w:sz w:val="22"/>
          <w:szCs w:val="22"/>
        </w:rPr>
      </w:pPr>
    </w:p>
    <w:p w:rsidR="00DD08A5" w:rsidRPr="00F03205" w:rsidRDefault="00DD08A5" w:rsidP="00DD08A5">
      <w:pPr>
        <w:jc w:val="both"/>
        <w:rPr>
          <w:rFonts w:ascii="Franklin Gothic Book" w:hAnsi="Franklin Gothic Book" w:cs="Arial"/>
          <w:b/>
          <w:sz w:val="22"/>
          <w:szCs w:val="22"/>
        </w:rPr>
      </w:pPr>
    </w:p>
    <w:p w:rsidR="00DD08A5" w:rsidRPr="00F03205" w:rsidRDefault="00DD08A5" w:rsidP="00DD08A5">
      <w:pPr>
        <w:autoSpaceDE w:val="0"/>
        <w:autoSpaceDN w:val="0"/>
        <w:adjustRightInd w:val="0"/>
        <w:rPr>
          <w:rFonts w:ascii="Franklin Gothic Book" w:hAnsi="Franklin Gothic Book"/>
          <w:b/>
          <w:sz w:val="22"/>
          <w:szCs w:val="22"/>
        </w:rPr>
      </w:pPr>
      <w:r w:rsidRPr="00F03205">
        <w:rPr>
          <w:rFonts w:ascii="Franklin Gothic Book" w:eastAsia="Calibri" w:hAnsi="Franklin Gothic Book"/>
          <w:b/>
          <w:sz w:val="22"/>
          <w:szCs w:val="22"/>
        </w:rPr>
        <w:t xml:space="preserve">18. РОК ЗА ДОНОШЕЊЕ ОДЛУКЕ </w:t>
      </w:r>
      <w:r w:rsidRPr="00F03205">
        <w:rPr>
          <w:rFonts w:ascii="Franklin Gothic Book" w:hAnsi="Franklin Gothic Book"/>
          <w:b/>
          <w:sz w:val="22"/>
          <w:szCs w:val="22"/>
        </w:rPr>
        <w:t>О ДОДЕЛИ УГОВОРА</w:t>
      </w:r>
    </w:p>
    <w:p w:rsidR="00DD08A5" w:rsidRPr="00F03205" w:rsidRDefault="00DD08A5" w:rsidP="00DD08A5">
      <w:pPr>
        <w:autoSpaceDE w:val="0"/>
        <w:autoSpaceDN w:val="0"/>
        <w:adjustRightInd w:val="0"/>
        <w:jc w:val="both"/>
        <w:rPr>
          <w:rFonts w:ascii="Franklin Gothic Book" w:eastAsia="Calibri" w:hAnsi="Franklin Gothic Book"/>
          <w:sz w:val="22"/>
          <w:szCs w:val="22"/>
        </w:rPr>
      </w:pPr>
    </w:p>
    <w:p w:rsidR="00DD08A5" w:rsidRPr="00F03205" w:rsidRDefault="00DD08A5" w:rsidP="00DD08A5">
      <w:pPr>
        <w:autoSpaceDE w:val="0"/>
        <w:autoSpaceDN w:val="0"/>
        <w:adjustRightInd w:val="0"/>
        <w:jc w:val="both"/>
        <w:rPr>
          <w:rFonts w:ascii="Franklin Gothic Book" w:eastAsia="Calibri" w:hAnsi="Franklin Gothic Book"/>
          <w:sz w:val="22"/>
          <w:szCs w:val="22"/>
        </w:rPr>
      </w:pPr>
      <w:proofErr w:type="gramStart"/>
      <w:r w:rsidRPr="00F03205">
        <w:rPr>
          <w:rFonts w:ascii="Franklin Gothic Book" w:eastAsia="Calibri" w:hAnsi="Franklin Gothic Book"/>
          <w:sz w:val="22"/>
          <w:szCs w:val="22"/>
        </w:rPr>
        <w:t xml:space="preserve">Одлука о додели уговора о јавној набавци (са образложењем) биће донета најкасније у року од </w:t>
      </w:r>
      <w:r w:rsidRPr="00F03205">
        <w:rPr>
          <w:rFonts w:ascii="Franklin Gothic Book" w:eastAsia="Calibri" w:hAnsi="Franklin Gothic Book"/>
          <w:sz w:val="22"/>
          <w:szCs w:val="22"/>
          <w:lang w:val="sr-Cyrl-CS"/>
        </w:rPr>
        <w:t>10</w:t>
      </w:r>
      <w:r w:rsidRPr="00F03205">
        <w:rPr>
          <w:rFonts w:ascii="Franklin Gothic Book" w:eastAsia="Calibri" w:hAnsi="Franklin Gothic Book"/>
          <w:sz w:val="22"/>
          <w:szCs w:val="22"/>
        </w:rPr>
        <w:t xml:space="preserve"> (десет) дана од дана отварања понуда, и биће </w:t>
      </w:r>
      <w:r w:rsidRPr="00F03205">
        <w:rPr>
          <w:rFonts w:ascii="Franklin Gothic Book" w:eastAsia="Calibri" w:hAnsi="Franklin Gothic Book"/>
          <w:sz w:val="22"/>
          <w:szCs w:val="22"/>
          <w:lang w:val="sr-Cyrl-CS"/>
        </w:rPr>
        <w:t>објављена на Порталу јавних набавки</w:t>
      </w:r>
      <w:r w:rsidRPr="00F03205">
        <w:rPr>
          <w:rFonts w:ascii="Franklin Gothic Book" w:eastAsia="Calibri" w:hAnsi="Franklin Gothic Book"/>
          <w:sz w:val="22"/>
          <w:szCs w:val="22"/>
        </w:rPr>
        <w:t xml:space="preserve"> у року од три дана од дана њеног доношења.</w:t>
      </w:r>
      <w:proofErr w:type="gramEnd"/>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Наручилац може, сходно одредбама чл.</w:t>
      </w:r>
      <w:proofErr w:type="gramEnd"/>
      <w:r w:rsidRPr="00F03205">
        <w:rPr>
          <w:rFonts w:ascii="Franklin Gothic Book" w:hAnsi="Franklin Gothic Book"/>
          <w:sz w:val="22"/>
          <w:szCs w:val="22"/>
        </w:rPr>
        <w:t xml:space="preserve"> </w:t>
      </w:r>
      <w:r w:rsidRPr="00F03205">
        <w:rPr>
          <w:rFonts w:ascii="Franklin Gothic Book" w:hAnsi="Franklin Gothic Book"/>
          <w:sz w:val="22"/>
          <w:szCs w:val="22"/>
          <w:lang w:val="ru-RU"/>
        </w:rPr>
        <w:t>107. став 4. Закона о јавним набавкама,</w:t>
      </w:r>
      <w:r w:rsidRPr="00F03205">
        <w:rPr>
          <w:rFonts w:ascii="Franklin Gothic Book" w:hAnsi="Franklin Gothic Book"/>
          <w:sz w:val="22"/>
          <w:szCs w:val="22"/>
        </w:rPr>
        <w:t xml:space="preserve">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У случају из претходног става, наручилац ће након доношења одлуке доставити образложен извештај Управи за јавне набавке и Државној ревизорској институцији.</w:t>
      </w:r>
      <w:proofErr w:type="gramEnd"/>
    </w:p>
    <w:p w:rsidR="00DD08A5" w:rsidRPr="00F03205" w:rsidRDefault="00DD08A5" w:rsidP="00DD08A5">
      <w:pPr>
        <w:jc w:val="both"/>
        <w:rPr>
          <w:rFonts w:ascii="Franklin Gothic Book" w:hAnsi="Franklin Gothic Book" w:cs="Arial"/>
          <w:b/>
          <w:sz w:val="22"/>
          <w:szCs w:val="22"/>
        </w:rPr>
      </w:pPr>
    </w:p>
    <w:p w:rsidR="00DD08A5" w:rsidRPr="00F03205" w:rsidRDefault="00DD08A5" w:rsidP="00DD08A5">
      <w:pPr>
        <w:jc w:val="both"/>
        <w:rPr>
          <w:rFonts w:ascii="Franklin Gothic Book" w:hAnsi="Franklin Gothic Book"/>
          <w:b/>
          <w:bCs/>
          <w:sz w:val="22"/>
          <w:szCs w:val="22"/>
        </w:rPr>
      </w:pPr>
      <w:r w:rsidRPr="00F03205">
        <w:rPr>
          <w:rFonts w:ascii="Franklin Gothic Book" w:hAnsi="Franklin Gothic Book"/>
          <w:b/>
          <w:bCs/>
          <w:sz w:val="22"/>
          <w:szCs w:val="22"/>
        </w:rPr>
        <w:t xml:space="preserve">19. НАЧИН И РОК ЗА ПОДНОШЕЊЕ ЗАХТЕВА ЗА ЗАШТИТУ ПРАВА ПОНУЂАЧА </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Захтев за заштиту права може да поднесе понуђач, односно свако заинтересовано лице,</w:t>
      </w:r>
      <w:r w:rsidRPr="00F03205">
        <w:rPr>
          <w:rFonts w:ascii="Franklin Gothic Book" w:hAnsi="Franklin Gothic Book"/>
          <w:sz w:val="22"/>
          <w:szCs w:val="22"/>
          <w:lang w:val="sr-Cyrl-CS"/>
        </w:rPr>
        <w:t xml:space="preserve"> које има интерес за доделу уговора и који је претрпео или би могао да претрпи штету због поступања наручиоца противно одредбама закона</w:t>
      </w:r>
      <w:r w:rsidRPr="00F03205">
        <w:rPr>
          <w:rFonts w:ascii="Franklin Gothic Book" w:hAnsi="Franklin Gothic Book"/>
          <w:sz w:val="22"/>
          <w:szCs w:val="22"/>
        </w:rPr>
        <w:t>.</w:t>
      </w:r>
      <w:proofErr w:type="gramEnd"/>
      <w:r w:rsidRPr="00F03205">
        <w:rPr>
          <w:rFonts w:ascii="Franklin Gothic Book" w:hAnsi="Franklin Gothic Book"/>
          <w:sz w:val="22"/>
          <w:szCs w:val="22"/>
        </w:rPr>
        <w:t xml:space="preserve"> </w:t>
      </w: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 xml:space="preserve">Захтев за заштиту права подноси се </w:t>
      </w:r>
      <w:r w:rsidRPr="00F03205">
        <w:rPr>
          <w:rFonts w:ascii="Franklin Gothic Book" w:hAnsi="Franklin Gothic Book"/>
          <w:sz w:val="22"/>
          <w:szCs w:val="22"/>
          <w:lang w:val="sr-Cyrl-CS"/>
        </w:rPr>
        <w:t xml:space="preserve">наручиоцу, а копија се истовремено доставља </w:t>
      </w:r>
      <w:r w:rsidRPr="00F03205">
        <w:rPr>
          <w:rFonts w:ascii="Franklin Gothic Book" w:hAnsi="Franklin Gothic Book"/>
          <w:sz w:val="22"/>
          <w:szCs w:val="22"/>
        </w:rPr>
        <w:t>Републичкој комисији.</w:t>
      </w:r>
      <w:proofErr w:type="gramEnd"/>
      <w:r w:rsidRPr="00F03205">
        <w:rPr>
          <w:rFonts w:ascii="Franklin Gothic Book" w:eastAsia="TimesNewRomanPSMT" w:hAnsi="Franklin Gothic Book"/>
          <w:bCs/>
          <w:sz w:val="22"/>
          <w:szCs w:val="22"/>
        </w:rPr>
        <w:t xml:space="preserve"> </w:t>
      </w:r>
      <w:proofErr w:type="gramStart"/>
      <w:r w:rsidRPr="00F03205">
        <w:rPr>
          <w:rFonts w:ascii="Franklin Gothic Book" w:eastAsia="TimesNewRomanPSMT" w:hAnsi="Franklin Gothic Book"/>
          <w:bCs/>
          <w:color w:val="auto"/>
          <w:sz w:val="22"/>
          <w:szCs w:val="22"/>
        </w:rPr>
        <w:t>Захтев за заштиту права се доставља непосредно</w:t>
      </w:r>
      <w:r w:rsidRPr="00F03205">
        <w:rPr>
          <w:rFonts w:ascii="Franklin Gothic Book" w:hAnsi="Franklin Gothic Book"/>
          <w:i/>
          <w:iCs/>
          <w:color w:val="auto"/>
          <w:sz w:val="22"/>
          <w:szCs w:val="22"/>
          <w:lang w:val="sr-Cyrl-CS"/>
        </w:rPr>
        <w:t xml:space="preserve"> </w:t>
      </w:r>
      <w:r w:rsidRPr="00F03205">
        <w:rPr>
          <w:rFonts w:ascii="Franklin Gothic Book" w:eastAsia="TimesNewRomanPSMT" w:hAnsi="Franklin Gothic Book"/>
          <w:bCs/>
          <w:color w:val="auto"/>
          <w:sz w:val="22"/>
          <w:szCs w:val="22"/>
        </w:rPr>
        <w:t>или препорученом пошиљком са повратницом.</w:t>
      </w:r>
      <w:proofErr w:type="gramEnd"/>
      <w:r w:rsidRPr="00F03205">
        <w:rPr>
          <w:rFonts w:ascii="Franklin Gothic Book" w:eastAsia="TimesNewRomanPSMT" w:hAnsi="Franklin Gothic Book"/>
          <w:bCs/>
          <w:sz w:val="22"/>
          <w:szCs w:val="22"/>
          <w:lang w:val="sr-Cyrl-CS"/>
        </w:rPr>
        <w:t xml:space="preserve"> </w:t>
      </w:r>
      <w:proofErr w:type="gramStart"/>
      <w:r w:rsidRPr="00F03205">
        <w:rPr>
          <w:rFonts w:ascii="Franklin Gothic Book" w:hAnsi="Franklin Gothic Book"/>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F03205">
        <w:rPr>
          <w:rFonts w:ascii="Franklin Gothic Book" w:hAnsi="Franklin Gothic Book"/>
          <w:sz w:val="22"/>
          <w:szCs w:val="22"/>
          <w:lang w:val="sr-Cyrl-CS"/>
        </w:rPr>
        <w:t xml:space="preserve"> Наручилац објављује обавештење о поднетом захтеву </w:t>
      </w:r>
      <w:r w:rsidRPr="00F03205">
        <w:rPr>
          <w:rFonts w:ascii="Franklin Gothic Book" w:hAnsi="Franklin Gothic Book"/>
          <w:sz w:val="22"/>
          <w:szCs w:val="22"/>
        </w:rPr>
        <w:t>за заштиту права на Порталу јавних набавки најкасније у року од 2 дана од дана пријема захтева.</w:t>
      </w:r>
    </w:p>
    <w:p w:rsidR="00DD08A5" w:rsidRPr="00F03205" w:rsidRDefault="00DD08A5" w:rsidP="00DD08A5">
      <w:pPr>
        <w:jc w:val="both"/>
        <w:rPr>
          <w:rFonts w:ascii="Franklin Gothic Book" w:hAnsi="Franklin Gothic Book"/>
          <w:sz w:val="22"/>
          <w:szCs w:val="22"/>
        </w:rPr>
      </w:pPr>
      <w:r w:rsidRPr="00F03205">
        <w:rPr>
          <w:rFonts w:ascii="Franklin Gothic Book" w:hAnsi="Franklin Gothic Book"/>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3 дана пре истека рока за подношење понуда, без обзира на начин достављања</w:t>
      </w:r>
      <w:r w:rsidRPr="00F03205">
        <w:rPr>
          <w:rFonts w:ascii="Franklin Gothic Book" w:hAnsi="Franklin Gothic Book"/>
          <w:sz w:val="22"/>
          <w:szCs w:val="22"/>
          <w:lang w:val="sr-Cyrl-CS"/>
        </w:rPr>
        <w:t xml:space="preserve"> и у колико је подносилац захтева у складу са чланом 63. став 2. Закона указао наручиоцу на евентуалне недостатке и неправилности, а наручилац их није отклонио</w:t>
      </w:r>
      <w:r w:rsidRPr="00F03205">
        <w:rPr>
          <w:rFonts w:ascii="Franklin Gothic Book" w:hAnsi="Franklin Gothic Book"/>
          <w:sz w:val="22"/>
          <w:szCs w:val="22"/>
        </w:rPr>
        <w:t xml:space="preserve">. </w:t>
      </w: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После доношења одлуке о додели уговора из чл.</w:t>
      </w:r>
      <w:proofErr w:type="gramEnd"/>
      <w:r w:rsidRPr="00F03205">
        <w:rPr>
          <w:rFonts w:ascii="Franklin Gothic Book" w:hAnsi="Franklin Gothic Book"/>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w:t>
      </w:r>
      <w:r w:rsidRPr="00F03205">
        <w:rPr>
          <w:rFonts w:ascii="Franklin Gothic Book" w:hAnsi="Franklin Gothic Book"/>
          <w:sz w:val="22"/>
          <w:szCs w:val="22"/>
          <w:lang w:val="ru-RU"/>
        </w:rPr>
        <w:t>објављивања одлуке на Порталу јавних набавли</w:t>
      </w:r>
      <w:r w:rsidRPr="00F03205">
        <w:rPr>
          <w:rFonts w:ascii="Franklin Gothic Book" w:hAnsi="Franklin Gothic Book"/>
          <w:sz w:val="22"/>
          <w:szCs w:val="22"/>
        </w:rPr>
        <w:t xml:space="preserve">. </w:t>
      </w:r>
    </w:p>
    <w:p w:rsidR="00DD08A5" w:rsidRPr="00F03205" w:rsidRDefault="00DD08A5" w:rsidP="00DD08A5">
      <w:pPr>
        <w:jc w:val="both"/>
        <w:rPr>
          <w:rFonts w:ascii="Franklin Gothic Book" w:hAnsi="Franklin Gothic Book" w:cs="Arial"/>
          <w:sz w:val="22"/>
          <w:szCs w:val="22"/>
        </w:rPr>
      </w:pPr>
      <w:proofErr w:type="gramStart"/>
      <w:r w:rsidRPr="00F03205">
        <w:rPr>
          <w:rFonts w:ascii="Franklin Gothic Book" w:hAnsi="Franklin Gothic Book"/>
          <w:sz w:val="22"/>
          <w:szCs w:val="22"/>
        </w:rPr>
        <w:t>Захтевом за заштиту права не могу се оспоравати радње наручиоца предузете</w:t>
      </w:r>
      <w:r w:rsidRPr="00F03205">
        <w:rPr>
          <w:rFonts w:ascii="Franklin Gothic Book" w:hAnsi="Franklin Gothic Book" w:cs="Arial"/>
          <w:sz w:val="22"/>
          <w:szCs w:val="22"/>
        </w:rPr>
        <w:t xml:space="preserve"> </w:t>
      </w:r>
      <w:r w:rsidRPr="00F03205">
        <w:rPr>
          <w:rFonts w:ascii="Franklin Gothic Book" w:hAnsi="Franklin Gothic Book"/>
          <w:sz w:val="22"/>
          <w:szCs w:val="22"/>
        </w:rPr>
        <w:t>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F03205">
        <w:rPr>
          <w:rFonts w:ascii="Franklin Gothic Book" w:hAnsi="Franklin Gothic Book"/>
          <w:sz w:val="22"/>
          <w:szCs w:val="22"/>
        </w:rPr>
        <w:t xml:space="preserve"> </w:t>
      </w: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Ако је у истом поступку јавне набавке поново поднет захтев за заштиту права од стр</w:t>
      </w:r>
      <w:r w:rsidRPr="00F03205">
        <w:rPr>
          <w:rFonts w:ascii="Franklin Gothic Book" w:hAnsi="Franklin Gothic Book"/>
          <w:sz w:val="22"/>
          <w:szCs w:val="22"/>
          <w:lang w:val="sr-Cyrl-CS"/>
        </w:rPr>
        <w:t>а</w:t>
      </w:r>
      <w:r w:rsidRPr="00F03205">
        <w:rPr>
          <w:rFonts w:ascii="Franklin Gothic Book" w:hAnsi="Franklin Gothic Book"/>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03205">
        <w:rPr>
          <w:rFonts w:ascii="Franklin Gothic Book" w:hAnsi="Franklin Gothic Book"/>
          <w:sz w:val="22"/>
          <w:szCs w:val="22"/>
        </w:rPr>
        <w:t xml:space="preserve"> </w:t>
      </w:r>
    </w:p>
    <w:p w:rsidR="00DD08A5" w:rsidRPr="00F03205" w:rsidRDefault="00DD08A5" w:rsidP="00DD08A5">
      <w:pPr>
        <w:jc w:val="both"/>
        <w:rPr>
          <w:rFonts w:ascii="Franklin Gothic Book" w:eastAsia="TimesNewRomanPSMT" w:hAnsi="Franklin Gothic Book"/>
          <w:bCs/>
          <w:sz w:val="22"/>
          <w:szCs w:val="22"/>
        </w:rPr>
      </w:pPr>
      <w:r w:rsidRPr="00F03205">
        <w:rPr>
          <w:rFonts w:ascii="Franklin Gothic Book" w:hAnsi="Franklin Gothic Book"/>
          <w:sz w:val="22"/>
          <w:szCs w:val="22"/>
        </w:rPr>
        <w:lastRenderedPageBreak/>
        <w:t xml:space="preserve">Подносилац захтева је дужан да на рачун буџета Републике Србије уплати таксу од </w:t>
      </w:r>
      <w:r w:rsidRPr="00F03205">
        <w:rPr>
          <w:rFonts w:ascii="Franklin Gothic Book" w:hAnsi="Franklin Gothic Book"/>
          <w:sz w:val="22"/>
          <w:szCs w:val="22"/>
          <w:lang w:val="sr-Cyrl-CS"/>
        </w:rPr>
        <w:t>6</w:t>
      </w:r>
      <w:r w:rsidRPr="00F03205">
        <w:rPr>
          <w:rFonts w:ascii="Franklin Gothic Book" w:hAnsi="Franklin Gothic Book"/>
          <w:sz w:val="22"/>
          <w:szCs w:val="22"/>
        </w:rPr>
        <w:t xml:space="preserve">0.000,00 динара (број жиро рачуна: 840-742221843-57, сврха: Републичка административна такса са назнаком набавке на коју се односи, корисник: Буџет Републике Србије). </w:t>
      </w: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eastAsia="TimesNewRomanPSMT" w:hAnsi="Franklin Gothic Book"/>
          <w:bCs/>
          <w:sz w:val="22"/>
          <w:szCs w:val="22"/>
        </w:rPr>
        <w:t>Поступак заштите права понуђача регулисан је одредбама чл.</w:t>
      </w:r>
      <w:proofErr w:type="gramEnd"/>
      <w:r w:rsidRPr="00F03205">
        <w:rPr>
          <w:rFonts w:ascii="Franklin Gothic Book" w:eastAsia="TimesNewRomanPSMT" w:hAnsi="Franklin Gothic Book"/>
          <w:bCs/>
          <w:sz w:val="22"/>
          <w:szCs w:val="22"/>
        </w:rPr>
        <w:t xml:space="preserve"> 138. - 167. </w:t>
      </w:r>
      <w:proofErr w:type="gramStart"/>
      <w:r w:rsidRPr="00F03205">
        <w:rPr>
          <w:rFonts w:ascii="Franklin Gothic Book" w:eastAsia="TimesNewRomanPSMT" w:hAnsi="Franklin Gothic Book"/>
          <w:bCs/>
          <w:sz w:val="22"/>
          <w:szCs w:val="22"/>
        </w:rPr>
        <w:t>Закона.</w:t>
      </w:r>
      <w:proofErr w:type="gramEnd"/>
    </w:p>
    <w:p w:rsidR="00DD08A5" w:rsidRPr="00F03205" w:rsidRDefault="00DD08A5" w:rsidP="00DD08A5">
      <w:pPr>
        <w:jc w:val="both"/>
        <w:rPr>
          <w:rFonts w:ascii="Franklin Gothic Book" w:hAnsi="Franklin Gothic Book" w:cs="Arial"/>
          <w:sz w:val="22"/>
          <w:szCs w:val="22"/>
        </w:rPr>
      </w:pPr>
    </w:p>
    <w:p w:rsidR="00DD08A5" w:rsidRPr="00F03205" w:rsidRDefault="00DD08A5" w:rsidP="00DD08A5">
      <w:pPr>
        <w:jc w:val="both"/>
        <w:rPr>
          <w:rFonts w:ascii="Franklin Gothic Book" w:hAnsi="Franklin Gothic Book" w:cs="Arial"/>
          <w:sz w:val="22"/>
          <w:szCs w:val="22"/>
        </w:rPr>
      </w:pPr>
    </w:p>
    <w:p w:rsidR="00DD08A5" w:rsidRPr="00F03205" w:rsidRDefault="00DD08A5" w:rsidP="00DD08A5">
      <w:pPr>
        <w:jc w:val="both"/>
        <w:rPr>
          <w:rFonts w:ascii="Franklin Gothic Book" w:hAnsi="Franklin Gothic Book" w:cs="Arial"/>
          <w:sz w:val="22"/>
          <w:szCs w:val="22"/>
        </w:rPr>
      </w:pPr>
    </w:p>
    <w:p w:rsidR="00DD08A5" w:rsidRPr="00F03205" w:rsidRDefault="00DD08A5" w:rsidP="00DD08A5">
      <w:pPr>
        <w:jc w:val="both"/>
        <w:rPr>
          <w:rFonts w:ascii="Franklin Gothic Book" w:hAnsi="Franklin Gothic Book"/>
          <w:b/>
          <w:sz w:val="22"/>
          <w:szCs w:val="22"/>
        </w:rPr>
      </w:pPr>
      <w:r w:rsidRPr="00F03205">
        <w:rPr>
          <w:rFonts w:ascii="Franklin Gothic Book" w:hAnsi="Franklin Gothic Book"/>
          <w:b/>
          <w:sz w:val="22"/>
          <w:szCs w:val="22"/>
        </w:rPr>
        <w:t>23. РОК У КОЈЕМ ЋЕ УГОВОР БИТИ ЗАКЉУЧЕН</w:t>
      </w:r>
    </w:p>
    <w:p w:rsidR="00DD08A5" w:rsidRPr="00F03205" w:rsidRDefault="00DD08A5" w:rsidP="00DD08A5">
      <w:pPr>
        <w:jc w:val="both"/>
        <w:rPr>
          <w:rFonts w:ascii="Franklin Gothic Book" w:hAnsi="Franklin Gothic Book"/>
          <w:sz w:val="22"/>
          <w:szCs w:val="22"/>
        </w:rPr>
      </w:pP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F03205">
        <w:rPr>
          <w:rFonts w:ascii="Franklin Gothic Book" w:hAnsi="Franklin Gothic Book"/>
          <w:sz w:val="22"/>
          <w:szCs w:val="22"/>
          <w:lang w:val="sr-Cyrl-CS"/>
        </w:rPr>
        <w:t>е</w:t>
      </w:r>
      <w:r w:rsidRPr="00F03205">
        <w:rPr>
          <w:rFonts w:ascii="Franklin Gothic Book" w:hAnsi="Franklin Gothic Book"/>
          <w:sz w:val="22"/>
          <w:szCs w:val="22"/>
        </w:rPr>
        <w:t>ва за заштиту права из члана 149.</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Закона.</w:t>
      </w:r>
      <w:proofErr w:type="gramEnd"/>
      <w:r w:rsidRPr="00F03205">
        <w:rPr>
          <w:rFonts w:ascii="Franklin Gothic Book" w:hAnsi="Franklin Gothic Book"/>
          <w:sz w:val="22"/>
          <w:szCs w:val="22"/>
        </w:rPr>
        <w:t xml:space="preserve"> </w:t>
      </w:r>
    </w:p>
    <w:p w:rsidR="00DD08A5" w:rsidRPr="00F03205" w:rsidRDefault="00DD08A5" w:rsidP="00DD08A5">
      <w:pPr>
        <w:jc w:val="both"/>
        <w:rPr>
          <w:rFonts w:ascii="Franklin Gothic Book" w:hAnsi="Franklin Gothic Book"/>
          <w:sz w:val="22"/>
          <w:szCs w:val="22"/>
        </w:rPr>
      </w:pPr>
      <w:proofErr w:type="gramStart"/>
      <w:r w:rsidRPr="00F03205">
        <w:rPr>
          <w:rFonts w:ascii="Franklin Gothic Book" w:hAnsi="Franklin Gothic Book"/>
          <w:sz w:val="22"/>
          <w:szCs w:val="22"/>
        </w:rPr>
        <w:t xml:space="preserve">У случају да је поднета само једна понуда наручилац може закључити уговор пре истека рока за подношење </w:t>
      </w:r>
      <w:r w:rsidRPr="00F03205">
        <w:rPr>
          <w:rFonts w:ascii="Franklin Gothic Book" w:hAnsi="Franklin Gothic Book"/>
          <w:color w:val="auto"/>
          <w:sz w:val="22"/>
          <w:szCs w:val="22"/>
        </w:rPr>
        <w:t>захтева</w:t>
      </w:r>
      <w:r w:rsidRPr="00F03205">
        <w:rPr>
          <w:rFonts w:ascii="Franklin Gothic Book" w:hAnsi="Franklin Gothic Book"/>
          <w:sz w:val="22"/>
          <w:szCs w:val="22"/>
        </w:rPr>
        <w:t xml:space="preserve"> за заштиту права, у складу са чланом 112.</w:t>
      </w:r>
      <w:proofErr w:type="gramEnd"/>
      <w:r w:rsidRPr="00F03205">
        <w:rPr>
          <w:rFonts w:ascii="Franklin Gothic Book" w:hAnsi="Franklin Gothic Book"/>
          <w:sz w:val="22"/>
          <w:szCs w:val="22"/>
        </w:rPr>
        <w:t xml:space="preserve"> </w:t>
      </w:r>
      <w:proofErr w:type="gramStart"/>
      <w:r w:rsidRPr="00F03205">
        <w:rPr>
          <w:rFonts w:ascii="Franklin Gothic Book" w:hAnsi="Franklin Gothic Book"/>
          <w:sz w:val="22"/>
          <w:szCs w:val="22"/>
        </w:rPr>
        <w:t>став</w:t>
      </w:r>
      <w:proofErr w:type="gramEnd"/>
      <w:r w:rsidRPr="00F03205">
        <w:rPr>
          <w:rFonts w:ascii="Franklin Gothic Book" w:hAnsi="Franklin Gothic Book"/>
          <w:sz w:val="22"/>
          <w:szCs w:val="22"/>
        </w:rPr>
        <w:t xml:space="preserve"> 2. </w:t>
      </w:r>
      <w:proofErr w:type="gramStart"/>
      <w:r w:rsidRPr="00F03205">
        <w:rPr>
          <w:rFonts w:ascii="Franklin Gothic Book" w:hAnsi="Franklin Gothic Book"/>
          <w:sz w:val="22"/>
          <w:szCs w:val="22"/>
        </w:rPr>
        <w:t>тачка</w:t>
      </w:r>
      <w:proofErr w:type="gramEnd"/>
      <w:r w:rsidRPr="00F03205">
        <w:rPr>
          <w:rFonts w:ascii="Franklin Gothic Book" w:hAnsi="Franklin Gothic Book"/>
          <w:sz w:val="22"/>
          <w:szCs w:val="22"/>
        </w:rPr>
        <w:t xml:space="preserve"> 5) Закона. </w:t>
      </w:r>
    </w:p>
    <w:p w:rsidR="00DD08A5" w:rsidRPr="00F03205" w:rsidRDefault="00DD08A5" w:rsidP="00DD08A5">
      <w:pPr>
        <w:jc w:val="both"/>
        <w:rPr>
          <w:rFonts w:ascii="Franklin Gothic Book" w:hAnsi="Franklin Gothic Book" w:cs="Arial"/>
          <w:b/>
          <w:bCs/>
          <w:i/>
          <w:sz w:val="22"/>
          <w:szCs w:val="22"/>
        </w:rPr>
      </w:pPr>
    </w:p>
    <w:p w:rsidR="00DD08A5" w:rsidRPr="00F03205" w:rsidRDefault="00DD08A5" w:rsidP="00DD08A5">
      <w:pPr>
        <w:jc w:val="both"/>
        <w:rPr>
          <w:rFonts w:ascii="Franklin Gothic Book" w:hAnsi="Franklin Gothic Book"/>
          <w:b/>
          <w:i/>
          <w:sz w:val="22"/>
          <w:szCs w:val="22"/>
          <w:lang w:val="sr-Cyrl-CS"/>
        </w:rPr>
      </w:pPr>
      <w:r w:rsidRPr="00F03205">
        <w:rPr>
          <w:rFonts w:ascii="Franklin Gothic Book" w:hAnsi="Franklin Gothic Book"/>
          <w:b/>
          <w:i/>
          <w:sz w:val="22"/>
          <w:szCs w:val="22"/>
          <w:lang w:val="sr-Cyrl-CS"/>
        </w:rPr>
        <w:t>24. ОБУСТАВА ПОСТУПКА ЈАВНЕ НАБАВКЕ</w:t>
      </w:r>
    </w:p>
    <w:p w:rsidR="00DD08A5" w:rsidRPr="00F03205" w:rsidRDefault="00DD08A5" w:rsidP="00DD08A5">
      <w:pPr>
        <w:jc w:val="both"/>
        <w:rPr>
          <w:rFonts w:ascii="Franklin Gothic Book" w:hAnsi="Franklin Gothic Book"/>
          <w:sz w:val="22"/>
          <w:szCs w:val="22"/>
          <w:lang w:val="ru-RU"/>
        </w:rPr>
      </w:pPr>
    </w:p>
    <w:p w:rsidR="00DD08A5" w:rsidRPr="00F03205" w:rsidRDefault="00DD08A5" w:rsidP="00DD08A5">
      <w:pPr>
        <w:jc w:val="both"/>
        <w:rPr>
          <w:rFonts w:ascii="Franklin Gothic Book" w:hAnsi="Franklin Gothic Book"/>
          <w:sz w:val="22"/>
          <w:szCs w:val="22"/>
          <w:lang w:val="ru-RU"/>
        </w:rPr>
      </w:pPr>
      <w:r w:rsidRPr="00F03205">
        <w:rPr>
          <w:rFonts w:ascii="Franklin Gothic Book" w:hAnsi="Franklin Gothic Book"/>
          <w:sz w:val="22"/>
          <w:szCs w:val="22"/>
          <w:lang w:val="ru-RU"/>
        </w:rPr>
        <w:t>Уколико нису испуњени услови за доделу уговора из чл. 107. Закона, Наручилац ће донети Одлуку о обустави поступка јавне набавке.</w:t>
      </w:r>
    </w:p>
    <w:p w:rsidR="00DD08A5" w:rsidRPr="00F03205" w:rsidRDefault="00DD08A5" w:rsidP="00DD08A5">
      <w:pPr>
        <w:jc w:val="both"/>
        <w:rPr>
          <w:rFonts w:ascii="Franklin Gothic Book" w:hAnsi="Franklin Gothic Book"/>
          <w:sz w:val="22"/>
          <w:szCs w:val="22"/>
          <w:lang w:val="ru-RU"/>
        </w:rPr>
      </w:pPr>
      <w:r w:rsidRPr="00F03205">
        <w:rPr>
          <w:rFonts w:ascii="Franklin Gothic Book" w:hAnsi="Franklin Gothic Book"/>
          <w:sz w:val="22"/>
          <w:szCs w:val="22"/>
          <w:lang w:val="ru-RU"/>
        </w:rPr>
        <w:t xml:space="preserve">Наручилац може да обустави поступак јавне набавке из објективних и доказивих разлога, сходно одредбама чл. 109. став 2. Закона о јавним набавкама. </w:t>
      </w:r>
    </w:p>
    <w:p w:rsidR="00DD08A5" w:rsidRPr="00F03205" w:rsidRDefault="00DD08A5" w:rsidP="00DD08A5">
      <w:pPr>
        <w:rPr>
          <w:rFonts w:ascii="Franklin Gothic Book" w:hAnsi="Franklin Gothic Book"/>
          <w:sz w:val="22"/>
          <w:szCs w:val="22"/>
          <w:lang w:val="ru-RU"/>
        </w:rPr>
      </w:pPr>
      <w:r w:rsidRPr="00F03205">
        <w:rPr>
          <w:rFonts w:ascii="Franklin Gothic Book" w:hAnsi="Franklin Gothic Book"/>
          <w:sz w:val="22"/>
          <w:szCs w:val="22"/>
          <w:lang w:val="ru-RU"/>
        </w:rPr>
        <w:t>Наручилац ће у Одлуци о обустави поступка јавне набавке посебно образложити, односно навести разлоге обуставе поступка и одлучити о трошковима припремања понуде из члана 88.став 3. Закона</w:t>
      </w:r>
      <w:r w:rsidRPr="00F03205">
        <w:rPr>
          <w:rFonts w:ascii="Franklin Gothic Book" w:hAnsi="Franklin Gothic Book"/>
          <w:sz w:val="22"/>
          <w:szCs w:val="22"/>
          <w:lang w:val="sr-Cyrl-CS"/>
        </w:rPr>
        <w:t xml:space="preserve">. </w:t>
      </w:r>
    </w:p>
    <w:p w:rsidR="00DD08A5" w:rsidRPr="00F03205" w:rsidRDefault="00DD08A5" w:rsidP="00DD08A5">
      <w:pPr>
        <w:jc w:val="both"/>
        <w:rPr>
          <w:rFonts w:ascii="Franklin Gothic Book" w:hAnsi="Franklin Gothic Book" w:cs="Arial"/>
          <w:b/>
          <w:bCs/>
          <w:i/>
          <w:sz w:val="22"/>
          <w:szCs w:val="22"/>
        </w:rPr>
      </w:pPr>
    </w:p>
    <w:p w:rsidR="00DD08A5" w:rsidRPr="00F03205" w:rsidRDefault="00DD08A5" w:rsidP="00DD08A5">
      <w:pPr>
        <w:widowControl w:val="0"/>
        <w:autoSpaceDE w:val="0"/>
        <w:autoSpaceDN w:val="0"/>
        <w:adjustRightInd w:val="0"/>
        <w:ind w:right="107"/>
        <w:jc w:val="both"/>
        <w:rPr>
          <w:rFonts w:ascii="Franklin Gothic Book" w:hAnsi="Franklin Gothic Book"/>
          <w:b/>
          <w:sz w:val="22"/>
          <w:szCs w:val="22"/>
          <w:lang w:val="sr-Cyrl-CS"/>
        </w:rPr>
      </w:pPr>
      <w:r w:rsidRPr="00F03205">
        <w:rPr>
          <w:rFonts w:ascii="Franklin Gothic Book" w:hAnsi="Franklin Gothic Book"/>
          <w:b/>
          <w:i/>
          <w:sz w:val="22"/>
          <w:szCs w:val="22"/>
          <w:lang w:val="sr-Cyrl-CS"/>
        </w:rPr>
        <w:t>25</w:t>
      </w:r>
      <w:r w:rsidRPr="00F03205">
        <w:rPr>
          <w:rFonts w:ascii="Franklin Gothic Book" w:hAnsi="Franklin Gothic Book"/>
          <w:b/>
          <w:sz w:val="22"/>
          <w:szCs w:val="22"/>
          <w:lang w:val="sr-Cyrl-CS"/>
        </w:rPr>
        <w:t>. За све што није наведено у Конкурсној документацоји примењиваће се прописи о јавним набавкама.</w:t>
      </w:r>
      <w:r w:rsidRPr="00F03205">
        <w:rPr>
          <w:rFonts w:ascii="Franklin Gothic Book" w:hAnsi="Franklin Gothic Book"/>
          <w:sz w:val="22"/>
          <w:szCs w:val="22"/>
        </w:rPr>
        <w:t xml:space="preserve">  </w:t>
      </w:r>
    </w:p>
    <w:p w:rsidR="00DD08A5" w:rsidRPr="00F03205" w:rsidRDefault="00DD08A5" w:rsidP="00DD08A5">
      <w:pPr>
        <w:widowControl w:val="0"/>
        <w:autoSpaceDE w:val="0"/>
        <w:autoSpaceDN w:val="0"/>
        <w:adjustRightInd w:val="0"/>
        <w:ind w:right="107"/>
        <w:rPr>
          <w:rFonts w:ascii="Franklin Gothic Book" w:hAnsi="Franklin Gothic Book"/>
          <w:b/>
          <w:sz w:val="22"/>
          <w:szCs w:val="22"/>
        </w:rPr>
      </w:pPr>
    </w:p>
    <w:p w:rsidR="00DD08A5" w:rsidRPr="00F03205" w:rsidRDefault="00DD08A5" w:rsidP="00DD08A5">
      <w:pPr>
        <w:jc w:val="both"/>
        <w:rPr>
          <w:rFonts w:ascii="Franklin Gothic Book" w:hAnsi="Franklin Gothic Book"/>
          <w:sz w:val="22"/>
          <w:szCs w:val="22"/>
          <w:lang w:val="ru-RU"/>
        </w:rPr>
      </w:pPr>
      <w:r w:rsidRPr="00F03205">
        <w:rPr>
          <w:rFonts w:ascii="Franklin Gothic Book" w:hAnsi="Franklin Gothic Book"/>
          <w:b/>
          <w:i/>
          <w:sz w:val="22"/>
          <w:szCs w:val="22"/>
        </w:rPr>
        <w:t>26.</w:t>
      </w:r>
      <w:r w:rsidRPr="00F03205">
        <w:rPr>
          <w:rFonts w:ascii="Franklin Gothic Book" w:hAnsi="Franklin Gothic Book"/>
          <w:b/>
          <w:sz w:val="22"/>
          <w:szCs w:val="22"/>
        </w:rPr>
        <w:t xml:space="preserve"> Конкурсна документација је нумерисана, и има 4</w:t>
      </w:r>
      <w:r w:rsidR="007E46B9">
        <w:rPr>
          <w:rFonts w:ascii="Franklin Gothic Book" w:hAnsi="Franklin Gothic Book"/>
          <w:b/>
          <w:sz w:val="22"/>
          <w:szCs w:val="22"/>
          <w:lang w:val="sr-Cyrl-CS"/>
        </w:rPr>
        <w:t>2</w:t>
      </w:r>
      <w:r w:rsidRPr="00F03205">
        <w:rPr>
          <w:rFonts w:ascii="Franklin Gothic Book" w:hAnsi="Franklin Gothic Book"/>
          <w:b/>
          <w:sz w:val="22"/>
          <w:szCs w:val="22"/>
        </w:rPr>
        <w:t xml:space="preserve"> стран</w:t>
      </w:r>
      <w:r w:rsidRPr="00F03205">
        <w:rPr>
          <w:rFonts w:ascii="Franklin Gothic Book" w:hAnsi="Franklin Gothic Book"/>
          <w:b/>
          <w:sz w:val="22"/>
          <w:szCs w:val="22"/>
          <w:lang w:val="sr-Cyrl-CS"/>
        </w:rPr>
        <w:t>а.</w:t>
      </w:r>
    </w:p>
    <w:p w:rsidR="00DD08A5" w:rsidRPr="00F03205" w:rsidRDefault="00DD08A5" w:rsidP="00DD08A5">
      <w:pPr>
        <w:jc w:val="both"/>
        <w:rPr>
          <w:rFonts w:ascii="Franklin Gothic Book" w:hAnsi="Franklin Gothic Book" w:cs="Arial"/>
          <w:b/>
          <w:bCs/>
          <w:i/>
          <w:sz w:val="22"/>
          <w:szCs w:val="22"/>
          <w:lang w:val="ru-RU"/>
        </w:rPr>
      </w:pPr>
    </w:p>
    <w:p w:rsidR="00DD08A5" w:rsidRPr="00F03205" w:rsidRDefault="00DD08A5" w:rsidP="00DD08A5">
      <w:pPr>
        <w:jc w:val="both"/>
        <w:rPr>
          <w:rFonts w:ascii="Franklin Gothic Book" w:hAnsi="Franklin Gothic Book" w:cs="Arial"/>
          <w:b/>
          <w:bCs/>
          <w:i/>
          <w:sz w:val="22"/>
          <w:szCs w:val="22"/>
        </w:rPr>
      </w:pPr>
    </w:p>
    <w:p w:rsidR="00DD08A5" w:rsidRPr="00F03205" w:rsidRDefault="00DD08A5" w:rsidP="00DD08A5">
      <w:pPr>
        <w:jc w:val="both"/>
        <w:rPr>
          <w:rFonts w:ascii="Franklin Gothic Book" w:hAnsi="Franklin Gothic Book" w:cs="Arial"/>
          <w:b/>
          <w:bCs/>
          <w:i/>
          <w:sz w:val="22"/>
          <w:szCs w:val="22"/>
        </w:rPr>
      </w:pPr>
    </w:p>
    <w:p w:rsidR="00DD08A5" w:rsidRPr="00F03205" w:rsidRDefault="00DD08A5" w:rsidP="00DD08A5">
      <w:pPr>
        <w:jc w:val="both"/>
        <w:rPr>
          <w:rFonts w:ascii="Franklin Gothic Book" w:hAnsi="Franklin Gothic Book" w:cs="Arial"/>
          <w:b/>
          <w:bCs/>
          <w:i/>
          <w:sz w:val="22"/>
          <w:szCs w:val="22"/>
        </w:rPr>
      </w:pPr>
    </w:p>
    <w:p w:rsidR="00DD08A5" w:rsidRPr="00F03205" w:rsidRDefault="00DD08A5" w:rsidP="00DD08A5">
      <w:pPr>
        <w:jc w:val="both"/>
        <w:rPr>
          <w:rFonts w:ascii="Franklin Gothic Book" w:hAnsi="Franklin Gothic Book" w:cs="Arial"/>
          <w:b/>
          <w:bCs/>
          <w:i/>
          <w:sz w:val="22"/>
          <w:szCs w:val="22"/>
        </w:rPr>
      </w:pPr>
    </w:p>
    <w:p w:rsidR="00DD08A5" w:rsidRPr="00F03205" w:rsidRDefault="00DD08A5" w:rsidP="00DD08A5">
      <w:pPr>
        <w:jc w:val="both"/>
        <w:rPr>
          <w:rFonts w:ascii="Franklin Gothic Book" w:hAnsi="Franklin Gothic Book" w:cs="Arial"/>
          <w:b/>
          <w:bCs/>
          <w:i/>
          <w:sz w:val="22"/>
          <w:szCs w:val="22"/>
        </w:rPr>
      </w:pPr>
    </w:p>
    <w:p w:rsidR="00DD08A5" w:rsidRPr="00F03205" w:rsidRDefault="00DD08A5" w:rsidP="00DD08A5">
      <w:pPr>
        <w:tabs>
          <w:tab w:val="left" w:pos="6028"/>
        </w:tabs>
        <w:autoSpaceDE w:val="0"/>
        <w:spacing w:line="240" w:lineRule="auto"/>
        <w:jc w:val="both"/>
        <w:rPr>
          <w:rFonts w:ascii="Franklin Gothic Book" w:hAnsi="Franklin Gothic Book"/>
          <w:sz w:val="22"/>
          <w:szCs w:val="22"/>
        </w:rPr>
      </w:pPr>
    </w:p>
    <w:p w:rsidR="003E43BB" w:rsidRPr="00F03205" w:rsidRDefault="003E43BB">
      <w:pPr>
        <w:rPr>
          <w:rFonts w:ascii="Franklin Gothic Book" w:hAnsi="Franklin Gothic Book"/>
          <w:sz w:val="22"/>
          <w:szCs w:val="22"/>
        </w:rPr>
      </w:pPr>
    </w:p>
    <w:sectPr w:rsidR="003E43BB" w:rsidRPr="00F03205" w:rsidSect="003E43BB">
      <w:footerReference w:type="default" r:id="rId11"/>
      <w:pgSz w:w="12240" w:h="15840"/>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E9" w:rsidRDefault="007C5DE9" w:rsidP="00710ED7">
      <w:pPr>
        <w:spacing w:line="240" w:lineRule="auto"/>
      </w:pPr>
      <w:r>
        <w:separator/>
      </w:r>
    </w:p>
  </w:endnote>
  <w:endnote w:type="continuationSeparator" w:id="0">
    <w:p w:rsidR="007C5DE9" w:rsidRDefault="007C5DE9" w:rsidP="00710E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Franklin Gothic Book">
    <w:panose1 w:val="020B05030201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9251"/>
      <w:docPartObj>
        <w:docPartGallery w:val="Page Numbers (Bottom of Page)"/>
        <w:docPartUnique/>
      </w:docPartObj>
    </w:sdtPr>
    <w:sdtContent>
      <w:p w:rsidR="00710ED7" w:rsidRDefault="00710ED7">
        <w:pPr>
          <w:pStyle w:val="Footer"/>
          <w:jc w:val="right"/>
        </w:pPr>
        <w:fldSimple w:instr=" PAGE   \* MERGEFORMAT ">
          <w:r>
            <w:rPr>
              <w:noProof/>
            </w:rPr>
            <w:t>4</w:t>
          </w:r>
        </w:fldSimple>
      </w:p>
    </w:sdtContent>
  </w:sdt>
  <w:p w:rsidR="00710ED7" w:rsidRPr="00710ED7" w:rsidRDefault="00710ED7">
    <w:pPr>
      <w:pStyle w:val="Footer"/>
      <w:rPr>
        <w:lang w:val="sr-Cyrl-CS"/>
      </w:rPr>
    </w:pPr>
    <w:r>
      <w:rPr>
        <w:lang w:val="sr-Cyrl-CS"/>
      </w:rPr>
      <w:t>Конкурсна документација за надоградњу јединственог информационог система  социјалне заштите (ЈИСУСЗ) ЈН-05/2020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E9" w:rsidRDefault="007C5DE9" w:rsidP="00710ED7">
      <w:pPr>
        <w:spacing w:line="240" w:lineRule="auto"/>
      </w:pPr>
      <w:r>
        <w:separator/>
      </w:r>
    </w:p>
  </w:footnote>
  <w:footnote w:type="continuationSeparator" w:id="0">
    <w:p w:rsidR="007C5DE9" w:rsidRDefault="007C5DE9" w:rsidP="00710E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25771DB"/>
    <w:multiLevelType w:val="hybridMultilevel"/>
    <w:tmpl w:val="3AC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03C85"/>
    <w:multiLevelType w:val="hybridMultilevel"/>
    <w:tmpl w:val="161473C8"/>
    <w:lvl w:ilvl="0" w:tplc="C8A2AACE">
      <w:start w:val="1"/>
      <w:numFmt w:val="decimal"/>
      <w:lvlText w:val="%1)"/>
      <w:lvlJc w:val="left"/>
      <w:pPr>
        <w:ind w:left="15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583B1F"/>
    <w:multiLevelType w:val="hybridMultilevel"/>
    <w:tmpl w:val="00342704"/>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18163F2F"/>
    <w:multiLevelType w:val="hybridMultilevel"/>
    <w:tmpl w:val="39803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171C9F"/>
    <w:multiLevelType w:val="hybridMultilevel"/>
    <w:tmpl w:val="D602AB82"/>
    <w:lvl w:ilvl="0" w:tplc="C6CC1618">
      <w:numFmt w:val="bullet"/>
      <w:lvlText w:val="-"/>
      <w:lvlJc w:val="left"/>
      <w:pPr>
        <w:ind w:left="408" w:hanging="360"/>
      </w:pPr>
      <w:rPr>
        <w:rFonts w:ascii="Calibri" w:eastAsia="Calibri" w:hAnsi="Calibri" w:cs="Calibri"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200B74AE"/>
    <w:multiLevelType w:val="hybridMultilevel"/>
    <w:tmpl w:val="2C0E6E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A33912"/>
    <w:multiLevelType w:val="hybridMultilevel"/>
    <w:tmpl w:val="4C5031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624C0B"/>
    <w:multiLevelType w:val="multilevel"/>
    <w:tmpl w:val="0748C762"/>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C813A0"/>
    <w:multiLevelType w:val="multilevel"/>
    <w:tmpl w:val="0748C762"/>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2D1D14"/>
    <w:multiLevelType w:val="hybridMultilevel"/>
    <w:tmpl w:val="AF98D484"/>
    <w:lvl w:ilvl="0" w:tplc="CF7C643C">
      <w:start w:val="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CA5B21"/>
    <w:multiLevelType w:val="hybridMultilevel"/>
    <w:tmpl w:val="072A3B9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84116B"/>
    <w:multiLevelType w:val="hybridMultilevel"/>
    <w:tmpl w:val="948A1D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1D4C18"/>
    <w:multiLevelType w:val="hybridMultilevel"/>
    <w:tmpl w:val="344EDB6A"/>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nsid w:val="57412F8A"/>
    <w:multiLevelType w:val="hybridMultilevel"/>
    <w:tmpl w:val="5B58C5EA"/>
    <w:lvl w:ilvl="0" w:tplc="E2486782">
      <w:numFmt w:val="bullet"/>
      <w:lvlText w:val="-"/>
      <w:lvlJc w:val="left"/>
      <w:pPr>
        <w:ind w:left="630" w:hanging="360"/>
      </w:pPr>
      <w:rPr>
        <w:rFonts w:ascii="Times New Roman" w:eastAsia="Calibri" w:hAnsi="Times New Roman" w:cs="Times New Roman"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BDF32FA"/>
    <w:multiLevelType w:val="hybridMultilevel"/>
    <w:tmpl w:val="C046F3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0AF6818"/>
    <w:multiLevelType w:val="hybridMultilevel"/>
    <w:tmpl w:val="09FA11B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nsid w:val="76DB0E90"/>
    <w:multiLevelType w:val="hybridMultilevel"/>
    <w:tmpl w:val="C1E04232"/>
    <w:lvl w:ilvl="0" w:tplc="DF30AFD2">
      <w:start w:val="1"/>
      <w:numFmt w:val="decimal"/>
      <w:lvlText w:val="%1."/>
      <w:lvlJc w:val="left"/>
      <w:pPr>
        <w:ind w:left="40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78FB058F"/>
    <w:multiLevelType w:val="hybridMultilevel"/>
    <w:tmpl w:val="78303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427A2"/>
    <w:multiLevelType w:val="hybridMultilevel"/>
    <w:tmpl w:val="2D6E2FBE"/>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7C564680"/>
    <w:multiLevelType w:val="multilevel"/>
    <w:tmpl w:val="0748C762"/>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E060E13"/>
    <w:multiLevelType w:val="hybridMultilevel"/>
    <w:tmpl w:val="4C6E6F42"/>
    <w:lvl w:ilvl="0" w:tplc="0409000B">
      <w:start w:val="1"/>
      <w:numFmt w:val="bullet"/>
      <w:lvlText w:val=""/>
      <w:lvlJc w:val="left"/>
      <w:pPr>
        <w:ind w:left="720" w:hanging="360"/>
      </w:pPr>
      <w:rPr>
        <w:rFonts w:ascii="Wingdings" w:hAnsi="Wingdings" w:hint="default"/>
      </w:rPr>
    </w:lvl>
    <w:lvl w:ilvl="1" w:tplc="B366E81A">
      <w:numFmt w:val="bullet"/>
      <w:lvlText w:val="-"/>
      <w:lvlJc w:val="left"/>
      <w:pPr>
        <w:ind w:left="1440" w:hanging="360"/>
      </w:pPr>
      <w:rPr>
        <w:rFonts w:ascii="Times New Roman" w:eastAsia="Calibri"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5"/>
  </w:num>
  <w:num w:numId="21">
    <w:abstractNumId w:val="22"/>
  </w:num>
  <w:num w:numId="22">
    <w:abstractNumId w:val="9"/>
  </w:num>
  <w:num w:numId="23">
    <w:abstractNumId w:val="11"/>
  </w:num>
  <w:num w:numId="24">
    <w:abstractNumId w:val="24"/>
  </w:num>
  <w:num w:numId="25">
    <w:abstractNumId w:val="5"/>
  </w:num>
  <w:num w:numId="26">
    <w:abstractNumId w:val="14"/>
  </w:num>
  <w:num w:numId="27">
    <w:abstractNumId w:val="12"/>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8"/>
  </w:num>
  <w:num w:numId="31">
    <w:abstractNumId w:val="23"/>
  </w:num>
  <w:num w:numId="32">
    <w:abstractNumId w:val="6"/>
  </w:num>
  <w:num w:numId="33">
    <w:abstractNumId w:val="21"/>
  </w:num>
  <w:num w:numId="34">
    <w:abstractNumId w:val="2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D08A5"/>
    <w:rsid w:val="00006DFE"/>
    <w:rsid w:val="00023247"/>
    <w:rsid w:val="000635F0"/>
    <w:rsid w:val="000C0522"/>
    <w:rsid w:val="000C1E77"/>
    <w:rsid w:val="000C6D13"/>
    <w:rsid w:val="000F0CAD"/>
    <w:rsid w:val="0013578C"/>
    <w:rsid w:val="00146848"/>
    <w:rsid w:val="00147F68"/>
    <w:rsid w:val="001662E8"/>
    <w:rsid w:val="00175664"/>
    <w:rsid w:val="001E3830"/>
    <w:rsid w:val="002174B9"/>
    <w:rsid w:val="00254FA4"/>
    <w:rsid w:val="002B2C04"/>
    <w:rsid w:val="002C056F"/>
    <w:rsid w:val="002E5B6F"/>
    <w:rsid w:val="00333D38"/>
    <w:rsid w:val="00335BB9"/>
    <w:rsid w:val="00341F2E"/>
    <w:rsid w:val="00343248"/>
    <w:rsid w:val="00355C77"/>
    <w:rsid w:val="003805FC"/>
    <w:rsid w:val="003A0048"/>
    <w:rsid w:val="003E43BB"/>
    <w:rsid w:val="0040237A"/>
    <w:rsid w:val="004112BE"/>
    <w:rsid w:val="004761B5"/>
    <w:rsid w:val="004A1D68"/>
    <w:rsid w:val="004C5C87"/>
    <w:rsid w:val="004D74FB"/>
    <w:rsid w:val="004E624C"/>
    <w:rsid w:val="004E66C2"/>
    <w:rsid w:val="00503104"/>
    <w:rsid w:val="00514D6C"/>
    <w:rsid w:val="00620619"/>
    <w:rsid w:val="00676E78"/>
    <w:rsid w:val="00694A02"/>
    <w:rsid w:val="006D2CDA"/>
    <w:rsid w:val="00710ED7"/>
    <w:rsid w:val="007A1528"/>
    <w:rsid w:val="007C5807"/>
    <w:rsid w:val="007C5DE9"/>
    <w:rsid w:val="007E46B9"/>
    <w:rsid w:val="00820C91"/>
    <w:rsid w:val="00927804"/>
    <w:rsid w:val="00964EFA"/>
    <w:rsid w:val="00992708"/>
    <w:rsid w:val="00AA7E18"/>
    <w:rsid w:val="00AB009D"/>
    <w:rsid w:val="00AC00C7"/>
    <w:rsid w:val="00AD247A"/>
    <w:rsid w:val="00AD5F68"/>
    <w:rsid w:val="00AE083C"/>
    <w:rsid w:val="00AF2D47"/>
    <w:rsid w:val="00B348E2"/>
    <w:rsid w:val="00B4095C"/>
    <w:rsid w:val="00B46773"/>
    <w:rsid w:val="00B54158"/>
    <w:rsid w:val="00B727D5"/>
    <w:rsid w:val="00BA712B"/>
    <w:rsid w:val="00C96288"/>
    <w:rsid w:val="00CC5E9E"/>
    <w:rsid w:val="00CD0221"/>
    <w:rsid w:val="00CD5BFF"/>
    <w:rsid w:val="00D32806"/>
    <w:rsid w:val="00D50E7A"/>
    <w:rsid w:val="00D662F0"/>
    <w:rsid w:val="00D74650"/>
    <w:rsid w:val="00DD08A5"/>
    <w:rsid w:val="00DD111C"/>
    <w:rsid w:val="00DD1E1C"/>
    <w:rsid w:val="00DF6406"/>
    <w:rsid w:val="00E125C4"/>
    <w:rsid w:val="00E32B56"/>
    <w:rsid w:val="00E84647"/>
    <w:rsid w:val="00EB2A7B"/>
    <w:rsid w:val="00EC54C6"/>
    <w:rsid w:val="00EE6E50"/>
    <w:rsid w:val="00F03205"/>
    <w:rsid w:val="00F30924"/>
    <w:rsid w:val="00F54ED3"/>
    <w:rsid w:val="00F56A52"/>
    <w:rsid w:val="00F617AA"/>
    <w:rsid w:val="00FF5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A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DD08A5"/>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DD08A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DD08A5"/>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DD08A5"/>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DD08A5"/>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DD08A5"/>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DD08A5"/>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DD08A5"/>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DD08A5"/>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8A5"/>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DD08A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DD08A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DD08A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DD08A5"/>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DD08A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DD08A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DD08A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DD08A5"/>
    <w:rPr>
      <w:rFonts w:ascii="Arial" w:eastAsia="Times New Roman" w:hAnsi="Arial" w:cs="Arial"/>
      <w:color w:val="000000"/>
      <w:kern w:val="2"/>
      <w:sz w:val="24"/>
      <w:szCs w:val="24"/>
      <w:lang w:eastAsia="ar-SA"/>
    </w:rPr>
  </w:style>
  <w:style w:type="character" w:styleId="Hyperlink">
    <w:name w:val="Hyperlink"/>
    <w:uiPriority w:val="99"/>
    <w:semiHidden/>
    <w:unhideWhenUsed/>
    <w:rsid w:val="00DD08A5"/>
    <w:rPr>
      <w:color w:val="0000FF"/>
      <w:u w:val="single"/>
    </w:rPr>
  </w:style>
  <w:style w:type="character" w:styleId="FollowedHyperlink">
    <w:name w:val="FollowedHyperlink"/>
    <w:basedOn w:val="DefaultParagraphFont"/>
    <w:uiPriority w:val="99"/>
    <w:semiHidden/>
    <w:unhideWhenUsed/>
    <w:rsid w:val="00DD08A5"/>
    <w:rPr>
      <w:color w:val="800080" w:themeColor="followedHyperlink"/>
      <w:u w:val="single"/>
    </w:rPr>
  </w:style>
  <w:style w:type="paragraph" w:styleId="BodyText">
    <w:name w:val="Body Text"/>
    <w:basedOn w:val="Normal"/>
    <w:link w:val="BodyTextChar"/>
    <w:semiHidden/>
    <w:unhideWhenUsed/>
    <w:rsid w:val="00DD08A5"/>
    <w:pPr>
      <w:spacing w:after="120"/>
    </w:pPr>
  </w:style>
  <w:style w:type="character" w:customStyle="1" w:styleId="BodyTextChar">
    <w:name w:val="Body Text Char"/>
    <w:basedOn w:val="DefaultParagraphFont"/>
    <w:link w:val="BodyText"/>
    <w:semiHidden/>
    <w:rsid w:val="00DD08A5"/>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DD08A5"/>
    <w:pPr>
      <w:suppressLineNumbers/>
      <w:tabs>
        <w:tab w:val="center" w:pos="4513"/>
        <w:tab w:val="right" w:pos="9026"/>
      </w:tabs>
    </w:pPr>
  </w:style>
  <w:style w:type="character" w:customStyle="1" w:styleId="HeaderChar">
    <w:name w:val="Header Char"/>
    <w:basedOn w:val="DefaultParagraphFont"/>
    <w:link w:val="Header"/>
    <w:semiHidden/>
    <w:rsid w:val="00DD08A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DD08A5"/>
    <w:pPr>
      <w:suppressLineNumbers/>
      <w:tabs>
        <w:tab w:val="center" w:pos="4513"/>
        <w:tab w:val="right" w:pos="9026"/>
      </w:tabs>
    </w:pPr>
  </w:style>
  <w:style w:type="character" w:customStyle="1" w:styleId="FooterChar">
    <w:name w:val="Footer Char"/>
    <w:basedOn w:val="DefaultParagraphFont"/>
    <w:link w:val="Footer"/>
    <w:uiPriority w:val="99"/>
    <w:rsid w:val="00DD08A5"/>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DD08A5"/>
    <w:pPr>
      <w:suppressLineNumbers/>
      <w:spacing w:before="120" w:after="120"/>
    </w:pPr>
    <w:rPr>
      <w:rFonts w:cs="Mangal"/>
      <w:i/>
      <w:iCs/>
    </w:rPr>
  </w:style>
  <w:style w:type="paragraph" w:styleId="List">
    <w:name w:val="List"/>
    <w:basedOn w:val="BodyText"/>
    <w:semiHidden/>
    <w:unhideWhenUsed/>
    <w:rsid w:val="00DD08A5"/>
    <w:rPr>
      <w:rFonts w:cs="Mangal"/>
    </w:rPr>
  </w:style>
  <w:style w:type="paragraph" w:styleId="BodyText2">
    <w:name w:val="Body Text 2"/>
    <w:basedOn w:val="Normal"/>
    <w:link w:val="BodyText2Char2"/>
    <w:unhideWhenUsed/>
    <w:rsid w:val="00DD08A5"/>
    <w:pPr>
      <w:spacing w:after="120" w:line="480" w:lineRule="auto"/>
    </w:pPr>
  </w:style>
  <w:style w:type="character" w:customStyle="1" w:styleId="BodyText2Char">
    <w:name w:val="Body Text 2 Char"/>
    <w:basedOn w:val="DefaultParagraphFont"/>
    <w:link w:val="BodyText2"/>
    <w:semiHidden/>
    <w:rsid w:val="00DD08A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DD08A5"/>
    <w:pPr>
      <w:spacing w:after="120"/>
    </w:pPr>
    <w:rPr>
      <w:rFonts w:eastAsia="Times New Roman"/>
      <w:sz w:val="16"/>
      <w:szCs w:val="16"/>
    </w:rPr>
  </w:style>
  <w:style w:type="character" w:customStyle="1" w:styleId="BodyText3Char">
    <w:name w:val="Body Text 3 Char"/>
    <w:basedOn w:val="DefaultParagraphFont"/>
    <w:link w:val="BodyText3"/>
    <w:semiHidden/>
    <w:rsid w:val="00DD08A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DD08A5"/>
    <w:rPr>
      <w:rFonts w:ascii="Tahoma" w:hAnsi="Tahoma" w:cs="Tahoma"/>
      <w:sz w:val="16"/>
      <w:szCs w:val="16"/>
    </w:rPr>
  </w:style>
  <w:style w:type="character" w:customStyle="1" w:styleId="BalloonTextChar">
    <w:name w:val="Balloon Text Char"/>
    <w:basedOn w:val="DefaultParagraphFont"/>
    <w:link w:val="BalloonText"/>
    <w:semiHidden/>
    <w:rsid w:val="00DD08A5"/>
    <w:rPr>
      <w:rFonts w:ascii="Tahoma" w:eastAsia="Arial Unicode MS" w:hAnsi="Tahoma" w:cs="Tahoma"/>
      <w:color w:val="000000"/>
      <w:kern w:val="2"/>
      <w:sz w:val="16"/>
      <w:szCs w:val="16"/>
      <w:lang w:eastAsia="ar-SA"/>
    </w:rPr>
  </w:style>
  <w:style w:type="paragraph" w:styleId="NoSpacing">
    <w:name w:val="No Spacing"/>
    <w:qFormat/>
    <w:rsid w:val="00DD08A5"/>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D08A5"/>
    <w:pPr>
      <w:ind w:left="720"/>
    </w:pPr>
  </w:style>
  <w:style w:type="paragraph" w:customStyle="1" w:styleId="Heading">
    <w:name w:val="Heading"/>
    <w:basedOn w:val="Normal"/>
    <w:next w:val="BodyText"/>
    <w:rsid w:val="00DD08A5"/>
    <w:pPr>
      <w:keepNext/>
      <w:spacing w:before="240" w:after="120"/>
    </w:pPr>
    <w:rPr>
      <w:rFonts w:ascii="Arial" w:hAnsi="Arial" w:cs="Mangal"/>
      <w:sz w:val="28"/>
      <w:szCs w:val="28"/>
    </w:rPr>
  </w:style>
  <w:style w:type="paragraph" w:customStyle="1" w:styleId="Index">
    <w:name w:val="Index"/>
    <w:basedOn w:val="Normal"/>
    <w:rsid w:val="00DD08A5"/>
    <w:pPr>
      <w:suppressLineNumbers/>
    </w:pPr>
    <w:rPr>
      <w:rFonts w:cs="Mangal"/>
    </w:rPr>
  </w:style>
  <w:style w:type="paragraph" w:customStyle="1" w:styleId="CommentText1">
    <w:name w:val="Comment Text1"/>
    <w:basedOn w:val="Normal"/>
    <w:rsid w:val="00DD08A5"/>
    <w:rPr>
      <w:sz w:val="20"/>
      <w:szCs w:val="20"/>
    </w:rPr>
  </w:style>
  <w:style w:type="paragraph" w:customStyle="1" w:styleId="CommentSubject1">
    <w:name w:val="Comment Subject1"/>
    <w:basedOn w:val="CommentText1"/>
    <w:rsid w:val="00DD08A5"/>
    <w:rPr>
      <w:b/>
      <w:bCs/>
    </w:rPr>
  </w:style>
  <w:style w:type="paragraph" w:customStyle="1" w:styleId="ContentsHeading">
    <w:name w:val="Contents Heading"/>
    <w:basedOn w:val="Heading1"/>
    <w:rsid w:val="00DD08A5"/>
    <w:pPr>
      <w:suppressLineNumbers/>
    </w:pPr>
    <w:rPr>
      <w:sz w:val="32"/>
      <w:szCs w:val="32"/>
    </w:rPr>
  </w:style>
  <w:style w:type="paragraph" w:customStyle="1" w:styleId="TableContents">
    <w:name w:val="Table Contents"/>
    <w:basedOn w:val="Normal"/>
    <w:rsid w:val="00DD08A5"/>
    <w:pPr>
      <w:suppressLineNumbers/>
    </w:pPr>
  </w:style>
  <w:style w:type="paragraph" w:customStyle="1" w:styleId="TableHeading">
    <w:name w:val="Table Heading"/>
    <w:basedOn w:val="TableContents"/>
    <w:rsid w:val="00DD08A5"/>
    <w:pPr>
      <w:jc w:val="center"/>
    </w:pPr>
    <w:rPr>
      <w:b/>
      <w:bCs/>
    </w:rPr>
  </w:style>
  <w:style w:type="paragraph" w:customStyle="1" w:styleId="PythagoreanTheorem">
    <w:name w:val="Pythagorean Theorem"/>
    <w:rsid w:val="00DD08A5"/>
    <w:pPr>
      <w:suppressAutoHyphens/>
    </w:pPr>
    <w:rPr>
      <w:rFonts w:ascii="Calibri" w:eastAsia="MS Mincho" w:hAnsi="Calibri" w:cs="Arial"/>
      <w:lang w:eastAsia="ar-SA"/>
    </w:rPr>
  </w:style>
  <w:style w:type="paragraph" w:customStyle="1" w:styleId="Default">
    <w:name w:val="Default"/>
    <w:rsid w:val="00DD08A5"/>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DD08A5"/>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p1">
    <w:name w:val="p1"/>
    <w:basedOn w:val="Normal"/>
    <w:rsid w:val="00DD08A5"/>
    <w:pPr>
      <w:suppressAutoHyphens w:val="0"/>
      <w:spacing w:line="240" w:lineRule="auto"/>
    </w:pPr>
    <w:rPr>
      <w:rFonts w:ascii="Helvetica" w:eastAsia="Calibri" w:hAnsi="Helvetica"/>
      <w:color w:val="auto"/>
      <w:kern w:val="0"/>
      <w:sz w:val="15"/>
      <w:szCs w:val="15"/>
      <w:lang w:eastAsia="en-US"/>
    </w:rPr>
  </w:style>
  <w:style w:type="character" w:customStyle="1" w:styleId="WW8Num2z0">
    <w:name w:val="WW8Num2z0"/>
    <w:rsid w:val="00DD08A5"/>
    <w:rPr>
      <w:rFonts w:ascii="Symbol" w:hAnsi="Symbol" w:cs="Symbol" w:hint="default"/>
    </w:rPr>
  </w:style>
  <w:style w:type="character" w:customStyle="1" w:styleId="WW8Num2z1">
    <w:name w:val="WW8Num2z1"/>
    <w:rsid w:val="00DD08A5"/>
    <w:rPr>
      <w:rFonts w:ascii="Courier New" w:hAnsi="Courier New" w:cs="Courier New" w:hint="default"/>
    </w:rPr>
  </w:style>
  <w:style w:type="character" w:customStyle="1" w:styleId="WW8Num2z2">
    <w:name w:val="WW8Num2z2"/>
    <w:rsid w:val="00DD08A5"/>
    <w:rPr>
      <w:rFonts w:ascii="Wingdings" w:hAnsi="Wingdings" w:cs="Wingdings" w:hint="default"/>
    </w:rPr>
  </w:style>
  <w:style w:type="character" w:customStyle="1" w:styleId="WW8Num3z0">
    <w:name w:val="WW8Num3z0"/>
    <w:rsid w:val="00DD08A5"/>
    <w:rPr>
      <w:b/>
      <w:bCs w:val="0"/>
    </w:rPr>
  </w:style>
  <w:style w:type="character" w:customStyle="1" w:styleId="WW8Num3z1">
    <w:name w:val="WW8Num3z1"/>
    <w:rsid w:val="00DD08A5"/>
    <w:rPr>
      <w:b/>
      <w:bCs w:val="0"/>
      <w:i w:val="0"/>
      <w:iCs w:val="0"/>
      <w:sz w:val="24"/>
      <w:szCs w:val="24"/>
    </w:rPr>
  </w:style>
  <w:style w:type="character" w:customStyle="1" w:styleId="WW8Num4z0">
    <w:name w:val="WW8Num4z0"/>
    <w:rsid w:val="00DD08A5"/>
    <w:rPr>
      <w:rFonts w:ascii="Arial" w:hAnsi="Arial" w:cs="Arial" w:hint="default"/>
      <w:i w:val="0"/>
      <w:iCs w:val="0"/>
      <w:sz w:val="24"/>
    </w:rPr>
  </w:style>
  <w:style w:type="character" w:customStyle="1" w:styleId="WW8Num5z0">
    <w:name w:val="WW8Num5z0"/>
    <w:rsid w:val="00DD08A5"/>
    <w:rPr>
      <w:rFonts w:ascii="Arial" w:hAnsi="Arial" w:cs="Arial" w:hint="default"/>
      <w:b w:val="0"/>
      <w:bCs w:val="0"/>
      <w:i w:val="0"/>
      <w:iCs w:val="0"/>
      <w:sz w:val="24"/>
    </w:rPr>
  </w:style>
  <w:style w:type="character" w:customStyle="1" w:styleId="WW8Num6z0">
    <w:name w:val="WW8Num6z0"/>
    <w:rsid w:val="00DD08A5"/>
    <w:rPr>
      <w:rFonts w:ascii="Symbol" w:hAnsi="Symbol" w:cs="Symbol" w:hint="default"/>
    </w:rPr>
  </w:style>
  <w:style w:type="character" w:customStyle="1" w:styleId="WW8Num6z1">
    <w:name w:val="WW8Num6z1"/>
    <w:rsid w:val="00DD08A5"/>
    <w:rPr>
      <w:rFonts w:ascii="Courier New" w:hAnsi="Courier New" w:cs="Courier New" w:hint="default"/>
    </w:rPr>
  </w:style>
  <w:style w:type="character" w:customStyle="1" w:styleId="WW8Num6z2">
    <w:name w:val="WW8Num6z2"/>
    <w:rsid w:val="00DD08A5"/>
    <w:rPr>
      <w:rFonts w:ascii="Wingdings" w:hAnsi="Wingdings" w:cs="Wingdings" w:hint="default"/>
    </w:rPr>
  </w:style>
  <w:style w:type="character" w:customStyle="1" w:styleId="WW8Num7z0">
    <w:name w:val="WW8Num7z0"/>
    <w:rsid w:val="00DD08A5"/>
    <w:rPr>
      <w:b w:val="0"/>
      <w:bCs w:val="0"/>
      <w:i w:val="0"/>
      <w:iCs w:val="0"/>
      <w:color w:val="00000A"/>
    </w:rPr>
  </w:style>
  <w:style w:type="character" w:customStyle="1" w:styleId="WW8Num7z1">
    <w:name w:val="WW8Num7z1"/>
    <w:rsid w:val="00DD08A5"/>
    <w:rPr>
      <w:rFonts w:ascii="Courier New" w:hAnsi="Courier New" w:cs="Courier New" w:hint="default"/>
    </w:rPr>
  </w:style>
  <w:style w:type="character" w:customStyle="1" w:styleId="WW8Num7z2">
    <w:name w:val="WW8Num7z2"/>
    <w:rsid w:val="00DD08A5"/>
    <w:rPr>
      <w:rFonts w:ascii="Wingdings" w:hAnsi="Wingdings" w:cs="Wingdings" w:hint="default"/>
    </w:rPr>
  </w:style>
  <w:style w:type="character" w:customStyle="1" w:styleId="WW8Num8z0">
    <w:name w:val="WW8Num8z0"/>
    <w:rsid w:val="00DD08A5"/>
    <w:rPr>
      <w:rFonts w:ascii="Symbol" w:hAnsi="Symbol" w:cs="Symbol" w:hint="default"/>
    </w:rPr>
  </w:style>
  <w:style w:type="character" w:customStyle="1" w:styleId="WW8Num9z0">
    <w:name w:val="WW8Num9z0"/>
    <w:rsid w:val="00DD08A5"/>
    <w:rPr>
      <w:i w:val="0"/>
      <w:iCs w:val="0"/>
    </w:rPr>
  </w:style>
  <w:style w:type="character" w:customStyle="1" w:styleId="WW8Num9z1">
    <w:name w:val="WW8Num9z1"/>
    <w:rsid w:val="00DD08A5"/>
    <w:rPr>
      <w:rFonts w:ascii="Courier New" w:hAnsi="Courier New" w:cs="Courier New" w:hint="default"/>
    </w:rPr>
  </w:style>
  <w:style w:type="character" w:customStyle="1" w:styleId="WW8Num9z2">
    <w:name w:val="WW8Num9z2"/>
    <w:rsid w:val="00DD08A5"/>
    <w:rPr>
      <w:rFonts w:ascii="Wingdings" w:hAnsi="Wingdings" w:cs="Wingdings" w:hint="default"/>
    </w:rPr>
  </w:style>
  <w:style w:type="character" w:customStyle="1" w:styleId="WW8Num8z1">
    <w:name w:val="WW8Num8z1"/>
    <w:rsid w:val="00DD08A5"/>
    <w:rPr>
      <w:rFonts w:ascii="Courier New" w:hAnsi="Courier New" w:cs="Courier New" w:hint="default"/>
    </w:rPr>
  </w:style>
  <w:style w:type="character" w:customStyle="1" w:styleId="WW8Num8z2">
    <w:name w:val="WW8Num8z2"/>
    <w:rsid w:val="00DD08A5"/>
    <w:rPr>
      <w:rFonts w:ascii="Wingdings" w:hAnsi="Wingdings" w:cs="Wingdings" w:hint="default"/>
    </w:rPr>
  </w:style>
  <w:style w:type="character" w:customStyle="1" w:styleId="WW8Num10z0">
    <w:name w:val="WW8Num10z0"/>
    <w:rsid w:val="00DD08A5"/>
    <w:rPr>
      <w:rFonts w:ascii="Symbol" w:hAnsi="Symbol" w:cs="Symbol" w:hint="default"/>
    </w:rPr>
  </w:style>
  <w:style w:type="character" w:customStyle="1" w:styleId="WW8Num10z1">
    <w:name w:val="WW8Num10z1"/>
    <w:rsid w:val="00DD08A5"/>
    <w:rPr>
      <w:rFonts w:ascii="Courier New" w:hAnsi="Courier New" w:cs="Courier New" w:hint="default"/>
    </w:rPr>
  </w:style>
  <w:style w:type="character" w:customStyle="1" w:styleId="WW8Num10z2">
    <w:name w:val="WW8Num10z2"/>
    <w:rsid w:val="00DD08A5"/>
    <w:rPr>
      <w:rFonts w:ascii="Wingdings" w:hAnsi="Wingdings" w:cs="Wingdings" w:hint="default"/>
    </w:rPr>
  </w:style>
  <w:style w:type="character" w:customStyle="1" w:styleId="WW8Num12z0">
    <w:name w:val="WW8Num12z0"/>
    <w:rsid w:val="00DD08A5"/>
    <w:rPr>
      <w:b/>
      <w:bCs w:val="0"/>
    </w:rPr>
  </w:style>
  <w:style w:type="character" w:customStyle="1" w:styleId="WW8Num12z1">
    <w:name w:val="WW8Num12z1"/>
    <w:rsid w:val="00DD08A5"/>
    <w:rPr>
      <w:b/>
      <w:bCs w:val="0"/>
      <w:i w:val="0"/>
      <w:iCs w:val="0"/>
      <w:sz w:val="24"/>
      <w:szCs w:val="24"/>
    </w:rPr>
  </w:style>
  <w:style w:type="character" w:customStyle="1" w:styleId="WW8Num13z0">
    <w:name w:val="WW8Num13z0"/>
    <w:rsid w:val="00DD08A5"/>
    <w:rPr>
      <w:b w:val="0"/>
      <w:bCs w:val="0"/>
    </w:rPr>
  </w:style>
  <w:style w:type="character" w:customStyle="1" w:styleId="WW8Num15z0">
    <w:name w:val="WW8Num15z0"/>
    <w:rsid w:val="00DD08A5"/>
    <w:rPr>
      <w:rFonts w:ascii="Wingdings" w:hAnsi="Wingdings" w:cs="Wingdings" w:hint="default"/>
    </w:rPr>
  </w:style>
  <w:style w:type="character" w:customStyle="1" w:styleId="WW8Num15z1">
    <w:name w:val="WW8Num15z1"/>
    <w:rsid w:val="00DD08A5"/>
    <w:rPr>
      <w:rFonts w:ascii="Courier New" w:hAnsi="Courier New" w:cs="Courier New" w:hint="default"/>
    </w:rPr>
  </w:style>
  <w:style w:type="character" w:customStyle="1" w:styleId="WW8Num15z3">
    <w:name w:val="WW8Num15z3"/>
    <w:rsid w:val="00DD08A5"/>
    <w:rPr>
      <w:rFonts w:ascii="Symbol" w:hAnsi="Symbol" w:cs="Symbol" w:hint="default"/>
    </w:rPr>
  </w:style>
  <w:style w:type="character" w:customStyle="1" w:styleId="WW-DefaultParagraphFont">
    <w:name w:val="WW-Default Paragraph Font"/>
    <w:rsid w:val="00DD08A5"/>
  </w:style>
  <w:style w:type="character" w:customStyle="1" w:styleId="ListParagraphChar">
    <w:name w:val="List Paragraph Char"/>
    <w:rsid w:val="00DD08A5"/>
  </w:style>
  <w:style w:type="character" w:customStyle="1" w:styleId="CommentReference1">
    <w:name w:val="Comment Reference1"/>
    <w:rsid w:val="00DD08A5"/>
    <w:rPr>
      <w:sz w:val="16"/>
      <w:szCs w:val="16"/>
    </w:rPr>
  </w:style>
  <w:style w:type="character" w:customStyle="1" w:styleId="CommentTextChar">
    <w:name w:val="Comment Text Char"/>
    <w:rsid w:val="00DD08A5"/>
    <w:rPr>
      <w:sz w:val="20"/>
      <w:szCs w:val="20"/>
    </w:rPr>
  </w:style>
  <w:style w:type="character" w:customStyle="1" w:styleId="CommentSubjectChar">
    <w:name w:val="Comment Subject Char"/>
    <w:rsid w:val="00DD08A5"/>
    <w:rPr>
      <w:b/>
      <w:bCs/>
      <w:sz w:val="20"/>
      <w:szCs w:val="20"/>
    </w:rPr>
  </w:style>
  <w:style w:type="character" w:customStyle="1" w:styleId="BodyText2Char1">
    <w:name w:val="Body Text 2 Char1"/>
    <w:basedOn w:val="WW-DefaultParagraphFont"/>
    <w:rsid w:val="00DD08A5"/>
  </w:style>
  <w:style w:type="character" w:customStyle="1" w:styleId="NoSpacingChar">
    <w:name w:val="No Spacing Char"/>
    <w:rsid w:val="00DD08A5"/>
    <w:rPr>
      <w:lang w:val="en-US"/>
    </w:rPr>
  </w:style>
  <w:style w:type="character" w:customStyle="1" w:styleId="ListLabel1">
    <w:name w:val="ListLabel 1"/>
    <w:rsid w:val="00DD08A5"/>
    <w:rPr>
      <w:rFonts w:ascii="Courier New" w:hAnsi="Courier New" w:cs="Courier New" w:hint="default"/>
    </w:rPr>
  </w:style>
  <w:style w:type="character" w:customStyle="1" w:styleId="ListLabel2">
    <w:name w:val="ListLabel 2"/>
    <w:rsid w:val="00DD08A5"/>
    <w:rPr>
      <w:b/>
      <w:bCs w:val="0"/>
      <w:i w:val="0"/>
      <w:iCs w:val="0"/>
      <w:sz w:val="24"/>
      <w:szCs w:val="24"/>
    </w:rPr>
  </w:style>
  <w:style w:type="character" w:customStyle="1" w:styleId="ListLabel3">
    <w:name w:val="ListLabel 3"/>
    <w:rsid w:val="00DD08A5"/>
    <w:rPr>
      <w:rFonts w:ascii="Arial" w:hAnsi="Arial" w:cs="Arial" w:hint="default"/>
      <w:i w:val="0"/>
      <w:iCs w:val="0"/>
      <w:sz w:val="24"/>
    </w:rPr>
  </w:style>
  <w:style w:type="character" w:customStyle="1" w:styleId="ListLabel4">
    <w:name w:val="ListLabel 4"/>
    <w:rsid w:val="00DD08A5"/>
    <w:rPr>
      <w:rFonts w:ascii="Arial" w:hAnsi="Arial" w:cs="Arial" w:hint="default"/>
      <w:b w:val="0"/>
      <w:bCs w:val="0"/>
      <w:i w:val="0"/>
      <w:iCs w:val="0"/>
      <w:sz w:val="24"/>
    </w:rPr>
  </w:style>
  <w:style w:type="character" w:customStyle="1" w:styleId="ListLabel5">
    <w:name w:val="ListLabel 5"/>
    <w:rsid w:val="00DD08A5"/>
    <w:rPr>
      <w:rFonts w:ascii="Calibri" w:hAnsi="Calibri" w:cs="Calibri" w:hint="default"/>
    </w:rPr>
  </w:style>
  <w:style w:type="character" w:customStyle="1" w:styleId="ListLabel6">
    <w:name w:val="ListLabel 6"/>
    <w:rsid w:val="00DD08A5"/>
    <w:rPr>
      <w:b w:val="0"/>
      <w:bCs w:val="0"/>
      <w:i w:val="0"/>
      <w:iCs w:val="0"/>
      <w:color w:val="00000A"/>
    </w:rPr>
  </w:style>
  <w:style w:type="character" w:customStyle="1" w:styleId="ListLabel7">
    <w:name w:val="ListLabel 7"/>
    <w:rsid w:val="00DD08A5"/>
    <w:rPr>
      <w:rFonts w:ascii="TimesNewRomanPSMT" w:eastAsia="TimesNewRomanPSMT" w:hAnsi="TimesNewRomanPSMT" w:cs="Times New Roman" w:hint="default"/>
    </w:rPr>
  </w:style>
  <w:style w:type="character" w:customStyle="1" w:styleId="ListLabel8">
    <w:name w:val="ListLabel 8"/>
    <w:rsid w:val="00DD08A5"/>
    <w:rPr>
      <w:i w:val="0"/>
      <w:iCs w:val="0"/>
    </w:rPr>
  </w:style>
  <w:style w:type="character" w:customStyle="1" w:styleId="NumberingSymbols">
    <w:name w:val="Numbering Symbols"/>
    <w:rsid w:val="00DD08A5"/>
  </w:style>
  <w:style w:type="character" w:customStyle="1" w:styleId="BalloonTextChar1">
    <w:name w:val="Balloon Text Char1"/>
    <w:basedOn w:val="DefaultParagraphFont"/>
    <w:link w:val="BalloonText"/>
    <w:semiHidden/>
    <w:locked/>
    <w:rsid w:val="00DD08A5"/>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DD08A5"/>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DD08A5"/>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semiHidden/>
    <w:locked/>
    <w:rsid w:val="00DD08A5"/>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semiHidden/>
    <w:locked/>
    <w:rsid w:val="00DD08A5"/>
    <w:rPr>
      <w:rFonts w:ascii="Times New Roman" w:eastAsia="Arial Unicode MS" w:hAnsi="Times New Roman" w:cs="Times New Roman"/>
      <w:color w:val="000000"/>
      <w:kern w:val="2"/>
      <w:sz w:val="24"/>
      <w:szCs w:val="24"/>
      <w:lang w:eastAsia="ar-SA"/>
    </w:rPr>
  </w:style>
  <w:style w:type="character" w:customStyle="1" w:styleId="apple-converted-space">
    <w:name w:val="apple-converted-space"/>
    <w:rsid w:val="00DD08A5"/>
  </w:style>
  <w:style w:type="table" w:styleId="TableGrid">
    <w:name w:val="Table Grid"/>
    <w:basedOn w:val="TableNormal"/>
    <w:uiPriority w:val="59"/>
    <w:rsid w:val="00DD08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941442">
      <w:bodyDiv w:val="1"/>
      <w:marLeft w:val="0"/>
      <w:marRight w:val="0"/>
      <w:marTop w:val="0"/>
      <w:marBottom w:val="0"/>
      <w:divBdr>
        <w:top w:val="none" w:sz="0" w:space="0" w:color="auto"/>
        <w:left w:val="none" w:sz="0" w:space="0" w:color="auto"/>
        <w:bottom w:val="none" w:sz="0" w:space="0" w:color="auto"/>
        <w:right w:val="none" w:sz="0" w:space="0" w:color="auto"/>
      </w:divBdr>
    </w:div>
    <w:div w:id="536700087">
      <w:bodyDiv w:val="1"/>
      <w:marLeft w:val="0"/>
      <w:marRight w:val="0"/>
      <w:marTop w:val="0"/>
      <w:marBottom w:val="0"/>
      <w:divBdr>
        <w:top w:val="none" w:sz="0" w:space="0" w:color="auto"/>
        <w:left w:val="none" w:sz="0" w:space="0" w:color="auto"/>
        <w:bottom w:val="none" w:sz="0" w:space="0" w:color="auto"/>
        <w:right w:val="none" w:sz="0" w:space="0" w:color="auto"/>
      </w:divBdr>
    </w:div>
    <w:div w:id="739330092">
      <w:bodyDiv w:val="1"/>
      <w:marLeft w:val="0"/>
      <w:marRight w:val="0"/>
      <w:marTop w:val="0"/>
      <w:marBottom w:val="0"/>
      <w:divBdr>
        <w:top w:val="none" w:sz="0" w:space="0" w:color="auto"/>
        <w:left w:val="none" w:sz="0" w:space="0" w:color="auto"/>
        <w:bottom w:val="none" w:sz="0" w:space="0" w:color="auto"/>
        <w:right w:val="none" w:sz="0" w:space="0" w:color="auto"/>
      </w:divBdr>
    </w:div>
    <w:div w:id="1042706147">
      <w:bodyDiv w:val="1"/>
      <w:marLeft w:val="0"/>
      <w:marRight w:val="0"/>
      <w:marTop w:val="0"/>
      <w:marBottom w:val="0"/>
      <w:divBdr>
        <w:top w:val="none" w:sz="0" w:space="0" w:color="auto"/>
        <w:left w:val="none" w:sz="0" w:space="0" w:color="auto"/>
        <w:bottom w:val="none" w:sz="0" w:space="0" w:color="auto"/>
        <w:right w:val="none" w:sz="0" w:space="0" w:color="auto"/>
      </w:divBdr>
    </w:div>
    <w:div w:id="10634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vrbas.@sbb.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cvrbas.@sbb.rs" TargetMode="External"/><Relationship Id="rId4" Type="http://schemas.openxmlformats.org/officeDocument/2006/relationships/settings" Target="settings.xml"/><Relationship Id="rId9" Type="http://schemas.openxmlformats.org/officeDocument/2006/relationships/hyperlink" Target="mailto:gcvrbas.@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C7134-0019-432E-841A-B6AC3B9C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43</Pages>
  <Words>13018</Words>
  <Characters>74203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92</cp:revision>
  <cp:lastPrinted>2020-02-25T12:42:00Z</cp:lastPrinted>
  <dcterms:created xsi:type="dcterms:W3CDTF">2020-01-15T11:00:00Z</dcterms:created>
  <dcterms:modified xsi:type="dcterms:W3CDTF">2020-02-27T14:29:00Z</dcterms:modified>
</cp:coreProperties>
</file>